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9E4D6" w14:textId="77777777" w:rsidR="00884733" w:rsidRPr="00317EA3" w:rsidRDefault="00432FAC">
      <w:pPr>
        <w:pStyle w:val="Heading1"/>
        <w:tabs>
          <w:tab w:val="left" w:pos="86"/>
        </w:tabs>
        <w:spacing w:before="0" w:after="0"/>
        <w:ind w:left="86"/>
        <w:rPr>
          <w:rFonts w:ascii="Cambria" w:hAnsi="Cambria"/>
        </w:rPr>
      </w:pPr>
      <w:r w:rsidRPr="00317EA3">
        <w:rPr>
          <w:rFonts w:ascii="Cambria" w:hAnsi="Cambria"/>
        </w:rPr>
        <w:t xml:space="preserve">Lowe House </w:t>
      </w:r>
      <w:r w:rsidR="00884733" w:rsidRPr="00317EA3">
        <w:rPr>
          <w:rFonts w:ascii="Cambria" w:hAnsi="Cambria"/>
        </w:rPr>
        <w:t xml:space="preserve">Constitution </w:t>
      </w:r>
    </w:p>
    <w:p w14:paraId="0B2CDDC8" w14:textId="77777777" w:rsidR="00884733" w:rsidRPr="00317EA3" w:rsidRDefault="00884733">
      <w:pPr>
        <w:pStyle w:val="Heading2"/>
        <w:tabs>
          <w:tab w:val="left" w:pos="86"/>
        </w:tabs>
        <w:ind w:left="86"/>
        <w:rPr>
          <w:rFonts w:ascii="Cambria" w:hAnsi="Cambria"/>
        </w:rPr>
      </w:pPr>
      <w:r w:rsidRPr="00317EA3">
        <w:rPr>
          <w:rFonts w:ascii="Cambria" w:hAnsi="Cambria"/>
        </w:rPr>
        <w:t xml:space="preserve">Preamble </w:t>
      </w:r>
    </w:p>
    <w:p w14:paraId="5344F4AE" w14:textId="77777777" w:rsidR="00884733" w:rsidRPr="00317EA3" w:rsidRDefault="006E66E8">
      <w:pPr>
        <w:pStyle w:val="BodyText"/>
        <w:spacing w:before="274" w:after="274"/>
        <w:ind w:left="360"/>
        <w:rPr>
          <w:rFonts w:ascii="Cambria" w:hAnsi="Cambria"/>
        </w:rPr>
      </w:pPr>
      <w:r w:rsidRPr="00317EA3">
        <w:rPr>
          <w:rFonts w:ascii="Cambria" w:hAnsi="Cambria"/>
        </w:rPr>
        <w:t>We, the members of </w:t>
      </w:r>
      <w:r w:rsidR="00884733" w:rsidRPr="00317EA3">
        <w:rPr>
          <w:rFonts w:ascii="Cambria" w:hAnsi="Cambria"/>
        </w:rPr>
        <w:t xml:space="preserve">Lowe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14:paraId="176BABCD" w14:textId="77777777" w:rsidR="00884733" w:rsidRPr="00317EA3" w:rsidRDefault="00884733">
      <w:pPr>
        <w:pStyle w:val="Heading2"/>
        <w:tabs>
          <w:tab w:val="left" w:pos="86"/>
        </w:tabs>
        <w:ind w:left="86"/>
        <w:rPr>
          <w:rFonts w:ascii="Cambria" w:hAnsi="Cambria"/>
        </w:rPr>
      </w:pPr>
      <w:r w:rsidRPr="00317EA3">
        <w:rPr>
          <w:rFonts w:ascii="Cambria" w:hAnsi="Cambria"/>
        </w:rPr>
        <w:t xml:space="preserve">Article 1: Name and Affiliation </w:t>
      </w:r>
    </w:p>
    <w:p w14:paraId="18AAA33A" w14:textId="77777777" w:rsidR="00884733" w:rsidRPr="00317EA3" w:rsidRDefault="00884733">
      <w:pPr>
        <w:pStyle w:val="BodyText"/>
        <w:spacing w:after="283"/>
        <w:ind w:left="360"/>
        <w:rPr>
          <w:rFonts w:ascii="Cambria" w:hAnsi="Cambria"/>
        </w:rPr>
      </w:pPr>
      <w:r w:rsidRPr="00317EA3">
        <w:rPr>
          <w:rFonts w:ascii="Cambria" w:hAnsi="Cambria"/>
        </w:rPr>
        <w:t xml:space="preserve">The name of the organization shall be Lowe House, hereafter referred to as the House. The House </w:t>
      </w:r>
      <w:r w:rsidR="00432FAC" w:rsidRPr="00317EA3">
        <w:rPr>
          <w:rFonts w:ascii="Cambria" w:hAnsi="Cambria"/>
        </w:rPr>
        <w:t xml:space="preserve">shall be affiliated with Friley </w:t>
      </w:r>
      <w:r w:rsidRPr="00317EA3">
        <w:rPr>
          <w:rFonts w:ascii="Cambria" w:hAnsi="Cambria"/>
        </w:rPr>
        <w:t xml:space="preserve">Senate,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14:paraId="6544B40C" w14:textId="77777777" w:rsidR="00884733" w:rsidRPr="00317EA3" w:rsidRDefault="00884733">
      <w:pPr>
        <w:pStyle w:val="Heading2"/>
        <w:tabs>
          <w:tab w:val="left" w:pos="86"/>
        </w:tabs>
        <w:ind w:left="86"/>
        <w:rPr>
          <w:rFonts w:ascii="Cambria" w:hAnsi="Cambria"/>
        </w:rPr>
      </w:pPr>
      <w:r w:rsidRPr="00317EA3">
        <w:rPr>
          <w:rFonts w:ascii="Cambria" w:hAnsi="Cambria"/>
        </w:rPr>
        <w:t xml:space="preserve">Article II: Purpose </w:t>
      </w:r>
    </w:p>
    <w:p w14:paraId="17BC113F" w14:textId="77777777" w:rsidR="00884733" w:rsidRPr="00317EA3" w:rsidRDefault="00884733">
      <w:pPr>
        <w:pStyle w:val="BodyText"/>
        <w:spacing w:before="274" w:after="274"/>
        <w:ind w:left="360"/>
        <w:rPr>
          <w:rFonts w:ascii="Cambria" w:hAnsi="Cambria"/>
        </w:rPr>
      </w:pPr>
      <w:r w:rsidRPr="00317EA3">
        <w:rPr>
          <w:rFonts w:ascii="Cambria" w:hAnsi="Cambria"/>
          <w:b/>
        </w:rPr>
        <w:t>Section A:</w:t>
      </w:r>
      <w:r w:rsidRPr="00317EA3">
        <w:rPr>
          <w:rFonts w:ascii="Cambria" w:hAnsi="Cambria"/>
        </w:rP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w:t>
      </w:r>
      <w:r w:rsidR="00913A72" w:rsidRPr="00317EA3">
        <w:rPr>
          <w:rFonts w:ascii="Cambria" w:hAnsi="Cambria"/>
        </w:rPr>
        <w:t>s</w:t>
      </w:r>
      <w:r w:rsidRPr="00317EA3">
        <w:rPr>
          <w:rFonts w:ascii="Cambria" w:hAnsi="Cambria"/>
        </w:rPr>
        <w:t xml:space="preserve"> of all its members</w:t>
      </w:r>
      <w:r w:rsidR="00913A72" w:rsidRPr="00317EA3">
        <w:rPr>
          <w:rFonts w:ascii="Cambria" w:hAnsi="Cambria"/>
        </w:rPr>
        <w:t>.</w:t>
      </w:r>
      <w:r w:rsidRPr="00317EA3">
        <w:rPr>
          <w:rFonts w:ascii="Cambria" w:hAnsi="Cambria"/>
        </w:rPr>
        <w:t xml:space="preserve"> </w:t>
      </w:r>
    </w:p>
    <w:p w14:paraId="24EE4C0B" w14:textId="77777777" w:rsidR="00884733" w:rsidRPr="00317EA3" w:rsidRDefault="00884733">
      <w:pPr>
        <w:pStyle w:val="BodyText"/>
        <w:spacing w:before="274" w:after="274"/>
        <w:ind w:left="360"/>
        <w:rPr>
          <w:rFonts w:ascii="Cambria" w:hAnsi="Cambria"/>
        </w:rPr>
      </w:pPr>
      <w:r w:rsidRPr="00317EA3">
        <w:rPr>
          <w:rFonts w:ascii="Cambria" w:hAnsi="Cambria"/>
          <w:b/>
        </w:rPr>
        <w:t>Section B:</w:t>
      </w:r>
      <w:r w:rsidRPr="00317EA3">
        <w:rPr>
          <w:rFonts w:ascii="Cambria" w:hAnsi="Cambria"/>
        </w:rPr>
        <w:t xml:space="preserve"> The House abides by and supports established Iowa State University policies, State and Federal Laws</w:t>
      </w:r>
      <w:r w:rsidR="006E66E8" w:rsidRPr="00317EA3">
        <w:rPr>
          <w:rFonts w:ascii="Cambria" w:hAnsi="Cambria"/>
        </w:rPr>
        <w:t xml:space="preserve"> and follows local ordinances and regulations</w:t>
      </w:r>
      <w:r w:rsidRPr="00317EA3">
        <w:rPr>
          <w:rFonts w:ascii="Cambria" w:hAnsi="Cambria"/>
        </w:rPr>
        <w:t xml:space="preserve">. </w:t>
      </w:r>
    </w:p>
    <w:p w14:paraId="64E817A3" w14:textId="77777777" w:rsidR="006E66E8" w:rsidRPr="00317EA3" w:rsidRDefault="006E66E8">
      <w:pPr>
        <w:pStyle w:val="BodyText"/>
        <w:spacing w:before="274" w:after="274"/>
        <w:ind w:left="360"/>
        <w:rPr>
          <w:rFonts w:ascii="Cambria" w:hAnsi="Cambria"/>
        </w:rPr>
      </w:pPr>
      <w:r w:rsidRPr="00317EA3">
        <w:rPr>
          <w:rFonts w:ascii="Cambria" w:hAnsi="Cambria"/>
          <w:b/>
        </w:rPr>
        <w:t xml:space="preserve">Section C:  </w:t>
      </w:r>
      <w:r w:rsidRPr="00317EA3">
        <w:rPr>
          <w:rFonts w:ascii="Cambria" w:hAnsi="Cambria"/>
        </w:rPr>
        <w:t xml:space="preserve">Lowe House agrees to annually complete </w:t>
      </w:r>
      <w:r w:rsidR="00796FE5" w:rsidRPr="00317EA3">
        <w:rPr>
          <w:rFonts w:ascii="Cambria" w:hAnsi="Cambria"/>
        </w:rPr>
        <w:t>any required trainings.</w:t>
      </w:r>
    </w:p>
    <w:p w14:paraId="36DFB9A8" w14:textId="77777777" w:rsidR="00655821" w:rsidRPr="00317EA3" w:rsidRDefault="00655821">
      <w:pPr>
        <w:pStyle w:val="BodyText"/>
        <w:spacing w:before="274" w:after="274"/>
        <w:ind w:left="360"/>
        <w:rPr>
          <w:rFonts w:ascii="Cambria" w:hAnsi="Cambria"/>
        </w:rPr>
      </w:pPr>
      <w:r w:rsidRPr="00317EA3">
        <w:rPr>
          <w:rFonts w:ascii="Cambria" w:hAnsi="Cambria"/>
          <w:b/>
        </w:rPr>
        <w:t>Section D:</w:t>
      </w:r>
      <w:r w:rsidRPr="00317EA3">
        <w:rPr>
          <w:rFonts w:ascii="Cambria" w:hAnsi="Cambria"/>
        </w:rPr>
        <w:t xml:space="preserve">  Iowa State University and Lowe House do not discriminate on the basis of race, ethnicity, sex, pregnancy, color, religion, national origin, physical or mental disability, age, marital status, sexual orientation, gender identity, genetic information or status as a U.S. Veteran.</w:t>
      </w:r>
    </w:p>
    <w:p w14:paraId="3FE23C05" w14:textId="77777777" w:rsidR="00884733" w:rsidRPr="00317EA3" w:rsidRDefault="00884733">
      <w:pPr>
        <w:pStyle w:val="Heading2"/>
        <w:tabs>
          <w:tab w:val="left" w:pos="86"/>
        </w:tabs>
        <w:ind w:left="86"/>
        <w:rPr>
          <w:rFonts w:ascii="Cambria" w:hAnsi="Cambria"/>
        </w:rPr>
      </w:pPr>
      <w:r w:rsidRPr="00317EA3">
        <w:rPr>
          <w:rFonts w:ascii="Cambria" w:hAnsi="Cambria"/>
        </w:rPr>
        <w:t xml:space="preserve">Article III: Membership </w:t>
      </w:r>
    </w:p>
    <w:p w14:paraId="65256B6C" w14:textId="77777777" w:rsidR="00884733" w:rsidRPr="00317EA3" w:rsidRDefault="00884733">
      <w:pPr>
        <w:pStyle w:val="BodyText"/>
        <w:spacing w:after="283"/>
        <w:rPr>
          <w:rFonts w:ascii="Cambria" w:hAnsi="Cambria"/>
        </w:rPr>
      </w:pPr>
      <w:r w:rsidRPr="00317EA3">
        <w:rPr>
          <w:rFonts w:ascii="Cambria" w:hAnsi="Cambria"/>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Both the House and </w:t>
      </w:r>
      <w:r w:rsidRPr="00317EA3">
        <w:rPr>
          <w:rFonts w:ascii="Cambria" w:hAnsi="Cambria"/>
          <w:color w:val="000000"/>
        </w:rPr>
        <w:t>Iowa State University does not discriminate on the basis of race, color, age, religion, national origin, sexual orientation, gender identity, sex, marital status, disability or status as a U.S. Veteran.</w:t>
      </w:r>
      <w:r w:rsidRPr="00317EA3">
        <w:rPr>
          <w:rFonts w:ascii="Cambria" w:hAnsi="Cambria"/>
        </w:rPr>
        <w:t xml:space="preserve"> </w:t>
      </w:r>
    </w:p>
    <w:p w14:paraId="679705BE" w14:textId="77777777" w:rsidR="00884733" w:rsidRPr="00317EA3" w:rsidRDefault="00884733">
      <w:pPr>
        <w:pStyle w:val="Heading2"/>
        <w:tabs>
          <w:tab w:val="left" w:pos="86"/>
        </w:tabs>
        <w:ind w:left="86"/>
        <w:rPr>
          <w:rFonts w:ascii="Cambria" w:hAnsi="Cambria"/>
        </w:rPr>
      </w:pPr>
      <w:r w:rsidRPr="00317EA3">
        <w:rPr>
          <w:rFonts w:ascii="Cambria" w:hAnsi="Cambria"/>
        </w:rPr>
        <w:t xml:space="preserve">Article IV: Advisors </w:t>
      </w:r>
    </w:p>
    <w:p w14:paraId="27C43F5D" w14:textId="1EDC5CC8" w:rsidR="00884733" w:rsidRPr="00317EA3" w:rsidRDefault="00884733">
      <w:pPr>
        <w:pStyle w:val="BodyText"/>
        <w:spacing w:after="283"/>
        <w:rPr>
          <w:rFonts w:ascii="Cambria" w:hAnsi="Cambria"/>
        </w:rPr>
      </w:pPr>
      <w:r w:rsidRPr="00317EA3">
        <w:rPr>
          <w:rFonts w:ascii="Cambria" w:hAnsi="Cambria"/>
        </w:rPr>
        <w:t xml:space="preserve">The advisors of the House consist of both the Community Advisor (CA) who lives on the House and the Hall Director (HD) of the </w:t>
      </w:r>
      <w:r w:rsidR="00341B9C">
        <w:rPr>
          <w:rFonts w:ascii="Cambria" w:hAnsi="Cambria"/>
        </w:rPr>
        <w:t xml:space="preserve">part of the </w:t>
      </w:r>
      <w:r w:rsidRPr="00317EA3">
        <w:rPr>
          <w:rFonts w:ascii="Cambria" w:hAnsi="Cambria"/>
        </w:rPr>
        <w:t xml:space="preserve">building that the House resides in. Although the HD serves as the official advisor to the House, the CA carries out many advisory roles including advising the Cabinet, meeting weekly with the House President, assisting with elections, etc. </w:t>
      </w:r>
    </w:p>
    <w:p w14:paraId="2EBF977F" w14:textId="77777777" w:rsidR="00884733" w:rsidRPr="00317EA3" w:rsidRDefault="00884733">
      <w:pPr>
        <w:pStyle w:val="Heading2"/>
        <w:tabs>
          <w:tab w:val="left" w:pos="86"/>
        </w:tabs>
        <w:ind w:left="86"/>
        <w:rPr>
          <w:rFonts w:ascii="Cambria" w:hAnsi="Cambria"/>
        </w:rPr>
      </w:pPr>
      <w:r w:rsidRPr="00317EA3">
        <w:rPr>
          <w:rFonts w:ascii="Cambria" w:hAnsi="Cambria"/>
        </w:rPr>
        <w:lastRenderedPageBreak/>
        <w:t xml:space="preserve">Article V: Legislative Body </w:t>
      </w:r>
    </w:p>
    <w:p w14:paraId="0723AC45" w14:textId="77777777" w:rsidR="00884733" w:rsidRPr="00317EA3" w:rsidRDefault="00884733" w:rsidP="00431176">
      <w:pPr>
        <w:pStyle w:val="BodyText"/>
        <w:spacing w:after="283"/>
        <w:ind w:left="360"/>
        <w:rPr>
          <w:rFonts w:ascii="Cambria" w:hAnsi="Cambria"/>
        </w:rPr>
      </w:pPr>
      <w:r w:rsidRPr="00317EA3">
        <w:rPr>
          <w:rFonts w:ascii="Cambria" w:hAnsi="Cambria"/>
          <w:b/>
        </w:rPr>
        <w:t>Section B: Members</w:t>
      </w:r>
      <w:r w:rsidRPr="00317EA3">
        <w:rPr>
          <w:rFonts w:ascii="Cambria" w:hAnsi="Cambria"/>
          <w:b/>
        </w:rPr>
        <w:br/>
      </w:r>
      <w:r w:rsidRPr="00317EA3">
        <w:rPr>
          <w:rFonts w:ascii="Cambria" w:hAnsi="Cambria"/>
        </w:rPr>
        <w:t xml:space="preserve">The Legislative Body will be composed of all House members. All members attending an official House meeting have the right to vote. </w:t>
      </w:r>
    </w:p>
    <w:p w14:paraId="7E949154" w14:textId="77777777" w:rsidR="00884733" w:rsidRPr="00317EA3" w:rsidRDefault="00884733">
      <w:pPr>
        <w:pStyle w:val="BodyText"/>
        <w:spacing w:after="283"/>
        <w:ind w:left="360"/>
        <w:rPr>
          <w:rFonts w:ascii="Cambria" w:hAnsi="Cambria"/>
        </w:rPr>
      </w:pPr>
      <w:r w:rsidRPr="00317EA3">
        <w:rPr>
          <w:rFonts w:ascii="Cambria" w:hAnsi="Cambria"/>
          <w:b/>
        </w:rPr>
        <w:t>Section C: Procedures</w:t>
      </w:r>
      <w:r w:rsidRPr="00317EA3">
        <w:rPr>
          <w:rFonts w:ascii="Cambria" w:hAnsi="Cambria"/>
        </w:rPr>
        <w:t xml:space="preserve"> </w:t>
      </w:r>
    </w:p>
    <w:p w14:paraId="2498418C" w14:textId="77777777" w:rsidR="00884733" w:rsidRPr="00317EA3" w:rsidRDefault="00884733" w:rsidP="00431176">
      <w:pPr>
        <w:pStyle w:val="BodyText"/>
        <w:spacing w:after="283"/>
        <w:ind w:left="360"/>
        <w:rPr>
          <w:rFonts w:ascii="Cambria" w:hAnsi="Cambria"/>
        </w:rPr>
      </w:pPr>
      <w:r w:rsidRPr="00317EA3">
        <w:rPr>
          <w:rFonts w:ascii="Cambria" w:hAnsi="Cambria"/>
        </w:rPr>
        <w:t xml:space="preserve">The House will provide opportunities during regularly scheduled House meetings for new legislation to be brought forward by any member of the House. Legislation may also be submitted to a member of the House Cabinet prior to a House Meeting. </w:t>
      </w:r>
    </w:p>
    <w:p w14:paraId="00175F6C" w14:textId="77777777" w:rsidR="00884733" w:rsidRPr="00317EA3" w:rsidRDefault="00884733">
      <w:pPr>
        <w:pStyle w:val="BodyText"/>
        <w:spacing w:after="283"/>
        <w:ind w:left="360"/>
        <w:rPr>
          <w:rFonts w:ascii="Cambria" w:hAnsi="Cambria"/>
        </w:rPr>
      </w:pPr>
      <w:r w:rsidRPr="00317EA3">
        <w:rPr>
          <w:rFonts w:ascii="Cambria" w:hAnsi="Cambria"/>
          <w:b/>
        </w:rPr>
        <w:t>Section D: House Meetings</w:t>
      </w:r>
      <w:r w:rsidRPr="00317EA3">
        <w:rPr>
          <w:rFonts w:ascii="Cambria" w:hAnsi="Cambria"/>
        </w:rPr>
        <w:t xml:space="preserve"> </w:t>
      </w:r>
    </w:p>
    <w:p w14:paraId="1BB45142" w14:textId="77777777" w:rsidR="00884733" w:rsidRPr="00317EA3" w:rsidRDefault="00884733" w:rsidP="00431176">
      <w:pPr>
        <w:pStyle w:val="BodyText"/>
        <w:spacing w:after="283"/>
        <w:ind w:left="360"/>
        <w:rPr>
          <w:rFonts w:ascii="Cambria" w:hAnsi="Cambria"/>
        </w:rPr>
      </w:pPr>
      <w:r w:rsidRPr="00317EA3">
        <w:rPr>
          <w:rFonts w:ascii="Cambria" w:hAnsi="Cambria"/>
        </w:rPr>
        <w:t>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w:t>
      </w:r>
      <w:r w:rsidR="005B54E5" w:rsidRPr="00317EA3">
        <w:rPr>
          <w:rFonts w:ascii="Cambria" w:hAnsi="Cambria"/>
        </w:rPr>
        <w:t>:</w:t>
      </w:r>
      <w:r w:rsidRPr="00317EA3">
        <w:rPr>
          <w:rFonts w:ascii="Cambria" w:hAnsi="Cambria"/>
        </w:rPr>
        <w:t xml:space="preserve"> interrupting others, having side conversations, or being disrespectful to another member attending the meeting. </w:t>
      </w:r>
    </w:p>
    <w:p w14:paraId="6F9E0C18" w14:textId="77777777" w:rsidR="00884733" w:rsidRPr="00317EA3" w:rsidRDefault="00884733">
      <w:pPr>
        <w:pStyle w:val="BodyText"/>
        <w:spacing w:after="283"/>
        <w:ind w:left="360"/>
        <w:rPr>
          <w:rFonts w:ascii="Cambria" w:hAnsi="Cambria"/>
        </w:rPr>
      </w:pPr>
      <w:r w:rsidRPr="00317EA3">
        <w:rPr>
          <w:rFonts w:ascii="Cambria" w:hAnsi="Cambria"/>
          <w:b/>
        </w:rPr>
        <w:t>Section E: Voting</w:t>
      </w:r>
      <w:r w:rsidRPr="00317EA3">
        <w:rPr>
          <w:rFonts w:ascii="Cambria" w:hAnsi="Cambria"/>
        </w:rPr>
        <w:t xml:space="preserve"> </w:t>
      </w:r>
    </w:p>
    <w:p w14:paraId="1D42E843" w14:textId="46A6B479" w:rsidR="00884733" w:rsidRPr="00317EA3" w:rsidRDefault="00884733">
      <w:pPr>
        <w:pStyle w:val="BodyText"/>
        <w:spacing w:after="283"/>
        <w:ind w:left="360"/>
        <w:rPr>
          <w:rFonts w:ascii="Cambria" w:hAnsi="Cambria"/>
        </w:rPr>
      </w:pPr>
      <w:r w:rsidRPr="00317EA3">
        <w:rPr>
          <w:rFonts w:ascii="Cambria" w:hAnsi="Cambria"/>
        </w:rPr>
        <w:t xml:space="preserve">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w:t>
      </w:r>
    </w:p>
    <w:p w14:paraId="2AD5096A" w14:textId="77777777" w:rsidR="00884733" w:rsidRPr="00317EA3" w:rsidRDefault="00884733">
      <w:pPr>
        <w:pStyle w:val="Heading2"/>
        <w:tabs>
          <w:tab w:val="left" w:pos="86"/>
        </w:tabs>
        <w:ind w:left="86"/>
        <w:rPr>
          <w:rFonts w:ascii="Cambria" w:hAnsi="Cambria"/>
        </w:rPr>
      </w:pPr>
      <w:r w:rsidRPr="00317EA3">
        <w:rPr>
          <w:rFonts w:ascii="Cambria" w:hAnsi="Cambria"/>
        </w:rPr>
        <w:t xml:space="preserve">Article VI: House Cabinet </w:t>
      </w:r>
    </w:p>
    <w:p w14:paraId="558445B9" w14:textId="22565E2C" w:rsidR="00884733" w:rsidRPr="00317EA3" w:rsidRDefault="00884733" w:rsidP="00A160A7">
      <w:pPr>
        <w:pStyle w:val="BodyText"/>
        <w:spacing w:after="283"/>
        <w:ind w:left="360"/>
        <w:rPr>
          <w:rFonts w:ascii="Cambria" w:hAnsi="Cambria"/>
        </w:rPr>
      </w:pPr>
      <w:r w:rsidRPr="00317EA3">
        <w:rPr>
          <w:rFonts w:ascii="Cambria" w:hAnsi="Cambria"/>
          <w:b/>
        </w:rPr>
        <w:t>Section A: Positions</w:t>
      </w:r>
      <w:r w:rsidRPr="00317EA3">
        <w:rPr>
          <w:rFonts w:ascii="Cambria" w:hAnsi="Cambria"/>
          <w:b/>
        </w:rPr>
        <w:br/>
      </w:r>
      <w:r w:rsidRPr="00317EA3">
        <w:rPr>
          <w:rFonts w:ascii="Cambria" w:hAnsi="Cambria"/>
        </w:rPr>
        <w:t>The House Cabinet will be comprised with a President and Treasurer, at minimum. The House Cabinet is fully comprised of the following offices: President, Vice President, Treasur</w:t>
      </w:r>
      <w:r w:rsidR="00D91D3A" w:rsidRPr="00317EA3">
        <w:rPr>
          <w:rFonts w:ascii="Cambria" w:hAnsi="Cambria"/>
        </w:rPr>
        <w:t xml:space="preserve">er, Secretary, </w:t>
      </w:r>
      <w:r w:rsidR="00A07A45" w:rsidRPr="00317EA3">
        <w:rPr>
          <w:rFonts w:ascii="Cambria" w:hAnsi="Cambria"/>
        </w:rPr>
        <w:t>Social Chair</w:t>
      </w:r>
      <w:r w:rsidR="00D91D3A" w:rsidRPr="00317EA3">
        <w:rPr>
          <w:rFonts w:ascii="Cambria" w:hAnsi="Cambria"/>
        </w:rPr>
        <w:t>(</w:t>
      </w:r>
      <w:r w:rsidR="00A07A45" w:rsidRPr="00317EA3">
        <w:rPr>
          <w:rFonts w:ascii="Cambria" w:hAnsi="Cambria"/>
        </w:rPr>
        <w:t>s</w:t>
      </w:r>
      <w:r w:rsidR="00D91D3A" w:rsidRPr="00317EA3">
        <w:rPr>
          <w:rFonts w:ascii="Cambria" w:hAnsi="Cambria"/>
        </w:rPr>
        <w:t>)</w:t>
      </w:r>
      <w:r w:rsidR="00A07A45" w:rsidRPr="00317EA3">
        <w:rPr>
          <w:rFonts w:ascii="Cambria" w:hAnsi="Cambria"/>
        </w:rPr>
        <w:t>, Recycling Chair</w:t>
      </w:r>
      <w:r w:rsidR="00D91D3A" w:rsidRPr="00317EA3">
        <w:rPr>
          <w:rFonts w:ascii="Cambria" w:hAnsi="Cambria"/>
        </w:rPr>
        <w:t>(s)</w:t>
      </w:r>
      <w:r w:rsidR="00A07A45" w:rsidRPr="00317EA3">
        <w:rPr>
          <w:rFonts w:ascii="Cambria" w:hAnsi="Cambria"/>
        </w:rPr>
        <w:t xml:space="preserve">, </w:t>
      </w:r>
      <w:r w:rsidR="00581A29">
        <w:rPr>
          <w:rFonts w:ascii="Cambria" w:hAnsi="Cambria"/>
        </w:rPr>
        <w:t xml:space="preserve">Birthday Chair(s) </w:t>
      </w:r>
      <w:r w:rsidRPr="00317EA3">
        <w:rPr>
          <w:rFonts w:ascii="Cambria" w:hAnsi="Cambria"/>
        </w:rPr>
        <w:t>and Academic C</w:t>
      </w:r>
      <w:r w:rsidR="00A07A45" w:rsidRPr="00317EA3">
        <w:rPr>
          <w:rFonts w:ascii="Cambria" w:hAnsi="Cambria"/>
        </w:rPr>
        <w:t>hair</w:t>
      </w:r>
      <w:r w:rsidRPr="00317EA3">
        <w:rPr>
          <w:rFonts w:ascii="Cambria" w:hAnsi="Cambria"/>
        </w:rPr>
        <w:t xml:space="preserve">.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 </w:t>
      </w:r>
    </w:p>
    <w:p w14:paraId="4E73AA6A" w14:textId="77777777" w:rsidR="00884733" w:rsidRPr="00317EA3" w:rsidRDefault="00884733">
      <w:pPr>
        <w:pStyle w:val="BodyText"/>
        <w:spacing w:after="283"/>
        <w:ind w:left="360"/>
        <w:rPr>
          <w:rFonts w:ascii="Cambria" w:hAnsi="Cambria"/>
        </w:rPr>
      </w:pPr>
      <w:r w:rsidRPr="00317EA3">
        <w:rPr>
          <w:rFonts w:ascii="Cambria" w:hAnsi="Cambria"/>
          <w:b/>
        </w:rPr>
        <w:t>Section B: Duties</w:t>
      </w:r>
      <w:r w:rsidRPr="00317EA3">
        <w:rPr>
          <w:rFonts w:ascii="Cambria" w:hAnsi="Cambria"/>
        </w:rPr>
        <w:t xml:space="preserve"> </w:t>
      </w:r>
    </w:p>
    <w:p w14:paraId="465D870A" w14:textId="77777777" w:rsidR="00884733" w:rsidRPr="00317EA3" w:rsidRDefault="00884733">
      <w:pPr>
        <w:pStyle w:val="BodyText"/>
        <w:numPr>
          <w:ilvl w:val="0"/>
          <w:numId w:val="2"/>
        </w:numPr>
        <w:tabs>
          <w:tab w:val="left" w:pos="707"/>
        </w:tabs>
        <w:spacing w:after="283"/>
        <w:rPr>
          <w:rFonts w:ascii="Cambria" w:hAnsi="Cambria"/>
        </w:rPr>
      </w:pPr>
      <w:r w:rsidRPr="00317EA3">
        <w:rPr>
          <w:rFonts w:ascii="Cambria" w:hAnsi="Cambria"/>
        </w:rPr>
        <w:t xml:space="preserve">The Cabinet will consist of all elected Officers and the Community Advisor. </w:t>
      </w:r>
    </w:p>
    <w:p w14:paraId="0D125F01" w14:textId="77777777" w:rsidR="00884733" w:rsidRPr="00317EA3" w:rsidRDefault="00884733">
      <w:pPr>
        <w:pStyle w:val="BodyText"/>
        <w:numPr>
          <w:ilvl w:val="0"/>
          <w:numId w:val="2"/>
        </w:numPr>
        <w:tabs>
          <w:tab w:val="left" w:pos="707"/>
        </w:tabs>
        <w:spacing w:after="283"/>
        <w:rPr>
          <w:rFonts w:ascii="Cambria" w:hAnsi="Cambria"/>
        </w:rPr>
      </w:pPr>
      <w:r w:rsidRPr="00317EA3">
        <w:rPr>
          <w:rFonts w:ascii="Cambria" w:hAnsi="Cambria"/>
        </w:rPr>
        <w:t xml:space="preserve">The Cabinet will serve as the official representatives of The House in any situation which pertains to The House. </w:t>
      </w:r>
    </w:p>
    <w:p w14:paraId="14D37113" w14:textId="77777777" w:rsidR="00884733" w:rsidRPr="00317EA3" w:rsidRDefault="00884733">
      <w:pPr>
        <w:pStyle w:val="BodyText"/>
        <w:numPr>
          <w:ilvl w:val="0"/>
          <w:numId w:val="2"/>
        </w:numPr>
        <w:tabs>
          <w:tab w:val="left" w:pos="707"/>
        </w:tabs>
        <w:spacing w:after="283"/>
        <w:rPr>
          <w:rFonts w:ascii="Cambria" w:hAnsi="Cambria"/>
        </w:rPr>
      </w:pPr>
      <w:r w:rsidRPr="00317EA3">
        <w:rPr>
          <w:rFonts w:ascii="Cambria" w:hAnsi="Cambria"/>
        </w:rPr>
        <w:t xml:space="preserve">The Cabinet will collectively discuss and execute any House business. </w:t>
      </w:r>
    </w:p>
    <w:p w14:paraId="0EA592DD" w14:textId="075878A5" w:rsidR="00884733" w:rsidRPr="00317EA3" w:rsidRDefault="00884733">
      <w:pPr>
        <w:pStyle w:val="BodyText"/>
        <w:numPr>
          <w:ilvl w:val="0"/>
          <w:numId w:val="2"/>
        </w:numPr>
        <w:tabs>
          <w:tab w:val="left" w:pos="707"/>
        </w:tabs>
        <w:spacing w:after="283"/>
        <w:rPr>
          <w:rFonts w:ascii="Cambria" w:hAnsi="Cambria"/>
        </w:rPr>
      </w:pPr>
      <w:r w:rsidRPr="00317EA3">
        <w:rPr>
          <w:rFonts w:ascii="Cambria" w:hAnsi="Cambria"/>
        </w:rPr>
        <w:t>The C</w:t>
      </w:r>
      <w:r w:rsidR="008230C4">
        <w:rPr>
          <w:rFonts w:ascii="Cambria" w:hAnsi="Cambria"/>
        </w:rPr>
        <w:t xml:space="preserve">abinet shall meet </w:t>
      </w:r>
      <w:r w:rsidRPr="00317EA3">
        <w:rPr>
          <w:rFonts w:ascii="Cambria" w:hAnsi="Cambria"/>
        </w:rPr>
        <w:t xml:space="preserve">as needed prior to regular house meetings. </w:t>
      </w:r>
    </w:p>
    <w:p w14:paraId="00FFDB2A" w14:textId="77777777" w:rsidR="00884733" w:rsidRPr="00317EA3" w:rsidRDefault="00884733">
      <w:pPr>
        <w:pStyle w:val="BodyText"/>
        <w:numPr>
          <w:ilvl w:val="0"/>
          <w:numId w:val="2"/>
        </w:numPr>
        <w:tabs>
          <w:tab w:val="left" w:pos="707"/>
        </w:tabs>
        <w:spacing w:after="283"/>
        <w:rPr>
          <w:rFonts w:ascii="Cambria" w:hAnsi="Cambria"/>
        </w:rPr>
      </w:pPr>
      <w:r w:rsidRPr="00317EA3">
        <w:rPr>
          <w:rFonts w:ascii="Cambria" w:hAnsi="Cambria"/>
        </w:rPr>
        <w:t xml:space="preserve">The Cabinet will design and supervise any programs desired by The House. Programs should effectively serve the needs and desires of The House. </w:t>
      </w:r>
    </w:p>
    <w:p w14:paraId="72879A8B" w14:textId="77777777" w:rsidR="00884733" w:rsidRPr="00317EA3" w:rsidRDefault="00884733">
      <w:pPr>
        <w:pStyle w:val="BodyText"/>
        <w:numPr>
          <w:ilvl w:val="0"/>
          <w:numId w:val="2"/>
        </w:numPr>
        <w:tabs>
          <w:tab w:val="left" w:pos="707"/>
        </w:tabs>
        <w:spacing w:after="283"/>
        <w:rPr>
          <w:rFonts w:ascii="Cambria" w:hAnsi="Cambria"/>
        </w:rPr>
      </w:pPr>
      <w:r w:rsidRPr="00317EA3">
        <w:rPr>
          <w:rFonts w:ascii="Cambria" w:hAnsi="Cambria"/>
        </w:rPr>
        <w:t xml:space="preserve">All Cabinet members are expected to regularly attend House meetings. If The Cabinet feels it is necessary, an officer may be removed by a majority vote of the Parliamentary Body. </w:t>
      </w:r>
    </w:p>
    <w:p w14:paraId="6A336866" w14:textId="335F5FAD" w:rsidR="00884733" w:rsidRPr="00A82ACB" w:rsidRDefault="00884733" w:rsidP="00A82ACB">
      <w:pPr>
        <w:pStyle w:val="BodyText"/>
        <w:tabs>
          <w:tab w:val="left" w:pos="707"/>
        </w:tabs>
        <w:spacing w:before="274" w:after="274"/>
        <w:ind w:left="360"/>
        <w:rPr>
          <w:rFonts w:ascii="Cambria" w:hAnsi="Cambria"/>
        </w:rPr>
      </w:pPr>
      <w:r w:rsidRPr="00A82ACB">
        <w:rPr>
          <w:rFonts w:ascii="Cambria" w:hAnsi="Cambria"/>
          <w:b/>
        </w:rPr>
        <w:t>Section C: Eligibility</w:t>
      </w:r>
      <w:r w:rsidRPr="00A82ACB">
        <w:rPr>
          <w:rFonts w:ascii="Cambria" w:hAnsi="Cambria"/>
          <w:b/>
        </w:rPr>
        <w:br/>
      </w:r>
      <w:r w:rsidRPr="00A82ACB">
        <w:rPr>
          <w:rFonts w:ascii="Cambria" w:hAnsi="Cambria"/>
        </w:rPr>
        <w:t xml:space="preserve">The Cabinet Members of the House must meet the following requirements: </w:t>
      </w:r>
    </w:p>
    <w:p w14:paraId="5138FEE6" w14:textId="77777777" w:rsidR="00884733" w:rsidRPr="00317EA3" w:rsidRDefault="00884733">
      <w:pPr>
        <w:pStyle w:val="BodyText"/>
        <w:spacing w:after="283"/>
        <w:ind w:left="1080"/>
        <w:rPr>
          <w:rFonts w:ascii="Cambria" w:hAnsi="Cambria"/>
        </w:rPr>
      </w:pPr>
      <w:r w:rsidRPr="00317EA3">
        <w:rPr>
          <w:rFonts w:ascii="Cambria" w:hAnsi="Cambria"/>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 </w:t>
      </w:r>
    </w:p>
    <w:p w14:paraId="1297A256" w14:textId="77777777" w:rsidR="00884733" w:rsidRPr="00317EA3" w:rsidRDefault="00884733">
      <w:pPr>
        <w:pStyle w:val="BodyText"/>
        <w:spacing w:after="283"/>
        <w:ind w:left="1080"/>
        <w:rPr>
          <w:rFonts w:ascii="Cambria" w:hAnsi="Cambria"/>
        </w:rPr>
      </w:pPr>
      <w:r w:rsidRPr="00317EA3">
        <w:rPr>
          <w:rFonts w:ascii="Cambria" w:hAnsi="Cambria"/>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B236037" w14:textId="510D9981" w:rsidR="00884733" w:rsidRPr="00317EA3" w:rsidRDefault="00884733" w:rsidP="008E74B9">
      <w:pPr>
        <w:pStyle w:val="BodyText"/>
        <w:spacing w:after="283"/>
        <w:ind w:left="1080"/>
        <w:rPr>
          <w:rFonts w:ascii="Cambria" w:hAnsi="Cambria"/>
        </w:rPr>
      </w:pPr>
      <w:r w:rsidRPr="00317EA3">
        <w:rPr>
          <w:rFonts w:ascii="Cambria" w:hAnsi="Cambria"/>
        </w:rPr>
        <w:t xml:space="preserve">(c) Be ineligible to hold an office should the student fail to maintain the requirements as prescribed in (a) and (b)." </w:t>
      </w:r>
    </w:p>
    <w:p w14:paraId="072ED62E" w14:textId="77777777" w:rsidR="00884733" w:rsidRPr="00317EA3" w:rsidRDefault="00884733" w:rsidP="00431176">
      <w:pPr>
        <w:pStyle w:val="BodyText"/>
        <w:spacing w:after="283"/>
        <w:ind w:firstLine="360"/>
        <w:rPr>
          <w:rFonts w:ascii="Cambria" w:hAnsi="Cambria"/>
        </w:rPr>
      </w:pPr>
      <w:r w:rsidRPr="00317EA3">
        <w:rPr>
          <w:rFonts w:ascii="Cambria" w:hAnsi="Cambria"/>
          <w:b/>
        </w:rPr>
        <w:t>Section D: Terms of Office</w:t>
      </w:r>
      <w:r w:rsidRPr="00317EA3">
        <w:rPr>
          <w:rFonts w:ascii="Cambria" w:hAnsi="Cambria"/>
        </w:rPr>
        <w:t xml:space="preserve"> </w:t>
      </w:r>
    </w:p>
    <w:p w14:paraId="2ADB5F08" w14:textId="77777777" w:rsidR="00884733" w:rsidRPr="00317EA3" w:rsidRDefault="00884733">
      <w:pPr>
        <w:pStyle w:val="BodyText"/>
        <w:spacing w:after="283"/>
        <w:ind w:left="360"/>
        <w:rPr>
          <w:rFonts w:ascii="Cambria" w:hAnsi="Cambria"/>
        </w:rPr>
      </w:pPr>
      <w:r w:rsidRPr="00317EA3">
        <w:rPr>
          <w:rFonts w:ascii="Cambria" w:hAnsi="Cambria"/>
        </w:rPr>
        <w:t xml:space="preserve">For the Presidency, the election is held at the end of the spring semester. </w:t>
      </w:r>
    </w:p>
    <w:p w14:paraId="7CF177A8" w14:textId="11C6D4CA" w:rsidR="00884733" w:rsidRPr="00317EA3" w:rsidRDefault="00884733" w:rsidP="008E74B9">
      <w:pPr>
        <w:pStyle w:val="BodyText"/>
        <w:spacing w:after="283"/>
        <w:ind w:left="360"/>
        <w:rPr>
          <w:rFonts w:ascii="Cambria" w:hAnsi="Cambria"/>
        </w:rPr>
      </w:pPr>
      <w:r w:rsidRPr="00317EA3">
        <w:rPr>
          <w:rFonts w:ascii="Cambria" w:hAnsi="Cambria"/>
        </w:rPr>
        <w:t xml:space="preserve">All other Cabinet Positions are elected in the first three weeks of the Fall semester. The terms of office begin the first day of the fall semester (or election date) to the last day of the spring semester. </w:t>
      </w:r>
    </w:p>
    <w:p w14:paraId="56886277" w14:textId="77777777" w:rsidR="00884733" w:rsidRPr="00317EA3" w:rsidRDefault="00884733">
      <w:pPr>
        <w:pStyle w:val="BodyText"/>
        <w:spacing w:after="283"/>
        <w:ind w:left="360"/>
        <w:rPr>
          <w:rFonts w:ascii="Cambria" w:hAnsi="Cambria"/>
          <w:b/>
        </w:rPr>
      </w:pPr>
      <w:r w:rsidRPr="00317EA3">
        <w:rPr>
          <w:rFonts w:ascii="Cambria" w:hAnsi="Cambria"/>
          <w:b/>
        </w:rPr>
        <w:t>Section E: Offices and Responsibilities</w:t>
      </w:r>
    </w:p>
    <w:p w14:paraId="49364194" w14:textId="77777777" w:rsidR="00884733" w:rsidRPr="00317EA3" w:rsidRDefault="00884733" w:rsidP="00431176">
      <w:pPr>
        <w:pStyle w:val="BodyText"/>
        <w:spacing w:after="283"/>
        <w:ind w:firstLine="360"/>
        <w:rPr>
          <w:rFonts w:ascii="Cambria" w:hAnsi="Cambria"/>
          <w:u w:val="single"/>
        </w:rPr>
      </w:pPr>
      <w:r w:rsidRPr="00317EA3">
        <w:rPr>
          <w:rFonts w:ascii="Cambria" w:hAnsi="Cambria"/>
          <w:b/>
          <w:u w:val="single"/>
        </w:rPr>
        <w:t>President</w:t>
      </w:r>
      <w:r w:rsidRPr="00317EA3">
        <w:rPr>
          <w:rFonts w:ascii="Cambria" w:hAnsi="Cambria"/>
        </w:rPr>
        <w:t xml:space="preserve"> </w:t>
      </w:r>
    </w:p>
    <w:p w14:paraId="417E9625" w14:textId="77777777" w:rsidR="00884733" w:rsidRPr="00317EA3" w:rsidRDefault="00884733">
      <w:pPr>
        <w:pStyle w:val="BodyText"/>
        <w:numPr>
          <w:ilvl w:val="0"/>
          <w:numId w:val="3"/>
        </w:numPr>
        <w:tabs>
          <w:tab w:val="left" w:pos="707"/>
        </w:tabs>
        <w:spacing w:after="283"/>
        <w:rPr>
          <w:rFonts w:ascii="Cambria" w:hAnsi="Cambria"/>
        </w:rPr>
      </w:pPr>
      <w:r w:rsidRPr="00317EA3">
        <w:rPr>
          <w:rFonts w:ascii="Cambria" w:hAnsi="Cambria"/>
        </w:rPr>
        <w:t xml:space="preserve">Presides over the Cabinet and Cabinet Meetings. </w:t>
      </w:r>
    </w:p>
    <w:p w14:paraId="3052D8F1" w14:textId="77777777" w:rsidR="00884733" w:rsidRPr="00317EA3" w:rsidRDefault="00884733">
      <w:pPr>
        <w:pStyle w:val="BodyText"/>
        <w:numPr>
          <w:ilvl w:val="0"/>
          <w:numId w:val="3"/>
        </w:numPr>
        <w:tabs>
          <w:tab w:val="left" w:pos="707"/>
        </w:tabs>
        <w:spacing w:after="283"/>
        <w:rPr>
          <w:rFonts w:ascii="Cambria" w:hAnsi="Cambria"/>
        </w:rPr>
      </w:pPr>
      <w:r w:rsidRPr="00317EA3">
        <w:rPr>
          <w:rFonts w:ascii="Cambria" w:hAnsi="Cambria"/>
        </w:rPr>
        <w:t xml:space="preserve">Presides over the House and House Meetings. </w:t>
      </w:r>
    </w:p>
    <w:p w14:paraId="755964AC" w14:textId="1ED50145" w:rsidR="00884733" w:rsidRPr="00317EA3" w:rsidRDefault="00884733">
      <w:pPr>
        <w:pStyle w:val="BodyText"/>
        <w:numPr>
          <w:ilvl w:val="0"/>
          <w:numId w:val="3"/>
        </w:numPr>
        <w:tabs>
          <w:tab w:val="left" w:pos="707"/>
        </w:tabs>
        <w:spacing w:after="283"/>
        <w:rPr>
          <w:rFonts w:ascii="Cambria" w:hAnsi="Cambria"/>
        </w:rPr>
      </w:pPr>
      <w:r w:rsidRPr="00317EA3">
        <w:rPr>
          <w:rFonts w:ascii="Cambria" w:hAnsi="Cambria"/>
        </w:rPr>
        <w:t>Shall attend</w:t>
      </w:r>
      <w:r w:rsidR="00FE3DF9" w:rsidRPr="00317EA3">
        <w:rPr>
          <w:rFonts w:ascii="Cambria" w:hAnsi="Cambria"/>
        </w:rPr>
        <w:t xml:space="preserve"> Friley Senate meetings each week</w:t>
      </w:r>
      <w:r w:rsidR="0098597E">
        <w:rPr>
          <w:rFonts w:ascii="Cambria" w:hAnsi="Cambria"/>
        </w:rPr>
        <w:t>. If t</w:t>
      </w:r>
      <w:r w:rsidRPr="00317EA3">
        <w:rPr>
          <w:rFonts w:ascii="Cambria" w:hAnsi="Cambria"/>
        </w:rPr>
        <w:t>he President cannot attend</w:t>
      </w:r>
      <w:r w:rsidR="00FE3DF9" w:rsidRPr="00317EA3">
        <w:rPr>
          <w:rFonts w:ascii="Cambria" w:hAnsi="Cambria"/>
        </w:rPr>
        <w:t>,</w:t>
      </w:r>
      <w:r w:rsidRPr="00317EA3">
        <w:rPr>
          <w:rFonts w:ascii="Cambria" w:hAnsi="Cambria"/>
        </w:rPr>
        <w:t xml:space="preserve"> it is their responsibility to find a suitable replacement</w:t>
      </w:r>
      <w:r w:rsidR="00FE3DF9" w:rsidRPr="00317EA3">
        <w:rPr>
          <w:rFonts w:ascii="Cambria" w:hAnsi="Cambria"/>
        </w:rPr>
        <w:t>.</w:t>
      </w:r>
      <w:r w:rsidRPr="00317EA3">
        <w:rPr>
          <w:rFonts w:ascii="Cambria" w:hAnsi="Cambria"/>
        </w:rPr>
        <w:t xml:space="preserve"> </w:t>
      </w:r>
    </w:p>
    <w:p w14:paraId="0178137F" w14:textId="77777777" w:rsidR="00543749" w:rsidRPr="00317EA3" w:rsidRDefault="00543749" w:rsidP="00543749">
      <w:pPr>
        <w:pStyle w:val="BodyText"/>
        <w:numPr>
          <w:ilvl w:val="0"/>
          <w:numId w:val="3"/>
        </w:numPr>
        <w:tabs>
          <w:tab w:val="left" w:pos="707"/>
        </w:tabs>
        <w:spacing w:after="283"/>
        <w:rPr>
          <w:rFonts w:ascii="Cambria" w:hAnsi="Cambria"/>
        </w:rPr>
      </w:pPr>
      <w:r w:rsidRPr="00317EA3">
        <w:rPr>
          <w:rFonts w:ascii="Cambria" w:hAnsi="Cambria"/>
        </w:rPr>
        <w:t>Presents House Bills to Friley Senate.</w:t>
      </w:r>
    </w:p>
    <w:p w14:paraId="7690B019" w14:textId="77777777" w:rsidR="00884733" w:rsidRPr="00317EA3" w:rsidRDefault="00884733">
      <w:pPr>
        <w:pStyle w:val="BodyText"/>
        <w:numPr>
          <w:ilvl w:val="0"/>
          <w:numId w:val="3"/>
        </w:numPr>
        <w:tabs>
          <w:tab w:val="left" w:pos="707"/>
        </w:tabs>
        <w:spacing w:after="283"/>
        <w:rPr>
          <w:rFonts w:ascii="Cambria" w:hAnsi="Cambria"/>
        </w:rPr>
      </w:pPr>
      <w:r w:rsidRPr="00317EA3">
        <w:rPr>
          <w:rFonts w:ascii="Cambria" w:hAnsi="Cambria"/>
        </w:rPr>
        <w:t>Meets</w:t>
      </w:r>
      <w:r w:rsidR="00B03318" w:rsidRPr="00317EA3">
        <w:rPr>
          <w:rFonts w:ascii="Cambria" w:hAnsi="Cambria"/>
        </w:rPr>
        <w:t xml:space="preserve"> weekly with </w:t>
      </w:r>
      <w:r w:rsidRPr="00317EA3">
        <w:rPr>
          <w:rFonts w:ascii="Cambria" w:hAnsi="Cambria"/>
        </w:rPr>
        <w:t xml:space="preserve">Community Adviser. </w:t>
      </w:r>
    </w:p>
    <w:p w14:paraId="27C09B6E" w14:textId="77777777" w:rsidR="00884733" w:rsidRPr="00317EA3" w:rsidRDefault="00884733">
      <w:pPr>
        <w:pStyle w:val="BodyText"/>
        <w:numPr>
          <w:ilvl w:val="0"/>
          <w:numId w:val="3"/>
        </w:numPr>
        <w:tabs>
          <w:tab w:val="left" w:pos="707"/>
        </w:tabs>
        <w:spacing w:after="283"/>
        <w:rPr>
          <w:rFonts w:ascii="Cambria" w:hAnsi="Cambria"/>
        </w:rPr>
      </w:pPr>
      <w:r w:rsidRPr="00317EA3">
        <w:rPr>
          <w:rFonts w:ascii="Cambria" w:hAnsi="Cambria"/>
        </w:rPr>
        <w:t xml:space="preserve">Maintains House constitution and by-laws. </w:t>
      </w:r>
    </w:p>
    <w:p w14:paraId="2317A301" w14:textId="77777777" w:rsidR="00884733" w:rsidRPr="00317EA3" w:rsidRDefault="00884733">
      <w:pPr>
        <w:pStyle w:val="BodyText"/>
        <w:numPr>
          <w:ilvl w:val="0"/>
          <w:numId w:val="3"/>
        </w:numPr>
        <w:tabs>
          <w:tab w:val="left" w:pos="707"/>
        </w:tabs>
        <w:spacing w:after="283"/>
        <w:rPr>
          <w:rFonts w:ascii="Cambria" w:hAnsi="Cambria"/>
        </w:rPr>
      </w:pPr>
      <w:r w:rsidRPr="00317EA3">
        <w:rPr>
          <w:rFonts w:ascii="Cambria" w:hAnsi="Cambria"/>
        </w:rPr>
        <w:t xml:space="preserve">Votes only to serve as tie-breaking vote in House proceedings. </w:t>
      </w:r>
    </w:p>
    <w:p w14:paraId="5CD5213F" w14:textId="77777777" w:rsidR="00884733" w:rsidRPr="00317EA3" w:rsidRDefault="00884733">
      <w:pPr>
        <w:pStyle w:val="BodyText"/>
        <w:numPr>
          <w:ilvl w:val="0"/>
          <w:numId w:val="3"/>
        </w:numPr>
        <w:tabs>
          <w:tab w:val="left" w:pos="707"/>
        </w:tabs>
        <w:spacing w:after="283"/>
        <w:rPr>
          <w:rFonts w:ascii="Cambria" w:hAnsi="Cambria"/>
        </w:rPr>
      </w:pPr>
      <w:r w:rsidRPr="00317EA3">
        <w:rPr>
          <w:rFonts w:ascii="Cambria" w:hAnsi="Cambria"/>
        </w:rPr>
        <w:t xml:space="preserve">Shall call house meetings and post notification of house meetings twenty-four hours in advance of meetings. </w:t>
      </w:r>
    </w:p>
    <w:p w14:paraId="77695D74" w14:textId="77777777" w:rsidR="00884733" w:rsidRPr="00317EA3" w:rsidRDefault="00884733" w:rsidP="003C1EC7">
      <w:pPr>
        <w:pStyle w:val="BodyText"/>
        <w:numPr>
          <w:ilvl w:val="0"/>
          <w:numId w:val="3"/>
        </w:numPr>
        <w:tabs>
          <w:tab w:val="left" w:pos="707"/>
        </w:tabs>
        <w:spacing w:after="283"/>
        <w:rPr>
          <w:rFonts w:ascii="Cambria" w:hAnsi="Cambria"/>
        </w:rPr>
      </w:pPr>
      <w:r w:rsidRPr="00317EA3">
        <w:rPr>
          <w:rFonts w:ascii="Cambria" w:hAnsi="Cambria"/>
        </w:rPr>
        <w:t xml:space="preserve">Shall be responsible for knowing all university and Department of Residence policies and procedures for House functions. </w:t>
      </w:r>
    </w:p>
    <w:p w14:paraId="203316BD" w14:textId="77777777" w:rsidR="00884733" w:rsidRPr="00317EA3" w:rsidRDefault="00884733" w:rsidP="00431176">
      <w:pPr>
        <w:pStyle w:val="BodyText"/>
        <w:spacing w:after="283"/>
        <w:ind w:firstLine="424"/>
        <w:rPr>
          <w:rFonts w:ascii="Cambria" w:hAnsi="Cambria"/>
          <w:u w:val="single"/>
        </w:rPr>
      </w:pPr>
      <w:r w:rsidRPr="00317EA3">
        <w:rPr>
          <w:rFonts w:ascii="Cambria" w:hAnsi="Cambria"/>
          <w:b/>
          <w:u w:val="single"/>
        </w:rPr>
        <w:t>Vice President</w:t>
      </w:r>
      <w:r w:rsidRPr="00317EA3">
        <w:rPr>
          <w:rFonts w:ascii="Cambria" w:hAnsi="Cambria"/>
        </w:rPr>
        <w:t xml:space="preserve"> </w:t>
      </w:r>
    </w:p>
    <w:p w14:paraId="62FC2434" w14:textId="77777777" w:rsidR="00884733" w:rsidRPr="00317EA3" w:rsidRDefault="00884733">
      <w:pPr>
        <w:pStyle w:val="BodyText"/>
        <w:numPr>
          <w:ilvl w:val="0"/>
          <w:numId w:val="4"/>
        </w:numPr>
        <w:tabs>
          <w:tab w:val="left" w:pos="707"/>
        </w:tabs>
        <w:spacing w:after="283"/>
        <w:rPr>
          <w:rFonts w:ascii="Cambria" w:hAnsi="Cambria"/>
        </w:rPr>
      </w:pPr>
      <w:r w:rsidRPr="00317EA3">
        <w:rPr>
          <w:rFonts w:ascii="Cambria" w:hAnsi="Cambria"/>
        </w:rPr>
        <w:t xml:space="preserve">Presides over the Cabinet Meetings and House Meetings in the absence of the President. </w:t>
      </w:r>
    </w:p>
    <w:p w14:paraId="7E05CD08" w14:textId="4BA93EFE" w:rsidR="00884733" w:rsidRPr="00317EA3" w:rsidRDefault="00884733">
      <w:pPr>
        <w:pStyle w:val="BodyText"/>
        <w:numPr>
          <w:ilvl w:val="0"/>
          <w:numId w:val="4"/>
        </w:numPr>
        <w:tabs>
          <w:tab w:val="left" w:pos="707"/>
        </w:tabs>
        <w:spacing w:after="283"/>
        <w:rPr>
          <w:rFonts w:ascii="Cambria" w:hAnsi="Cambria"/>
        </w:rPr>
      </w:pPr>
      <w:r w:rsidRPr="00317EA3">
        <w:rPr>
          <w:rFonts w:ascii="Cambria" w:hAnsi="Cambria"/>
        </w:rPr>
        <w:t>If President vacates his/her position, Vice-Presid</w:t>
      </w:r>
      <w:r w:rsidR="002A57DB">
        <w:rPr>
          <w:rFonts w:ascii="Cambria" w:hAnsi="Cambria"/>
        </w:rPr>
        <w:t xml:space="preserve">ent assumes the President’s </w:t>
      </w:r>
      <w:r w:rsidRPr="00317EA3">
        <w:rPr>
          <w:rFonts w:ascii="Cambria" w:hAnsi="Cambria"/>
        </w:rPr>
        <w:t xml:space="preserve">responsibilities for the remainder of the term. </w:t>
      </w:r>
    </w:p>
    <w:p w14:paraId="3F97AC8F" w14:textId="77777777" w:rsidR="008D7B77" w:rsidRPr="00317EA3" w:rsidRDefault="008D7B77">
      <w:pPr>
        <w:pStyle w:val="BodyText"/>
        <w:numPr>
          <w:ilvl w:val="0"/>
          <w:numId w:val="4"/>
        </w:numPr>
        <w:tabs>
          <w:tab w:val="left" w:pos="707"/>
        </w:tabs>
        <w:spacing w:after="283"/>
        <w:rPr>
          <w:rFonts w:ascii="Cambria" w:hAnsi="Cambria"/>
        </w:rPr>
      </w:pPr>
      <w:r w:rsidRPr="00317EA3">
        <w:rPr>
          <w:rFonts w:ascii="Cambria" w:hAnsi="Cambria"/>
        </w:rPr>
        <w:t>First person to be asked to fill in for President at Friley Senate.</w:t>
      </w:r>
    </w:p>
    <w:p w14:paraId="38C3BF25" w14:textId="77777777" w:rsidR="00884733" w:rsidRPr="00317EA3" w:rsidRDefault="00884733">
      <w:pPr>
        <w:pStyle w:val="BodyText"/>
        <w:numPr>
          <w:ilvl w:val="0"/>
          <w:numId w:val="4"/>
        </w:numPr>
        <w:tabs>
          <w:tab w:val="left" w:pos="707"/>
        </w:tabs>
        <w:spacing w:after="283"/>
        <w:rPr>
          <w:rFonts w:ascii="Cambria" w:hAnsi="Cambria"/>
        </w:rPr>
      </w:pPr>
      <w:r w:rsidRPr="00317EA3">
        <w:rPr>
          <w:rFonts w:ascii="Cambria" w:hAnsi="Cambria"/>
        </w:rPr>
        <w:t xml:space="preserve">Oversees house committee structure. </w:t>
      </w:r>
    </w:p>
    <w:p w14:paraId="4888B613" w14:textId="77777777" w:rsidR="00884733" w:rsidRPr="00317EA3" w:rsidRDefault="00884733">
      <w:pPr>
        <w:pStyle w:val="BodyText"/>
        <w:numPr>
          <w:ilvl w:val="0"/>
          <w:numId w:val="4"/>
        </w:numPr>
        <w:tabs>
          <w:tab w:val="left" w:pos="707"/>
        </w:tabs>
        <w:spacing w:after="283"/>
        <w:rPr>
          <w:rFonts w:ascii="Cambria" w:hAnsi="Cambria"/>
        </w:rPr>
      </w:pPr>
      <w:r w:rsidRPr="00317EA3">
        <w:rPr>
          <w:rFonts w:ascii="Cambria" w:hAnsi="Cambria"/>
        </w:rPr>
        <w:t xml:space="preserve">Meets from time to time with house committee chairs. </w:t>
      </w:r>
    </w:p>
    <w:p w14:paraId="3FBDC341" w14:textId="77777777" w:rsidR="00884733" w:rsidRPr="00317EA3" w:rsidRDefault="003C1EC7" w:rsidP="00431176">
      <w:pPr>
        <w:pStyle w:val="BodyText"/>
        <w:numPr>
          <w:ilvl w:val="0"/>
          <w:numId w:val="4"/>
        </w:numPr>
        <w:tabs>
          <w:tab w:val="left" w:pos="707"/>
        </w:tabs>
        <w:spacing w:after="283"/>
        <w:rPr>
          <w:rFonts w:ascii="Cambria" w:hAnsi="Cambria"/>
        </w:rPr>
      </w:pPr>
      <w:r w:rsidRPr="00317EA3">
        <w:rPr>
          <w:rFonts w:ascii="Cambria" w:hAnsi="Cambria"/>
        </w:rPr>
        <w:t xml:space="preserve">Picks up house </w:t>
      </w:r>
      <w:r w:rsidR="00651086" w:rsidRPr="00317EA3">
        <w:rPr>
          <w:rFonts w:ascii="Cambria" w:hAnsi="Cambria"/>
        </w:rPr>
        <w:t>posters at the Friley Hall Desk an</w:t>
      </w:r>
      <w:r w:rsidR="0076749A" w:rsidRPr="00317EA3">
        <w:rPr>
          <w:rFonts w:ascii="Cambria" w:hAnsi="Cambria"/>
        </w:rPr>
        <w:t>d posts them on the wall by the bathroom on the even side of the hallway</w:t>
      </w:r>
      <w:r w:rsidR="00651086" w:rsidRPr="00317EA3">
        <w:rPr>
          <w:rFonts w:ascii="Cambria" w:hAnsi="Cambria"/>
        </w:rPr>
        <w:t>.</w:t>
      </w:r>
    </w:p>
    <w:p w14:paraId="6DF871F9" w14:textId="77777777" w:rsidR="00884733" w:rsidRPr="00317EA3" w:rsidRDefault="00884733" w:rsidP="00431176">
      <w:pPr>
        <w:pStyle w:val="BodyText"/>
        <w:spacing w:after="283"/>
        <w:ind w:firstLine="424"/>
        <w:rPr>
          <w:rFonts w:ascii="Cambria" w:hAnsi="Cambria"/>
          <w:u w:val="single"/>
        </w:rPr>
      </w:pPr>
      <w:r w:rsidRPr="00317EA3">
        <w:rPr>
          <w:rFonts w:ascii="Cambria" w:hAnsi="Cambria"/>
          <w:b/>
          <w:u w:val="single"/>
        </w:rPr>
        <w:t>Treasurer</w:t>
      </w:r>
      <w:r w:rsidRPr="00317EA3">
        <w:rPr>
          <w:rFonts w:ascii="Cambria" w:hAnsi="Cambria"/>
        </w:rPr>
        <w:t xml:space="preserve"> </w:t>
      </w:r>
    </w:p>
    <w:p w14:paraId="6F3943BB" w14:textId="77777777" w:rsidR="00884733" w:rsidRPr="00317EA3" w:rsidRDefault="00003B37">
      <w:pPr>
        <w:pStyle w:val="BodyText"/>
        <w:numPr>
          <w:ilvl w:val="0"/>
          <w:numId w:val="5"/>
        </w:numPr>
        <w:tabs>
          <w:tab w:val="left" w:pos="707"/>
        </w:tabs>
        <w:spacing w:after="283"/>
        <w:rPr>
          <w:rFonts w:ascii="Cambria" w:hAnsi="Cambria"/>
        </w:rPr>
      </w:pPr>
      <w:r w:rsidRPr="00317EA3">
        <w:rPr>
          <w:rFonts w:ascii="Cambria" w:hAnsi="Cambria"/>
        </w:rPr>
        <w:t>Communicates any issues with the</w:t>
      </w:r>
      <w:r w:rsidR="00884733" w:rsidRPr="00317EA3">
        <w:rPr>
          <w:rFonts w:ascii="Cambria" w:hAnsi="Cambria"/>
        </w:rPr>
        <w:t xml:space="preserve"> Campus </w:t>
      </w:r>
      <w:r w:rsidRPr="00317EA3">
        <w:rPr>
          <w:rFonts w:ascii="Cambria" w:hAnsi="Cambria"/>
        </w:rPr>
        <w:t>Organizations Accounting Office.</w:t>
      </w:r>
    </w:p>
    <w:p w14:paraId="02E85AE4" w14:textId="770177A3" w:rsidR="00884733" w:rsidRPr="00317EA3" w:rsidRDefault="00D074D0">
      <w:pPr>
        <w:pStyle w:val="BodyText"/>
        <w:numPr>
          <w:ilvl w:val="0"/>
          <w:numId w:val="5"/>
        </w:numPr>
        <w:tabs>
          <w:tab w:val="left" w:pos="707"/>
        </w:tabs>
        <w:spacing w:after="283"/>
        <w:rPr>
          <w:rFonts w:ascii="Cambria" w:hAnsi="Cambria"/>
        </w:rPr>
      </w:pPr>
      <w:r>
        <w:rPr>
          <w:rFonts w:ascii="Cambria" w:hAnsi="Cambria"/>
        </w:rPr>
        <w:t>Completes</w:t>
      </w:r>
      <w:r w:rsidR="00884733" w:rsidRPr="00317EA3">
        <w:rPr>
          <w:rFonts w:ascii="Cambria" w:hAnsi="Cambria"/>
        </w:rPr>
        <w:t xml:space="preserve"> mandatory treasurer training each year (provided by the Campus Organizations Accounting Office). </w:t>
      </w:r>
    </w:p>
    <w:p w14:paraId="3E54F9F4" w14:textId="3E4ACE43" w:rsidR="00860866" w:rsidRDefault="00860866">
      <w:pPr>
        <w:pStyle w:val="BodyText"/>
        <w:numPr>
          <w:ilvl w:val="0"/>
          <w:numId w:val="5"/>
        </w:numPr>
        <w:tabs>
          <w:tab w:val="left" w:pos="707"/>
        </w:tabs>
        <w:spacing w:after="283"/>
        <w:rPr>
          <w:rFonts w:ascii="Cambria" w:hAnsi="Cambria"/>
        </w:rPr>
      </w:pPr>
      <w:r>
        <w:rPr>
          <w:rFonts w:ascii="Cambria" w:hAnsi="Cambria"/>
        </w:rPr>
        <w:t>Purchases house items with Purchasing Card</w:t>
      </w:r>
      <w:r w:rsidR="008E16CC">
        <w:rPr>
          <w:rFonts w:ascii="Cambria" w:hAnsi="Cambria"/>
        </w:rPr>
        <w:t>.</w:t>
      </w:r>
    </w:p>
    <w:p w14:paraId="26F39D58" w14:textId="0A92CDA7" w:rsidR="00884733" w:rsidRPr="00317EA3" w:rsidRDefault="00860866">
      <w:pPr>
        <w:pStyle w:val="BodyText"/>
        <w:numPr>
          <w:ilvl w:val="0"/>
          <w:numId w:val="5"/>
        </w:numPr>
        <w:tabs>
          <w:tab w:val="left" w:pos="707"/>
        </w:tabs>
        <w:spacing w:after="283"/>
        <w:rPr>
          <w:rFonts w:ascii="Cambria" w:hAnsi="Cambria"/>
        </w:rPr>
      </w:pPr>
      <w:r>
        <w:rPr>
          <w:rFonts w:ascii="Cambria" w:hAnsi="Cambria"/>
        </w:rPr>
        <w:t>M</w:t>
      </w:r>
      <w:r w:rsidR="00BF40AF" w:rsidRPr="00317EA3">
        <w:rPr>
          <w:rFonts w:ascii="Cambria" w:hAnsi="Cambria"/>
        </w:rPr>
        <w:t>aintains records of Purchasing Card</w:t>
      </w:r>
      <w:r w:rsidR="00884733" w:rsidRPr="00317EA3">
        <w:rPr>
          <w:rFonts w:ascii="Cambria" w:hAnsi="Cambria"/>
        </w:rPr>
        <w:t xml:space="preserve">. </w:t>
      </w:r>
    </w:p>
    <w:p w14:paraId="60A88018" w14:textId="23B4ACB1" w:rsidR="00884733" w:rsidRPr="00BC4EBC" w:rsidRDefault="00A261C6" w:rsidP="00BC4EBC">
      <w:pPr>
        <w:pStyle w:val="BodyText"/>
        <w:numPr>
          <w:ilvl w:val="0"/>
          <w:numId w:val="5"/>
        </w:numPr>
        <w:tabs>
          <w:tab w:val="left" w:pos="707"/>
        </w:tabs>
        <w:spacing w:after="283"/>
        <w:rPr>
          <w:rFonts w:ascii="Cambria" w:hAnsi="Cambria"/>
        </w:rPr>
      </w:pPr>
      <w:r w:rsidRPr="00317EA3">
        <w:rPr>
          <w:rFonts w:ascii="Cambria" w:hAnsi="Cambria"/>
        </w:rPr>
        <w:t>Authorizes transactions via Accessplus.</w:t>
      </w:r>
    </w:p>
    <w:p w14:paraId="3B46F8DA" w14:textId="77777777" w:rsidR="00884733" w:rsidRPr="00317EA3" w:rsidRDefault="00884733" w:rsidP="007B1D2A">
      <w:pPr>
        <w:pStyle w:val="BodyText"/>
        <w:spacing w:after="283"/>
        <w:ind w:firstLine="424"/>
        <w:jc w:val="both"/>
        <w:rPr>
          <w:rFonts w:ascii="Cambria" w:hAnsi="Cambria"/>
          <w:u w:val="single"/>
        </w:rPr>
      </w:pPr>
      <w:r w:rsidRPr="00317EA3">
        <w:rPr>
          <w:rFonts w:ascii="Cambria" w:hAnsi="Cambria"/>
          <w:b/>
          <w:u w:val="single"/>
        </w:rPr>
        <w:t>Secretary</w:t>
      </w:r>
      <w:r w:rsidRPr="00317EA3">
        <w:rPr>
          <w:rFonts w:ascii="Cambria" w:hAnsi="Cambria"/>
        </w:rPr>
        <w:t xml:space="preserve"> </w:t>
      </w:r>
    </w:p>
    <w:p w14:paraId="2CC59EC2" w14:textId="77777777" w:rsidR="00884733" w:rsidRPr="00317EA3" w:rsidRDefault="00884733">
      <w:pPr>
        <w:pStyle w:val="BodyText"/>
        <w:numPr>
          <w:ilvl w:val="0"/>
          <w:numId w:val="6"/>
        </w:numPr>
        <w:tabs>
          <w:tab w:val="left" w:pos="707"/>
        </w:tabs>
        <w:spacing w:after="283"/>
        <w:rPr>
          <w:rFonts w:ascii="Cambria" w:hAnsi="Cambria"/>
        </w:rPr>
      </w:pPr>
      <w:r w:rsidRPr="00317EA3">
        <w:rPr>
          <w:rFonts w:ascii="Cambria" w:hAnsi="Cambria"/>
        </w:rPr>
        <w:t xml:space="preserve">Keeps minutes of cabinet and house meetings. </w:t>
      </w:r>
    </w:p>
    <w:p w14:paraId="346850F8" w14:textId="77777777" w:rsidR="00884733" w:rsidRPr="00317EA3" w:rsidRDefault="00EA3155" w:rsidP="00BE5642">
      <w:pPr>
        <w:pStyle w:val="BodyText"/>
        <w:numPr>
          <w:ilvl w:val="0"/>
          <w:numId w:val="6"/>
        </w:numPr>
        <w:tabs>
          <w:tab w:val="left" w:pos="707"/>
        </w:tabs>
        <w:spacing w:after="283"/>
        <w:rPr>
          <w:rFonts w:ascii="Cambria" w:hAnsi="Cambria"/>
        </w:rPr>
      </w:pPr>
      <w:r w:rsidRPr="00317EA3">
        <w:rPr>
          <w:rFonts w:ascii="Cambria" w:hAnsi="Cambria"/>
        </w:rPr>
        <w:t>Emails</w:t>
      </w:r>
      <w:r w:rsidR="00884733" w:rsidRPr="00317EA3">
        <w:rPr>
          <w:rFonts w:ascii="Cambria" w:hAnsi="Cambria"/>
        </w:rPr>
        <w:t xml:space="preserve"> meeting minutes to house members (usually within 24 hours of the meetings). </w:t>
      </w:r>
    </w:p>
    <w:p w14:paraId="3EFE8971" w14:textId="77777777" w:rsidR="00884733" w:rsidRPr="00317EA3" w:rsidRDefault="0008487D" w:rsidP="0008487D">
      <w:pPr>
        <w:pStyle w:val="BodyText"/>
        <w:spacing w:after="283"/>
        <w:ind w:firstLine="424"/>
        <w:rPr>
          <w:rFonts w:ascii="Cambria" w:hAnsi="Cambria"/>
          <w:u w:val="single"/>
        </w:rPr>
      </w:pPr>
      <w:r w:rsidRPr="00317EA3">
        <w:rPr>
          <w:rFonts w:ascii="Cambria" w:hAnsi="Cambria"/>
          <w:b/>
          <w:u w:val="single"/>
        </w:rPr>
        <w:t>Academic Chair</w:t>
      </w:r>
      <w:r w:rsidR="00884733" w:rsidRPr="00317EA3">
        <w:rPr>
          <w:rFonts w:ascii="Cambria" w:hAnsi="Cambria"/>
        </w:rPr>
        <w:t xml:space="preserve"> </w:t>
      </w:r>
    </w:p>
    <w:p w14:paraId="45EB7B88" w14:textId="77777777" w:rsidR="00884733" w:rsidRPr="00317EA3" w:rsidRDefault="00884733">
      <w:pPr>
        <w:pStyle w:val="BodyText"/>
        <w:numPr>
          <w:ilvl w:val="0"/>
          <w:numId w:val="7"/>
        </w:numPr>
        <w:tabs>
          <w:tab w:val="left" w:pos="707"/>
        </w:tabs>
        <w:spacing w:after="283"/>
        <w:rPr>
          <w:rFonts w:ascii="Cambria" w:hAnsi="Cambria"/>
        </w:rPr>
      </w:pPr>
      <w:r w:rsidRPr="00317EA3">
        <w:rPr>
          <w:rFonts w:ascii="Cambria" w:hAnsi="Cambria"/>
        </w:rPr>
        <w:t xml:space="preserve">Designs and implements an academic success program for the house. </w:t>
      </w:r>
    </w:p>
    <w:p w14:paraId="75EEF52F" w14:textId="77777777" w:rsidR="00884733" w:rsidRPr="00317EA3" w:rsidRDefault="00884733">
      <w:pPr>
        <w:pStyle w:val="BodyText"/>
        <w:numPr>
          <w:ilvl w:val="0"/>
          <w:numId w:val="7"/>
        </w:numPr>
        <w:tabs>
          <w:tab w:val="left" w:pos="707"/>
        </w:tabs>
        <w:spacing w:after="283"/>
        <w:rPr>
          <w:rFonts w:ascii="Cambria" w:hAnsi="Cambria"/>
        </w:rPr>
      </w:pPr>
      <w:r w:rsidRPr="00317EA3">
        <w:rPr>
          <w:rFonts w:ascii="Cambria" w:hAnsi="Cambria"/>
        </w:rPr>
        <w:t xml:space="preserve">Maintains a list of house members' classes, and helps to arrange study groups. </w:t>
      </w:r>
    </w:p>
    <w:p w14:paraId="6B40F1AD" w14:textId="77777777" w:rsidR="00884733" w:rsidRPr="00317EA3" w:rsidRDefault="00884733">
      <w:pPr>
        <w:pStyle w:val="BodyText"/>
        <w:numPr>
          <w:ilvl w:val="0"/>
          <w:numId w:val="7"/>
        </w:numPr>
        <w:tabs>
          <w:tab w:val="left" w:pos="707"/>
        </w:tabs>
        <w:spacing w:after="283"/>
        <w:rPr>
          <w:rFonts w:ascii="Cambria" w:hAnsi="Cambria"/>
        </w:rPr>
      </w:pPr>
      <w:r w:rsidRPr="00317EA3">
        <w:rPr>
          <w:rFonts w:ascii="Cambria" w:hAnsi="Cambria"/>
        </w:rPr>
        <w:t xml:space="preserve">Works with the cabinet and the house members to set a house GPA goal. </w:t>
      </w:r>
    </w:p>
    <w:p w14:paraId="35845F60" w14:textId="77777777" w:rsidR="00884733" w:rsidRPr="00317EA3" w:rsidRDefault="00884733" w:rsidP="00A35E2E">
      <w:pPr>
        <w:pStyle w:val="BodyText"/>
        <w:numPr>
          <w:ilvl w:val="0"/>
          <w:numId w:val="7"/>
        </w:numPr>
        <w:tabs>
          <w:tab w:val="left" w:pos="707"/>
        </w:tabs>
        <w:spacing w:after="283"/>
        <w:rPr>
          <w:rFonts w:ascii="Cambria" w:hAnsi="Cambria"/>
        </w:rPr>
      </w:pPr>
      <w:r w:rsidRPr="00317EA3">
        <w:rPr>
          <w:rFonts w:ascii="Cambria" w:hAnsi="Cambria"/>
        </w:rPr>
        <w:t xml:space="preserve">Recognizes house members who achieve their academic goals. </w:t>
      </w:r>
    </w:p>
    <w:p w14:paraId="324BC483" w14:textId="77777777" w:rsidR="00884733" w:rsidRPr="00317EA3" w:rsidRDefault="00A35E2E" w:rsidP="00A35E2E">
      <w:pPr>
        <w:pStyle w:val="BodyText"/>
        <w:spacing w:after="283"/>
        <w:ind w:firstLine="424"/>
        <w:rPr>
          <w:rFonts w:ascii="Cambria" w:hAnsi="Cambria"/>
          <w:u w:val="single"/>
        </w:rPr>
      </w:pPr>
      <w:r w:rsidRPr="00317EA3">
        <w:rPr>
          <w:rFonts w:ascii="Cambria" w:hAnsi="Cambria"/>
          <w:b/>
          <w:u w:val="single"/>
        </w:rPr>
        <w:t>Social Chair</w:t>
      </w:r>
      <w:r w:rsidR="00884733" w:rsidRPr="00317EA3">
        <w:rPr>
          <w:rFonts w:ascii="Cambria" w:hAnsi="Cambria"/>
          <w:b/>
          <w:u w:val="single"/>
        </w:rPr>
        <w:t>(s)</w:t>
      </w:r>
      <w:r w:rsidR="00884733" w:rsidRPr="00317EA3">
        <w:rPr>
          <w:rFonts w:ascii="Cambria" w:hAnsi="Cambria"/>
        </w:rPr>
        <w:t xml:space="preserve"> </w:t>
      </w:r>
    </w:p>
    <w:p w14:paraId="1FBE98E1" w14:textId="77777777" w:rsidR="00884733" w:rsidRPr="00317EA3" w:rsidRDefault="00884733">
      <w:pPr>
        <w:pStyle w:val="BodyText"/>
        <w:numPr>
          <w:ilvl w:val="0"/>
          <w:numId w:val="8"/>
        </w:numPr>
        <w:tabs>
          <w:tab w:val="left" w:pos="707"/>
        </w:tabs>
        <w:spacing w:after="283"/>
        <w:rPr>
          <w:rFonts w:ascii="Cambria" w:hAnsi="Cambria"/>
        </w:rPr>
      </w:pPr>
      <w:r w:rsidRPr="00317EA3">
        <w:rPr>
          <w:rFonts w:ascii="Cambria" w:hAnsi="Cambria"/>
        </w:rPr>
        <w:t xml:space="preserve">Shall consist of up to two members. </w:t>
      </w:r>
    </w:p>
    <w:p w14:paraId="6DFBA78F" w14:textId="5F829429" w:rsidR="00884733" w:rsidRPr="00317EA3" w:rsidRDefault="00C809B3">
      <w:pPr>
        <w:pStyle w:val="BodyText"/>
        <w:numPr>
          <w:ilvl w:val="0"/>
          <w:numId w:val="8"/>
        </w:numPr>
        <w:tabs>
          <w:tab w:val="left" w:pos="707"/>
        </w:tabs>
        <w:spacing w:after="283"/>
        <w:rPr>
          <w:rFonts w:ascii="Cambria" w:hAnsi="Cambria"/>
        </w:rPr>
      </w:pPr>
      <w:r>
        <w:rPr>
          <w:rFonts w:ascii="Cambria" w:hAnsi="Cambria"/>
        </w:rPr>
        <w:t>Plans and executes social programs</w:t>
      </w:r>
      <w:r w:rsidR="00C14B8B">
        <w:rPr>
          <w:rFonts w:ascii="Cambria" w:hAnsi="Cambria"/>
        </w:rPr>
        <w:t xml:space="preserve"> for the house that promote</w:t>
      </w:r>
      <w:r w:rsidR="00884733" w:rsidRPr="00317EA3">
        <w:rPr>
          <w:rFonts w:ascii="Cambria" w:hAnsi="Cambria"/>
        </w:rPr>
        <w:t xml:space="preserve"> interaction of house members. </w:t>
      </w:r>
    </w:p>
    <w:p w14:paraId="6A57FF26" w14:textId="1D684C1F" w:rsidR="00884733" w:rsidRPr="00317EA3" w:rsidRDefault="00110598">
      <w:pPr>
        <w:pStyle w:val="BodyText"/>
        <w:numPr>
          <w:ilvl w:val="0"/>
          <w:numId w:val="8"/>
        </w:numPr>
        <w:tabs>
          <w:tab w:val="left" w:pos="707"/>
        </w:tabs>
        <w:spacing w:after="283"/>
        <w:rPr>
          <w:rFonts w:ascii="Cambria" w:hAnsi="Cambria"/>
        </w:rPr>
      </w:pPr>
      <w:r>
        <w:rPr>
          <w:rFonts w:ascii="Cambria" w:hAnsi="Cambria"/>
        </w:rPr>
        <w:t>Plans and executes</w:t>
      </w:r>
      <w:r w:rsidR="00884733" w:rsidRPr="00317EA3">
        <w:rPr>
          <w:rFonts w:ascii="Cambria" w:hAnsi="Cambria"/>
        </w:rPr>
        <w:t xml:space="preserve"> social events that promote i</w:t>
      </w:r>
      <w:r w:rsidR="00FA1ECB" w:rsidRPr="00317EA3">
        <w:rPr>
          <w:rFonts w:ascii="Cambria" w:hAnsi="Cambria"/>
        </w:rPr>
        <w:t>nteraction with other houses.</w:t>
      </w:r>
    </w:p>
    <w:p w14:paraId="4CE44BB7" w14:textId="77777777" w:rsidR="00884733" w:rsidRPr="00317EA3" w:rsidRDefault="00884733">
      <w:pPr>
        <w:pStyle w:val="BodyText"/>
        <w:numPr>
          <w:ilvl w:val="0"/>
          <w:numId w:val="8"/>
        </w:numPr>
        <w:tabs>
          <w:tab w:val="left" w:pos="707"/>
        </w:tabs>
        <w:spacing w:after="283"/>
        <w:rPr>
          <w:rFonts w:ascii="Cambria" w:hAnsi="Cambria"/>
        </w:rPr>
      </w:pPr>
      <w:r w:rsidRPr="00317EA3">
        <w:rPr>
          <w:rFonts w:ascii="Cambria" w:hAnsi="Cambria"/>
        </w:rPr>
        <w:t xml:space="preserve">Plans events in accordance with university and Department of Residence policies. </w:t>
      </w:r>
    </w:p>
    <w:p w14:paraId="54407B00" w14:textId="77777777" w:rsidR="00884733" w:rsidRPr="00317EA3" w:rsidRDefault="00884733">
      <w:pPr>
        <w:pStyle w:val="BodyText"/>
        <w:numPr>
          <w:ilvl w:val="0"/>
          <w:numId w:val="8"/>
        </w:numPr>
        <w:tabs>
          <w:tab w:val="left" w:pos="707"/>
        </w:tabs>
        <w:spacing w:after="283"/>
        <w:rPr>
          <w:rFonts w:ascii="Cambria" w:hAnsi="Cambria"/>
        </w:rPr>
      </w:pPr>
      <w:r w:rsidRPr="00317EA3">
        <w:rPr>
          <w:rFonts w:ascii="Cambria" w:hAnsi="Cambria"/>
        </w:rPr>
        <w:t xml:space="preserve">Informs house of other social events on campus. </w:t>
      </w:r>
    </w:p>
    <w:p w14:paraId="604C1172" w14:textId="6C75DCDC" w:rsidR="00087A77" w:rsidRPr="00A555FB" w:rsidRDefault="00884733" w:rsidP="00A555FB">
      <w:pPr>
        <w:pStyle w:val="BodyText"/>
        <w:numPr>
          <w:ilvl w:val="0"/>
          <w:numId w:val="8"/>
        </w:numPr>
        <w:tabs>
          <w:tab w:val="left" w:pos="707"/>
        </w:tabs>
        <w:spacing w:after="283"/>
        <w:rPr>
          <w:rFonts w:ascii="Cambria" w:hAnsi="Cambria"/>
        </w:rPr>
      </w:pPr>
      <w:r w:rsidRPr="00317EA3">
        <w:rPr>
          <w:rFonts w:ascii="Cambria" w:hAnsi="Cambria"/>
        </w:rPr>
        <w:t xml:space="preserve">Shall survey the interest of the house by the second house meeting of the term of office. </w:t>
      </w:r>
    </w:p>
    <w:p w14:paraId="61462159" w14:textId="77777777" w:rsidR="00884733" w:rsidRPr="00317EA3" w:rsidRDefault="00884733">
      <w:pPr>
        <w:pStyle w:val="BodyText"/>
        <w:spacing w:after="283"/>
        <w:ind w:left="360"/>
        <w:rPr>
          <w:rFonts w:ascii="Cambria" w:hAnsi="Cambria"/>
        </w:rPr>
      </w:pPr>
      <w:r w:rsidRPr="00317EA3">
        <w:rPr>
          <w:rFonts w:ascii="Cambria" w:hAnsi="Cambria"/>
          <w:b/>
        </w:rPr>
        <w:t>Section F: Creating Cabinet Positions</w:t>
      </w:r>
      <w:r w:rsidRPr="00317EA3">
        <w:rPr>
          <w:rFonts w:ascii="Cambria" w:hAnsi="Cambria"/>
        </w:rPr>
        <w:t xml:space="preserve"> </w:t>
      </w:r>
    </w:p>
    <w:p w14:paraId="1CEFD97A" w14:textId="7620585B" w:rsidR="005969CA" w:rsidRPr="00317EA3" w:rsidRDefault="00884733" w:rsidP="009D6A40">
      <w:pPr>
        <w:pStyle w:val="BodyText"/>
        <w:spacing w:after="283"/>
        <w:ind w:left="360"/>
        <w:rPr>
          <w:rFonts w:ascii="Cambria" w:hAnsi="Cambria"/>
        </w:rPr>
      </w:pPr>
      <w:r w:rsidRPr="00317EA3">
        <w:rPr>
          <w:rFonts w:ascii="Cambria" w:hAnsi="Cambria"/>
        </w:rPr>
        <w:t xml:space="preserve">Other cabinet positions may be created at any time during the academic year if deemed necessary by the House. Procedure for this is to be in keeping with all Cabinet positions and will abide by the election procedures detailed in Article VIII. </w:t>
      </w:r>
    </w:p>
    <w:p w14:paraId="3876DEA9" w14:textId="77777777" w:rsidR="00884733" w:rsidRPr="00317EA3" w:rsidRDefault="00884733">
      <w:pPr>
        <w:pStyle w:val="BodyText"/>
        <w:spacing w:after="283"/>
        <w:ind w:left="360"/>
        <w:rPr>
          <w:rFonts w:ascii="Cambria" w:hAnsi="Cambria"/>
        </w:rPr>
      </w:pPr>
      <w:r w:rsidRPr="00317EA3">
        <w:rPr>
          <w:rFonts w:ascii="Cambria" w:hAnsi="Cambria"/>
          <w:b/>
        </w:rPr>
        <w:t>Section G: Resignation of Cabinet Members</w:t>
      </w:r>
      <w:r w:rsidRPr="00317EA3">
        <w:rPr>
          <w:rFonts w:ascii="Cambria" w:hAnsi="Cambria"/>
        </w:rPr>
        <w:t xml:space="preserve"> </w:t>
      </w:r>
    </w:p>
    <w:p w14:paraId="585B9ED1" w14:textId="51EAA527" w:rsidR="005969CA" w:rsidRPr="00317EA3" w:rsidRDefault="00884733" w:rsidP="009D6A40">
      <w:pPr>
        <w:pStyle w:val="BodyText"/>
        <w:spacing w:after="283"/>
        <w:ind w:left="360"/>
        <w:rPr>
          <w:rFonts w:ascii="Cambria" w:hAnsi="Cambria"/>
        </w:rPr>
      </w:pPr>
      <w:r w:rsidRPr="00317EA3">
        <w:rPr>
          <w:rFonts w:ascii="Cambria" w:hAnsi="Cambria"/>
        </w:rPr>
        <w:t xml:space="preserve">The officer shall give the house a two-week notice before resignation. A special election will be held within two weeks of this notice. This election will follow normal election procedures. </w:t>
      </w:r>
    </w:p>
    <w:p w14:paraId="4DE8A519" w14:textId="77777777" w:rsidR="00884733" w:rsidRPr="00317EA3" w:rsidRDefault="00884733">
      <w:pPr>
        <w:pStyle w:val="BodyText"/>
        <w:spacing w:after="283"/>
        <w:ind w:left="360"/>
        <w:rPr>
          <w:rFonts w:ascii="Cambria" w:hAnsi="Cambria"/>
        </w:rPr>
      </w:pPr>
      <w:r w:rsidRPr="00317EA3">
        <w:rPr>
          <w:rFonts w:ascii="Cambria" w:hAnsi="Cambria"/>
          <w:b/>
        </w:rPr>
        <w:t>Section H: Removal of Officers</w:t>
      </w:r>
      <w:r w:rsidRPr="00317EA3">
        <w:rPr>
          <w:rFonts w:ascii="Cambria" w:hAnsi="Cambria"/>
        </w:rPr>
        <w:t xml:space="preserve"> </w:t>
      </w:r>
    </w:p>
    <w:p w14:paraId="71127C82" w14:textId="77777777" w:rsidR="00884733" w:rsidRPr="00317EA3" w:rsidRDefault="00884733">
      <w:pPr>
        <w:pStyle w:val="BodyText"/>
        <w:numPr>
          <w:ilvl w:val="0"/>
          <w:numId w:val="10"/>
        </w:numPr>
        <w:tabs>
          <w:tab w:val="left" w:pos="707"/>
        </w:tabs>
        <w:spacing w:after="283"/>
        <w:rPr>
          <w:rFonts w:ascii="Cambria" w:hAnsi="Cambria"/>
        </w:rPr>
      </w:pPr>
      <w:r w:rsidRPr="00317EA3">
        <w:rPr>
          <w:rFonts w:ascii="Cambria" w:hAnsi="Cambria"/>
        </w:rPr>
        <w:t xml:space="preserve">Any elected House Cabinet Member may be impeached. </w:t>
      </w:r>
    </w:p>
    <w:p w14:paraId="6D3F6B8E" w14:textId="77777777" w:rsidR="00884733" w:rsidRPr="00317EA3" w:rsidRDefault="00884733">
      <w:pPr>
        <w:pStyle w:val="BodyText"/>
        <w:numPr>
          <w:ilvl w:val="0"/>
          <w:numId w:val="10"/>
        </w:numPr>
        <w:tabs>
          <w:tab w:val="left" w:pos="707"/>
        </w:tabs>
        <w:spacing w:after="283"/>
        <w:rPr>
          <w:rFonts w:ascii="Cambria" w:hAnsi="Cambria"/>
        </w:rPr>
      </w:pPr>
      <w:r w:rsidRPr="00317EA3">
        <w:rPr>
          <w:rFonts w:ascii="Cambria" w:hAnsi="Cambria"/>
        </w:rPr>
        <w:t xml:space="preserve">Impeachment proceedings may be initiated by a majority vote of the House. </w:t>
      </w:r>
    </w:p>
    <w:p w14:paraId="350E08D1" w14:textId="77777777" w:rsidR="00884733" w:rsidRPr="00317EA3" w:rsidRDefault="00884733">
      <w:pPr>
        <w:pStyle w:val="BodyText"/>
        <w:numPr>
          <w:ilvl w:val="0"/>
          <w:numId w:val="10"/>
        </w:numPr>
        <w:tabs>
          <w:tab w:val="left" w:pos="707"/>
        </w:tabs>
        <w:spacing w:after="283"/>
        <w:rPr>
          <w:rFonts w:ascii="Cambria" w:hAnsi="Cambria"/>
        </w:rPr>
      </w:pPr>
      <w:r w:rsidRPr="00317EA3">
        <w:rPr>
          <w:rFonts w:ascii="Cambria" w:hAnsi="Cambria"/>
        </w:rPr>
        <w:t xml:space="preserve">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 </w:t>
      </w:r>
    </w:p>
    <w:p w14:paraId="767518DB" w14:textId="77777777" w:rsidR="00884733" w:rsidRPr="00317EA3" w:rsidRDefault="00884733">
      <w:pPr>
        <w:pStyle w:val="BodyText"/>
        <w:numPr>
          <w:ilvl w:val="0"/>
          <w:numId w:val="10"/>
        </w:numPr>
        <w:tabs>
          <w:tab w:val="left" w:pos="707"/>
        </w:tabs>
        <w:spacing w:after="283"/>
        <w:rPr>
          <w:rFonts w:ascii="Cambria" w:hAnsi="Cambria"/>
        </w:rPr>
      </w:pPr>
      <w:r w:rsidRPr="00317EA3">
        <w:rPr>
          <w:rFonts w:ascii="Cambria" w:hAnsi="Cambria"/>
        </w:rPr>
        <w:t xml:space="preserve">The CA and Vice President shall conduct impeachment proceedings unless the Vice President is being impeached, than the President will assist the CA in the proceedings </w:t>
      </w:r>
    </w:p>
    <w:p w14:paraId="05478F16" w14:textId="77777777" w:rsidR="00884733" w:rsidRPr="00317EA3" w:rsidRDefault="00884733">
      <w:pPr>
        <w:pStyle w:val="BodyText"/>
        <w:numPr>
          <w:ilvl w:val="0"/>
          <w:numId w:val="10"/>
        </w:numPr>
        <w:tabs>
          <w:tab w:val="left" w:pos="707"/>
        </w:tabs>
        <w:spacing w:after="283"/>
        <w:rPr>
          <w:rFonts w:ascii="Cambria" w:hAnsi="Cambria"/>
        </w:rPr>
      </w:pPr>
      <w:r w:rsidRPr="00317EA3">
        <w:rPr>
          <w:rFonts w:ascii="Cambria" w:hAnsi="Cambria"/>
        </w:rPr>
        <w:t xml:space="preserve">A special election will be held within two weeks of removal. This election will follow normal election procedures. </w:t>
      </w:r>
    </w:p>
    <w:p w14:paraId="2548E67B" w14:textId="77777777" w:rsidR="00884733" w:rsidRPr="00317EA3" w:rsidRDefault="00884733">
      <w:pPr>
        <w:pStyle w:val="Heading2"/>
        <w:tabs>
          <w:tab w:val="left" w:pos="86"/>
        </w:tabs>
        <w:ind w:left="86"/>
        <w:rPr>
          <w:rFonts w:ascii="Cambria" w:hAnsi="Cambria"/>
        </w:rPr>
      </w:pPr>
      <w:r w:rsidRPr="00317EA3">
        <w:rPr>
          <w:rFonts w:ascii="Cambria" w:hAnsi="Cambria"/>
        </w:rPr>
        <w:t xml:space="preserve">Article VIII: Elections </w:t>
      </w:r>
    </w:p>
    <w:p w14:paraId="78BECBF4" w14:textId="77777777" w:rsidR="00884733" w:rsidRPr="00317EA3" w:rsidRDefault="00884733">
      <w:pPr>
        <w:pStyle w:val="BodyText"/>
        <w:spacing w:after="283"/>
        <w:ind w:left="360"/>
        <w:rPr>
          <w:rFonts w:ascii="Cambria" w:hAnsi="Cambria"/>
        </w:rPr>
      </w:pPr>
      <w:r w:rsidRPr="00317EA3">
        <w:rPr>
          <w:rFonts w:ascii="Cambria" w:hAnsi="Cambria"/>
          <w:b/>
        </w:rPr>
        <w:t>Section A: Candidates</w:t>
      </w:r>
      <w:r w:rsidRPr="00317EA3">
        <w:rPr>
          <w:rFonts w:ascii="Cambria" w:hAnsi="Cambria"/>
        </w:rPr>
        <w:t xml:space="preserve"> </w:t>
      </w:r>
    </w:p>
    <w:p w14:paraId="4AA35696" w14:textId="77777777" w:rsidR="00884733" w:rsidRDefault="00884733">
      <w:pPr>
        <w:pStyle w:val="BodyText"/>
        <w:numPr>
          <w:ilvl w:val="0"/>
          <w:numId w:val="16"/>
        </w:numPr>
        <w:tabs>
          <w:tab w:val="left" w:pos="707"/>
        </w:tabs>
        <w:spacing w:after="283"/>
        <w:rPr>
          <w:rFonts w:ascii="Cambria" w:hAnsi="Cambria"/>
        </w:rPr>
      </w:pPr>
      <w:r w:rsidRPr="00317EA3">
        <w:rPr>
          <w:rFonts w:ascii="Cambria" w:hAnsi="Cambria"/>
        </w:rPr>
        <w:t xml:space="preserve">All members of the House are eligible for all positions given he/she has a GPA of 2.0 or higher. </w:t>
      </w:r>
    </w:p>
    <w:p w14:paraId="18AF40F2" w14:textId="463D53EB" w:rsidR="00C257D7" w:rsidRPr="00317EA3" w:rsidRDefault="00C257D7">
      <w:pPr>
        <w:pStyle w:val="BodyText"/>
        <w:numPr>
          <w:ilvl w:val="0"/>
          <w:numId w:val="16"/>
        </w:numPr>
        <w:tabs>
          <w:tab w:val="left" w:pos="707"/>
        </w:tabs>
        <w:spacing w:after="283"/>
        <w:rPr>
          <w:rFonts w:ascii="Cambria" w:hAnsi="Cambria"/>
        </w:rPr>
      </w:pPr>
      <w:r>
        <w:rPr>
          <w:rFonts w:ascii="Cambria" w:hAnsi="Cambria"/>
        </w:rPr>
        <w:t xml:space="preserve">All interested members must declare their interest by signing their name and desired position on a sign up sheet posted in a public area (usually the bathroom). </w:t>
      </w:r>
    </w:p>
    <w:p w14:paraId="43A06D74" w14:textId="77777777" w:rsidR="00884733" w:rsidRPr="00317EA3" w:rsidRDefault="00884733" w:rsidP="009704CB">
      <w:pPr>
        <w:pStyle w:val="BodyText"/>
        <w:spacing w:after="283"/>
        <w:ind w:left="360"/>
        <w:rPr>
          <w:rFonts w:ascii="Cambria" w:hAnsi="Cambria"/>
        </w:rPr>
      </w:pPr>
      <w:r w:rsidRPr="00317EA3">
        <w:rPr>
          <w:rFonts w:ascii="Cambria" w:hAnsi="Cambria"/>
          <w:b/>
        </w:rPr>
        <w:t>Section B: Procedures</w:t>
      </w:r>
      <w:r w:rsidRPr="00317EA3">
        <w:rPr>
          <w:rFonts w:ascii="Cambria" w:hAnsi="Cambria"/>
        </w:rPr>
        <w:t xml:space="preserve"> </w:t>
      </w:r>
    </w:p>
    <w:p w14:paraId="7C93DCEB" w14:textId="77777777" w:rsidR="00884733" w:rsidRPr="00317EA3" w:rsidRDefault="00884733">
      <w:pPr>
        <w:pStyle w:val="BodyText"/>
        <w:numPr>
          <w:ilvl w:val="0"/>
          <w:numId w:val="17"/>
        </w:numPr>
        <w:tabs>
          <w:tab w:val="left" w:pos="707"/>
        </w:tabs>
        <w:spacing w:after="283"/>
        <w:rPr>
          <w:rFonts w:ascii="Cambria" w:hAnsi="Cambria"/>
        </w:rPr>
      </w:pPr>
      <w:r w:rsidRPr="00317EA3">
        <w:rPr>
          <w:rFonts w:ascii="Cambria" w:hAnsi="Cambria"/>
        </w:rPr>
        <w:t xml:space="preserve">Every position will be elected at least once a year. The Presidency will be elected in the Spring. All other positions will </w:t>
      </w:r>
      <w:r w:rsidR="00664A22" w:rsidRPr="00317EA3">
        <w:rPr>
          <w:rFonts w:ascii="Cambria" w:hAnsi="Cambria"/>
        </w:rPr>
        <w:t>be elected within the first three</w:t>
      </w:r>
      <w:r w:rsidRPr="00317EA3">
        <w:rPr>
          <w:rFonts w:ascii="Cambria" w:hAnsi="Cambria"/>
        </w:rPr>
        <w:t xml:space="preserve"> weeks of the Fall semester. </w:t>
      </w:r>
    </w:p>
    <w:p w14:paraId="4F8F2525" w14:textId="77777777" w:rsidR="00884733" w:rsidRPr="00317EA3" w:rsidRDefault="00884733">
      <w:pPr>
        <w:pStyle w:val="BodyText"/>
        <w:numPr>
          <w:ilvl w:val="0"/>
          <w:numId w:val="17"/>
        </w:numPr>
        <w:tabs>
          <w:tab w:val="left" w:pos="707"/>
        </w:tabs>
        <w:spacing w:after="283"/>
        <w:rPr>
          <w:rFonts w:ascii="Cambria" w:hAnsi="Cambria"/>
        </w:rPr>
      </w:pPr>
      <w:r w:rsidRPr="00317EA3">
        <w:rPr>
          <w:rFonts w:ascii="Cambria" w:hAnsi="Cambria"/>
        </w:rPr>
        <w:t xml:space="preserve">Campaigning is allowed, but must abide by ISU and Department of Residence policies, rules, and regulations. </w:t>
      </w:r>
    </w:p>
    <w:p w14:paraId="4190ED5C" w14:textId="330B82DB" w:rsidR="00884733" w:rsidRPr="00317EA3" w:rsidRDefault="00FE2F8F" w:rsidP="00885DA3">
      <w:pPr>
        <w:pStyle w:val="BodyText"/>
        <w:numPr>
          <w:ilvl w:val="0"/>
          <w:numId w:val="17"/>
        </w:numPr>
        <w:tabs>
          <w:tab w:val="left" w:pos="707"/>
        </w:tabs>
        <w:spacing w:after="283"/>
        <w:rPr>
          <w:rFonts w:ascii="Cambria" w:hAnsi="Cambria"/>
        </w:rPr>
      </w:pPr>
      <w:r>
        <w:rPr>
          <w:rFonts w:ascii="Cambria" w:hAnsi="Cambria"/>
        </w:rPr>
        <w:t>Candidates</w:t>
      </w:r>
      <w:r w:rsidR="00884733" w:rsidRPr="00317EA3">
        <w:rPr>
          <w:rFonts w:ascii="Cambria" w:hAnsi="Cambria"/>
        </w:rPr>
        <w:t xml:space="preserve"> will be given an opportunity to present a brief speech during a house meeting before voting commences. </w:t>
      </w:r>
    </w:p>
    <w:p w14:paraId="6FEEB1FE" w14:textId="77777777" w:rsidR="00884733" w:rsidRPr="00317EA3" w:rsidRDefault="00884733">
      <w:pPr>
        <w:pStyle w:val="BodyText"/>
        <w:spacing w:after="283"/>
        <w:ind w:left="360"/>
        <w:rPr>
          <w:rFonts w:ascii="Cambria" w:hAnsi="Cambria"/>
          <w:b/>
        </w:rPr>
      </w:pPr>
      <w:r w:rsidRPr="00317EA3">
        <w:rPr>
          <w:rFonts w:ascii="Cambria" w:hAnsi="Cambria"/>
          <w:b/>
        </w:rPr>
        <w:t>Section C: Selection of Officers</w:t>
      </w:r>
    </w:p>
    <w:p w14:paraId="332F59BB"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 xml:space="preserve">The President and CA will monitor election procedures. </w:t>
      </w:r>
    </w:p>
    <w:p w14:paraId="3A922989"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 xml:space="preserve">Special Elections, to fill new or vacant positions, may be held when necessary. </w:t>
      </w:r>
    </w:p>
    <w:p w14:paraId="14503501" w14:textId="77777777" w:rsidR="00884733" w:rsidRPr="00317EA3" w:rsidRDefault="00825AFE">
      <w:pPr>
        <w:pStyle w:val="BodyText"/>
        <w:numPr>
          <w:ilvl w:val="0"/>
          <w:numId w:val="18"/>
        </w:numPr>
        <w:tabs>
          <w:tab w:val="left" w:pos="707"/>
        </w:tabs>
        <w:spacing w:after="283"/>
        <w:rPr>
          <w:rFonts w:ascii="Cambria" w:hAnsi="Cambria"/>
        </w:rPr>
      </w:pPr>
      <w:r w:rsidRPr="00317EA3">
        <w:rPr>
          <w:rFonts w:ascii="Cambria" w:hAnsi="Cambria"/>
        </w:rPr>
        <w:t>Voting</w:t>
      </w:r>
      <w:r w:rsidR="00884733" w:rsidRPr="00317EA3">
        <w:rPr>
          <w:rFonts w:ascii="Cambria" w:hAnsi="Cambria"/>
        </w:rPr>
        <w:t xml:space="preserve"> will be conducted </w:t>
      </w:r>
      <w:r w:rsidRPr="00317EA3">
        <w:rPr>
          <w:rFonts w:ascii="Cambria" w:hAnsi="Cambria"/>
        </w:rPr>
        <w:t>via Google Forms.</w:t>
      </w:r>
    </w:p>
    <w:p w14:paraId="640E1EBC"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 xml:space="preserve">The election will only be considered valid with a minimum of 50% house participation. </w:t>
      </w:r>
    </w:p>
    <w:p w14:paraId="0CBDF50E"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 xml:space="preserve">The candidate receiving the greatest number of votes shall be elected. In the event of a tie, the President shall cast a vote to resolve the tie. </w:t>
      </w:r>
    </w:p>
    <w:p w14:paraId="6E6EDCFF"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 xml:space="preserve">For offices with more than one seat, House members will vote for one individual and the positions will be filled according to the highest number of votes. </w:t>
      </w:r>
    </w:p>
    <w:p w14:paraId="2E210458"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 xml:space="preserve">Should an office other than President be vacated, a special election shall be held consistent with the aforementioned procedures. </w:t>
      </w:r>
    </w:p>
    <w:p w14:paraId="43B0786A"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 xml:space="preserve">A member may only hold one Cabinet position. If a person is elected to more than one Cabinet position they may choose which position they are going to fill. </w:t>
      </w:r>
    </w:p>
    <w:p w14:paraId="6408492E" w14:textId="77777777" w:rsidR="00884733" w:rsidRPr="00317EA3" w:rsidRDefault="00884733">
      <w:pPr>
        <w:pStyle w:val="BodyText"/>
        <w:numPr>
          <w:ilvl w:val="0"/>
          <w:numId w:val="18"/>
        </w:numPr>
        <w:tabs>
          <w:tab w:val="left" w:pos="707"/>
        </w:tabs>
        <w:spacing w:after="283"/>
        <w:rPr>
          <w:rFonts w:ascii="Cambria" w:hAnsi="Cambria"/>
        </w:rPr>
      </w:pPr>
      <w:r w:rsidRPr="00317EA3">
        <w:rPr>
          <w:rFonts w:ascii="Cambria" w:hAnsi="Cambria"/>
        </w:rPr>
        <w:t>If a person is running for a position unopposed, a vote of confidence can b</w:t>
      </w:r>
      <w:r w:rsidR="00662BAC" w:rsidRPr="00317EA3">
        <w:rPr>
          <w:rFonts w:ascii="Cambria" w:hAnsi="Cambria"/>
        </w:rPr>
        <w:t>e called to elect the individual to the position without an official vote.</w:t>
      </w:r>
    </w:p>
    <w:p w14:paraId="2CEC5F46" w14:textId="77777777" w:rsidR="00884733" w:rsidRPr="00317EA3" w:rsidRDefault="00884733">
      <w:pPr>
        <w:pStyle w:val="Heading2"/>
        <w:numPr>
          <w:ilvl w:val="0"/>
          <w:numId w:val="0"/>
        </w:numPr>
        <w:ind w:left="86"/>
        <w:rPr>
          <w:rFonts w:ascii="Cambria" w:hAnsi="Cambria"/>
        </w:rPr>
      </w:pPr>
      <w:r w:rsidRPr="00317EA3">
        <w:rPr>
          <w:rFonts w:ascii="Cambria" w:hAnsi="Cambria"/>
        </w:rPr>
        <w:t xml:space="preserve">Article IX: Finances </w:t>
      </w:r>
    </w:p>
    <w:p w14:paraId="030FDA0C" w14:textId="77777777" w:rsidR="00884733" w:rsidRPr="00317EA3" w:rsidRDefault="00884733" w:rsidP="009704CB">
      <w:pPr>
        <w:pStyle w:val="BodyText"/>
        <w:spacing w:after="283"/>
        <w:ind w:left="360"/>
        <w:rPr>
          <w:rFonts w:ascii="Cambria" w:hAnsi="Cambria"/>
        </w:rPr>
      </w:pPr>
      <w:r w:rsidRPr="00317EA3">
        <w:rPr>
          <w:rFonts w:ascii="Cambria" w:hAnsi="Cambria"/>
          <w:b/>
        </w:rPr>
        <w:t>Section A: House Dues</w:t>
      </w:r>
      <w:r w:rsidRPr="00317EA3">
        <w:rPr>
          <w:rFonts w:ascii="Cambria" w:hAnsi="Cambria"/>
          <w:b/>
        </w:rPr>
        <w:br/>
      </w:r>
      <w:r w:rsidRPr="00317EA3">
        <w:rPr>
          <w:rFonts w:ascii="Cambria" w:hAnsi="Cambria"/>
        </w:rPr>
        <w:t>The House collects dues through the mandatory student governm</w:t>
      </w:r>
      <w:r w:rsidR="00BC43D5" w:rsidRPr="00317EA3">
        <w:rPr>
          <w:rFonts w:ascii="Cambria" w:hAnsi="Cambria"/>
        </w:rPr>
        <w:t>ent dues each year. Of this, $14</w:t>
      </w:r>
      <w:r w:rsidRPr="00317EA3">
        <w:rPr>
          <w:rFonts w:ascii="Cambria" w:hAnsi="Cambria"/>
        </w:rPr>
        <w:t xml:space="preserve"> per member is transferred into the House account. These dues contribute to programming and upkeep of house-owned equipment. All student gover</w:t>
      </w:r>
      <w:r w:rsidR="00BC43D5" w:rsidRPr="00317EA3">
        <w:rPr>
          <w:rFonts w:ascii="Cambria" w:hAnsi="Cambria"/>
        </w:rPr>
        <w:t>nment dues will be charged to the U-Bill on Accessplus</w:t>
      </w:r>
      <w:r w:rsidRPr="00317EA3">
        <w:rPr>
          <w:rFonts w:ascii="Cambria" w:hAnsi="Cambria"/>
        </w:rPr>
        <w:t xml:space="preserve">. These are mandatory dues. </w:t>
      </w:r>
      <w:r w:rsidR="00143725" w:rsidRPr="00317EA3">
        <w:rPr>
          <w:rFonts w:ascii="Cambria" w:hAnsi="Cambria"/>
        </w:rPr>
        <w:t>Each student</w:t>
      </w:r>
      <w:r w:rsidR="00920E37" w:rsidRPr="00317EA3">
        <w:rPr>
          <w:rFonts w:ascii="Cambria" w:hAnsi="Cambria"/>
        </w:rPr>
        <w:t xml:space="preserve"> will also be charged $21 </w:t>
      </w:r>
      <w:r w:rsidR="00143725" w:rsidRPr="00317EA3">
        <w:rPr>
          <w:rFonts w:ascii="Cambria" w:hAnsi="Cambria"/>
        </w:rPr>
        <w:t xml:space="preserve">for Friley Hall dues. </w:t>
      </w:r>
    </w:p>
    <w:p w14:paraId="122CBB21" w14:textId="5F8A737B" w:rsidR="00512735" w:rsidRPr="00317EA3" w:rsidRDefault="00B112DC" w:rsidP="00512735">
      <w:pPr>
        <w:pStyle w:val="BodyText"/>
        <w:spacing w:after="283"/>
        <w:ind w:left="360"/>
        <w:rPr>
          <w:rFonts w:ascii="Cambria" w:hAnsi="Cambria"/>
        </w:rPr>
      </w:pPr>
      <w:r w:rsidRPr="00317EA3">
        <w:rPr>
          <w:rFonts w:ascii="Cambria" w:hAnsi="Cambria"/>
          <w:b/>
        </w:rPr>
        <w:t>Section B</w:t>
      </w:r>
      <w:r w:rsidR="00884733" w:rsidRPr="00317EA3">
        <w:rPr>
          <w:rFonts w:ascii="Cambria" w:hAnsi="Cambria"/>
          <w:b/>
        </w:rPr>
        <w:t>: Expenditures</w:t>
      </w:r>
      <w:r w:rsidR="00884733" w:rsidRPr="00317EA3">
        <w:rPr>
          <w:rFonts w:ascii="Cambria" w:hAnsi="Cambria"/>
          <w:b/>
        </w:rPr>
        <w:br/>
      </w:r>
      <w:r w:rsidRPr="00317EA3">
        <w:rPr>
          <w:rFonts w:ascii="Cambria" w:hAnsi="Cambria"/>
        </w:rPr>
        <w:t xml:space="preserve">The Cabinet </w:t>
      </w:r>
      <w:r w:rsidR="00512735" w:rsidRPr="00317EA3">
        <w:rPr>
          <w:rFonts w:ascii="Cambria" w:hAnsi="Cambria"/>
        </w:rPr>
        <w:t xml:space="preserve">will gauge interest in house purchases through a vote on Google Form. If the votes indicate that people are satisfied with the proposed purchases, the cabinet </w:t>
      </w:r>
      <w:r w:rsidR="00884733" w:rsidRPr="00317EA3">
        <w:rPr>
          <w:rFonts w:ascii="Cambria" w:hAnsi="Cambria"/>
        </w:rPr>
        <w:t>does not need any further approval of Ho</w:t>
      </w:r>
      <w:r w:rsidR="007F3F14">
        <w:rPr>
          <w:rFonts w:ascii="Cambria" w:hAnsi="Cambria"/>
        </w:rPr>
        <w:t>use members to spend House funds</w:t>
      </w:r>
      <w:r w:rsidR="00884733" w:rsidRPr="00317EA3">
        <w:rPr>
          <w:rFonts w:ascii="Cambria" w:hAnsi="Cambria"/>
        </w:rPr>
        <w:t xml:space="preserve">. </w:t>
      </w:r>
    </w:p>
    <w:p w14:paraId="5913A061" w14:textId="77777777" w:rsidR="00884733" w:rsidRPr="00317EA3" w:rsidRDefault="00512735" w:rsidP="00512735">
      <w:pPr>
        <w:pStyle w:val="Heading2"/>
        <w:numPr>
          <w:ilvl w:val="0"/>
          <w:numId w:val="0"/>
        </w:numPr>
        <w:ind w:left="86"/>
        <w:rPr>
          <w:rFonts w:ascii="Cambria" w:hAnsi="Cambria"/>
        </w:rPr>
      </w:pPr>
      <w:r w:rsidRPr="00317EA3">
        <w:rPr>
          <w:rFonts w:ascii="Cambria" w:hAnsi="Cambria"/>
        </w:rPr>
        <w:t>Article X: House Policies</w:t>
      </w:r>
    </w:p>
    <w:p w14:paraId="60FC8D57" w14:textId="77777777" w:rsidR="00884733" w:rsidRPr="00317EA3" w:rsidRDefault="00884733" w:rsidP="00D614AE">
      <w:pPr>
        <w:pStyle w:val="BodyText"/>
        <w:spacing w:before="274" w:after="274"/>
        <w:ind w:left="360"/>
        <w:rPr>
          <w:rFonts w:ascii="Cambria" w:hAnsi="Cambria"/>
        </w:rPr>
      </w:pPr>
      <w:r w:rsidRPr="00317EA3">
        <w:rPr>
          <w:rFonts w:ascii="Cambria" w:hAnsi="Cambria"/>
        </w:rPr>
        <w:t xml:space="preserve">During the first House Meeting, the House will vote on House Policies. This at a minimum must include the incense policy and the noise policy. </w:t>
      </w:r>
    </w:p>
    <w:p w14:paraId="53C73638" w14:textId="77777777" w:rsidR="00884733" w:rsidRPr="00317EA3" w:rsidRDefault="00884733">
      <w:pPr>
        <w:pStyle w:val="Heading2"/>
        <w:numPr>
          <w:ilvl w:val="0"/>
          <w:numId w:val="0"/>
        </w:numPr>
        <w:ind w:left="86"/>
        <w:rPr>
          <w:rFonts w:ascii="Cambria" w:hAnsi="Cambria"/>
        </w:rPr>
      </w:pPr>
      <w:r w:rsidRPr="00317EA3">
        <w:rPr>
          <w:rFonts w:ascii="Cambria" w:hAnsi="Cambria"/>
        </w:rPr>
        <w:t xml:space="preserve">Article XI: Amendments to the Constitution and Ratification </w:t>
      </w:r>
    </w:p>
    <w:p w14:paraId="1C77E69A" w14:textId="77777777" w:rsidR="00884733" w:rsidRPr="00317EA3" w:rsidRDefault="00884733">
      <w:pPr>
        <w:pStyle w:val="BodyText"/>
        <w:spacing w:after="283"/>
        <w:ind w:left="360"/>
        <w:rPr>
          <w:rFonts w:ascii="Cambria" w:hAnsi="Cambria"/>
        </w:rPr>
      </w:pPr>
      <w:r w:rsidRPr="00317EA3">
        <w:rPr>
          <w:rFonts w:ascii="Cambria" w:hAnsi="Cambria"/>
          <w:b/>
        </w:rPr>
        <w:t>Section A: Proposal</w:t>
      </w:r>
      <w:r w:rsidRPr="00317EA3">
        <w:rPr>
          <w:rFonts w:ascii="Cambria" w:hAnsi="Cambria"/>
        </w:rPr>
        <w:t xml:space="preserve"> </w:t>
      </w:r>
    </w:p>
    <w:p w14:paraId="3ED656C5" w14:textId="77777777" w:rsidR="00884733" w:rsidRPr="00317EA3" w:rsidRDefault="00884733" w:rsidP="009704CB">
      <w:pPr>
        <w:pStyle w:val="BodyText"/>
        <w:spacing w:after="283"/>
        <w:ind w:left="360"/>
        <w:rPr>
          <w:rFonts w:ascii="Cambria" w:hAnsi="Cambria"/>
        </w:rPr>
      </w:pPr>
      <w:r w:rsidRPr="00317EA3">
        <w:rPr>
          <w:rFonts w:ascii="Cambria" w:hAnsi="Cambria"/>
        </w:rPr>
        <w:t xml:space="preserve">One or more members of the house may draw up an amendment to this constitution at any time. The amendments must be presented to the House at an official meeting. Amendments must be posted immediately after presentation. </w:t>
      </w:r>
    </w:p>
    <w:p w14:paraId="3FCB9F94" w14:textId="77777777" w:rsidR="00884733" w:rsidRPr="00317EA3" w:rsidRDefault="00884733">
      <w:pPr>
        <w:pStyle w:val="BodyText"/>
        <w:spacing w:after="283"/>
        <w:ind w:left="360"/>
        <w:rPr>
          <w:rFonts w:ascii="Cambria" w:hAnsi="Cambria"/>
        </w:rPr>
      </w:pPr>
      <w:r w:rsidRPr="00317EA3">
        <w:rPr>
          <w:rFonts w:ascii="Cambria" w:hAnsi="Cambria"/>
          <w:b/>
        </w:rPr>
        <w:t>Section B: Ratification</w:t>
      </w:r>
      <w:r w:rsidRPr="00317EA3">
        <w:rPr>
          <w:rFonts w:ascii="Cambria" w:hAnsi="Cambria"/>
        </w:rPr>
        <w:t xml:space="preserve"> </w:t>
      </w:r>
    </w:p>
    <w:p w14:paraId="01B5CCB5" w14:textId="7B0B5198" w:rsidR="00884733" w:rsidRPr="00317EA3" w:rsidRDefault="00884733" w:rsidP="00885DA3">
      <w:pPr>
        <w:pStyle w:val="BodyText"/>
        <w:spacing w:after="283"/>
        <w:ind w:left="360"/>
        <w:rPr>
          <w:rFonts w:ascii="Cambria" w:hAnsi="Cambria"/>
        </w:rPr>
      </w:pPr>
      <w:r w:rsidRPr="00317EA3">
        <w:rPr>
          <w:rFonts w:ascii="Cambria" w:hAnsi="Cambria"/>
        </w:rPr>
        <w:t>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w:t>
      </w:r>
      <w:r w:rsidR="009B7D77">
        <w:rPr>
          <w:rFonts w:ascii="Cambria" w:hAnsi="Cambria"/>
        </w:rPr>
        <w:t xml:space="preserve"> the Student Activities Center.</w:t>
      </w:r>
      <w:bookmarkStart w:id="0" w:name="_GoBack"/>
      <w:bookmarkEnd w:id="0"/>
    </w:p>
    <w:sectPr w:rsidR="00884733" w:rsidRPr="00317EA3">
      <w:footnotePr>
        <w:pos w:val="beneathText"/>
      </w:footnotePr>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Albany">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04C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C"/>
    <w:multiLevelType w:val="multilevel"/>
    <w:tmpl w:val="0000000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00000010"/>
    <w:multiLevelType w:val="multilevel"/>
    <w:tmpl w:val="000000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nsid w:val="00000011"/>
    <w:multiLevelType w:val="multilevel"/>
    <w:tmpl w:val="000000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nsid w:val="00000012"/>
    <w:multiLevelType w:val="multilevel"/>
    <w:tmpl w:val="000000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nsid w:val="00000013"/>
    <w:multiLevelType w:val="multilevel"/>
    <w:tmpl w:val="000000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nsid w:val="00000014"/>
    <w:multiLevelType w:val="multilevel"/>
    <w:tmpl w:val="000000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nsid w:val="11116796"/>
    <w:multiLevelType w:val="hybridMultilevel"/>
    <w:tmpl w:val="5C48CE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12E65CD"/>
    <w:multiLevelType w:val="hybridMultilevel"/>
    <w:tmpl w:val="6FE290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AC"/>
    <w:rsid w:val="00003B37"/>
    <w:rsid w:val="00047740"/>
    <w:rsid w:val="0008487D"/>
    <w:rsid w:val="00087A77"/>
    <w:rsid w:val="000971B5"/>
    <w:rsid w:val="000A4CF0"/>
    <w:rsid w:val="00110598"/>
    <w:rsid w:val="001118F5"/>
    <w:rsid w:val="00143725"/>
    <w:rsid w:val="00171BDF"/>
    <w:rsid w:val="002706ED"/>
    <w:rsid w:val="002A338E"/>
    <w:rsid w:val="002A57DB"/>
    <w:rsid w:val="00317EA3"/>
    <w:rsid w:val="00341B9C"/>
    <w:rsid w:val="003C1EC7"/>
    <w:rsid w:val="00431176"/>
    <w:rsid w:val="00432FAC"/>
    <w:rsid w:val="004741B5"/>
    <w:rsid w:val="00512735"/>
    <w:rsid w:val="00543749"/>
    <w:rsid w:val="00581A29"/>
    <w:rsid w:val="005969CA"/>
    <w:rsid w:val="005B54E5"/>
    <w:rsid w:val="00651086"/>
    <w:rsid w:val="00655821"/>
    <w:rsid w:val="00662BAC"/>
    <w:rsid w:val="00664A22"/>
    <w:rsid w:val="006E66E8"/>
    <w:rsid w:val="0076749A"/>
    <w:rsid w:val="00796FE5"/>
    <w:rsid w:val="007B1D2A"/>
    <w:rsid w:val="007D252A"/>
    <w:rsid w:val="007F3F14"/>
    <w:rsid w:val="008230C4"/>
    <w:rsid w:val="00825AFE"/>
    <w:rsid w:val="00860866"/>
    <w:rsid w:val="00873157"/>
    <w:rsid w:val="00884733"/>
    <w:rsid w:val="00885DA3"/>
    <w:rsid w:val="008D7B77"/>
    <w:rsid w:val="008E16CC"/>
    <w:rsid w:val="008E74B9"/>
    <w:rsid w:val="00913A72"/>
    <w:rsid w:val="009158B9"/>
    <w:rsid w:val="00920E37"/>
    <w:rsid w:val="009536F4"/>
    <w:rsid w:val="009704CB"/>
    <w:rsid w:val="0098597E"/>
    <w:rsid w:val="009B7D77"/>
    <w:rsid w:val="009D1141"/>
    <w:rsid w:val="009D6A40"/>
    <w:rsid w:val="009E19C2"/>
    <w:rsid w:val="00A02FD8"/>
    <w:rsid w:val="00A07A45"/>
    <w:rsid w:val="00A160A7"/>
    <w:rsid w:val="00A261C6"/>
    <w:rsid w:val="00A35E2E"/>
    <w:rsid w:val="00A37640"/>
    <w:rsid w:val="00A555FB"/>
    <w:rsid w:val="00A82ACB"/>
    <w:rsid w:val="00A973E0"/>
    <w:rsid w:val="00B03318"/>
    <w:rsid w:val="00B112DC"/>
    <w:rsid w:val="00BC43D5"/>
    <w:rsid w:val="00BC4EBC"/>
    <w:rsid w:val="00BE5642"/>
    <w:rsid w:val="00BF40AF"/>
    <w:rsid w:val="00BF45BF"/>
    <w:rsid w:val="00C14B8B"/>
    <w:rsid w:val="00C257D7"/>
    <w:rsid w:val="00C809B3"/>
    <w:rsid w:val="00C93F8C"/>
    <w:rsid w:val="00D074D0"/>
    <w:rsid w:val="00D20DDA"/>
    <w:rsid w:val="00D614AE"/>
    <w:rsid w:val="00D91D3A"/>
    <w:rsid w:val="00DA2654"/>
    <w:rsid w:val="00DD7BFC"/>
    <w:rsid w:val="00E62570"/>
    <w:rsid w:val="00EA3155"/>
    <w:rsid w:val="00EE4574"/>
    <w:rsid w:val="00FA1ECB"/>
    <w:rsid w:val="00FE2F8F"/>
    <w:rsid w:val="00FE3D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453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spacing w:before="86" w:after="86"/>
      <w:ind w:left="86" w:right="86"/>
    </w:pPr>
    <w:rPr>
      <w:sz w:val="24"/>
      <w:szCs w:val="24"/>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2140</Words>
  <Characters>12202</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Lowe House Constitution </vt:lpstr>
      <vt:lpstr>    Preamble </vt:lpstr>
      <vt:lpstr>    Article 1: Name and Affiliation </vt:lpstr>
      <vt:lpstr>    Article II: Purpose </vt:lpstr>
      <vt:lpstr>    Article III: Membership </vt:lpstr>
      <vt:lpstr>    Article IV: Advisors </vt:lpstr>
      <vt:lpstr>    Article V: Legislative Body </vt:lpstr>
      <vt:lpstr>    Article VI: House Cabinet </vt:lpstr>
      <vt:lpstr>    Article VIII: Elections </vt:lpstr>
      <vt:lpstr>    Article IX: Finances </vt:lpstr>
      <vt:lpstr>    Article X: House Policies</vt:lpstr>
      <vt:lpstr>    Article XI: Amendments to the Constitution and Ratification </vt:lpstr>
    </vt:vector>
  </TitlesOfParts>
  <Company>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MENDEZ </dc:creator>
  <cp:keywords/>
  <cp:lastModifiedBy>Vorreiter, Elizabeth R</cp:lastModifiedBy>
  <cp:revision>29</cp:revision>
  <cp:lastPrinted>2113-01-01T06:00:00Z</cp:lastPrinted>
  <dcterms:created xsi:type="dcterms:W3CDTF">2017-08-16T18:54:00Z</dcterms:created>
  <dcterms:modified xsi:type="dcterms:W3CDTF">2017-09-04T02:15:00Z</dcterms:modified>
</cp:coreProperties>
</file>