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61927" w14:textId="77777777" w:rsidR="00631671" w:rsidRPr="00826F58" w:rsidRDefault="00631671"/>
    <w:p w14:paraId="6F0FDDB5" w14:textId="77777777" w:rsidR="00631671" w:rsidRDefault="00631671" w:rsidP="009709C7">
      <w:pPr>
        <w:jc w:val="center"/>
        <w:outlineLvl w:val="0"/>
        <w:rPr>
          <w:sz w:val="24"/>
          <w:szCs w:val="24"/>
        </w:rPr>
      </w:pPr>
      <w:r>
        <w:rPr>
          <w:sz w:val="24"/>
          <w:szCs w:val="24"/>
        </w:rPr>
        <w:t>CONSTITUTION</w:t>
      </w:r>
    </w:p>
    <w:p w14:paraId="4EB96236" w14:textId="77777777" w:rsidR="00631671" w:rsidRDefault="00631671">
      <w:pPr>
        <w:jc w:val="center"/>
        <w:rPr>
          <w:sz w:val="24"/>
          <w:szCs w:val="24"/>
        </w:rPr>
      </w:pPr>
      <w:r>
        <w:rPr>
          <w:sz w:val="24"/>
          <w:szCs w:val="24"/>
        </w:rPr>
        <w:t>of</w:t>
      </w:r>
    </w:p>
    <w:p w14:paraId="38F99C64" w14:textId="7E6C8C5B" w:rsidR="00631671" w:rsidRDefault="00B751A2">
      <w:pPr>
        <w:jc w:val="center"/>
        <w:rPr>
          <w:sz w:val="24"/>
          <w:szCs w:val="24"/>
        </w:rPr>
      </w:pPr>
      <w:r>
        <w:rPr>
          <w:sz w:val="24"/>
          <w:szCs w:val="24"/>
        </w:rPr>
        <w:t xml:space="preserve">Language Assessment </w:t>
      </w:r>
      <w:r w:rsidR="009709C7">
        <w:rPr>
          <w:sz w:val="24"/>
          <w:szCs w:val="24"/>
        </w:rPr>
        <w:t>Student</w:t>
      </w:r>
      <w:r>
        <w:rPr>
          <w:sz w:val="24"/>
          <w:szCs w:val="24"/>
        </w:rPr>
        <w:t xml:space="preserve"> </w:t>
      </w:r>
      <w:r w:rsidR="009709C7">
        <w:rPr>
          <w:sz w:val="24"/>
          <w:szCs w:val="24"/>
        </w:rPr>
        <w:t>Organization</w:t>
      </w:r>
      <w:r>
        <w:rPr>
          <w:sz w:val="24"/>
          <w:szCs w:val="24"/>
        </w:rPr>
        <w:t xml:space="preserve"> (</w:t>
      </w:r>
      <w:r w:rsidR="009709C7">
        <w:rPr>
          <w:sz w:val="24"/>
          <w:szCs w:val="24"/>
        </w:rPr>
        <w:t>LAS</w:t>
      </w:r>
      <w:r w:rsidR="00A96D84">
        <w:rPr>
          <w:sz w:val="24"/>
          <w:szCs w:val="24"/>
        </w:rPr>
        <w:t>O</w:t>
      </w:r>
      <w:r>
        <w:rPr>
          <w:sz w:val="24"/>
          <w:szCs w:val="24"/>
        </w:rPr>
        <w:t>)</w:t>
      </w:r>
    </w:p>
    <w:p w14:paraId="5AF17BF2" w14:textId="77777777" w:rsidR="00631671" w:rsidRDefault="00631671" w:rsidP="009709C7">
      <w:pPr>
        <w:jc w:val="center"/>
        <w:outlineLvl w:val="0"/>
        <w:rPr>
          <w:sz w:val="24"/>
          <w:szCs w:val="24"/>
        </w:rPr>
      </w:pPr>
      <w:r>
        <w:rPr>
          <w:sz w:val="24"/>
          <w:szCs w:val="24"/>
        </w:rPr>
        <w:t>Iowa State University, Ames, IA</w:t>
      </w:r>
    </w:p>
    <w:p w14:paraId="7D2CE806" w14:textId="77777777" w:rsidR="00631671" w:rsidRDefault="00631671">
      <w:pPr>
        <w:jc w:val="center"/>
        <w:rPr>
          <w:sz w:val="24"/>
          <w:szCs w:val="24"/>
        </w:rPr>
      </w:pPr>
    </w:p>
    <w:p w14:paraId="3ECE2AB6" w14:textId="3741B931" w:rsidR="00631671" w:rsidRDefault="00B751A2" w:rsidP="009709C7">
      <w:pPr>
        <w:jc w:val="center"/>
        <w:outlineLvl w:val="0"/>
        <w:rPr>
          <w:sz w:val="24"/>
          <w:szCs w:val="24"/>
        </w:rPr>
      </w:pPr>
      <w:r>
        <w:rPr>
          <w:sz w:val="24"/>
          <w:szCs w:val="24"/>
        </w:rPr>
        <w:t>Fall 201</w:t>
      </w:r>
      <w:r w:rsidR="00336D9B">
        <w:rPr>
          <w:sz w:val="24"/>
          <w:szCs w:val="24"/>
        </w:rPr>
        <w:t>8</w:t>
      </w:r>
    </w:p>
    <w:p w14:paraId="06495DC4" w14:textId="77777777" w:rsidR="00631671" w:rsidRDefault="00631671">
      <w:pPr>
        <w:rPr>
          <w:sz w:val="24"/>
          <w:szCs w:val="24"/>
        </w:rPr>
      </w:pPr>
    </w:p>
    <w:p w14:paraId="479ECCEB" w14:textId="77777777" w:rsidR="00631671" w:rsidRDefault="00631671">
      <w:pPr>
        <w:rPr>
          <w:sz w:val="24"/>
          <w:szCs w:val="24"/>
        </w:rPr>
      </w:pPr>
    </w:p>
    <w:tbl>
      <w:tblPr>
        <w:tblW w:w="5000"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31671" w14:paraId="4A610208" w14:textId="77777777">
        <w:tc>
          <w:tcPr>
            <w:tcW w:w="0" w:type="auto"/>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32282D5C" w14:textId="77777777" w:rsidR="00631671" w:rsidRDefault="00631671">
            <w:pPr>
              <w:jc w:val="center"/>
            </w:pPr>
            <w:r>
              <w:rPr>
                <w:sz w:val="24"/>
                <w:szCs w:val="24"/>
              </w:rPr>
              <w:t>ARTICLE I–NAME</w:t>
            </w:r>
          </w:p>
        </w:tc>
      </w:tr>
    </w:tbl>
    <w:p w14:paraId="0697BE0F" w14:textId="77777777" w:rsidR="00631671" w:rsidRDefault="00631671"/>
    <w:p w14:paraId="0662EE10" w14:textId="57930B4C" w:rsidR="00631671" w:rsidRDefault="00631671">
      <w:pPr>
        <w:rPr>
          <w:sz w:val="24"/>
          <w:szCs w:val="24"/>
        </w:rPr>
      </w:pPr>
      <w:r>
        <w:rPr>
          <w:sz w:val="24"/>
          <w:szCs w:val="24"/>
        </w:rPr>
        <w:t xml:space="preserve">The name of the organization shall be </w:t>
      </w:r>
      <w:r w:rsidR="00B751A2">
        <w:rPr>
          <w:sz w:val="24"/>
          <w:szCs w:val="24"/>
        </w:rPr>
        <w:t xml:space="preserve">Language Assessment </w:t>
      </w:r>
      <w:r w:rsidR="009709C7">
        <w:rPr>
          <w:sz w:val="24"/>
          <w:szCs w:val="24"/>
        </w:rPr>
        <w:t>Student</w:t>
      </w:r>
      <w:r w:rsidR="00B751A2">
        <w:rPr>
          <w:sz w:val="24"/>
          <w:szCs w:val="24"/>
        </w:rPr>
        <w:t xml:space="preserve"> Organization (</w:t>
      </w:r>
      <w:r w:rsidR="009709C7">
        <w:rPr>
          <w:sz w:val="24"/>
          <w:szCs w:val="24"/>
        </w:rPr>
        <w:t>LAS</w:t>
      </w:r>
      <w:r w:rsidR="00A96D84">
        <w:rPr>
          <w:sz w:val="24"/>
          <w:szCs w:val="24"/>
        </w:rPr>
        <w:t>O</w:t>
      </w:r>
      <w:r w:rsidR="00B751A2">
        <w:rPr>
          <w:sz w:val="24"/>
          <w:szCs w:val="24"/>
        </w:rPr>
        <w:t>) at</w:t>
      </w:r>
      <w:r>
        <w:rPr>
          <w:sz w:val="24"/>
          <w:szCs w:val="24"/>
        </w:rPr>
        <w:t xml:space="preserve"> Iowa State University. </w:t>
      </w:r>
    </w:p>
    <w:p w14:paraId="1C53A086" w14:textId="77777777" w:rsidR="00631671" w:rsidRDefault="00631671">
      <w:pPr>
        <w:rPr>
          <w:sz w:val="24"/>
          <w:szCs w:val="24"/>
        </w:rPr>
      </w:pPr>
    </w:p>
    <w:tbl>
      <w:tblPr>
        <w:tblW w:w="5000"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31671" w14:paraId="31B2D2D4" w14:textId="77777777">
        <w:tc>
          <w:tcPr>
            <w:tcW w:w="0" w:type="auto"/>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4F41FDCF" w14:textId="4E286C6F" w:rsidR="00631671" w:rsidRDefault="00A73080" w:rsidP="00A73080">
            <w:pPr>
              <w:tabs>
                <w:tab w:val="left" w:pos="2627"/>
                <w:tab w:val="center" w:pos="4320"/>
              </w:tabs>
            </w:pPr>
            <w:r>
              <w:rPr>
                <w:sz w:val="24"/>
                <w:szCs w:val="24"/>
              </w:rPr>
              <w:tab/>
            </w:r>
            <w:r>
              <w:rPr>
                <w:sz w:val="24"/>
                <w:szCs w:val="24"/>
              </w:rPr>
              <w:tab/>
            </w:r>
            <w:r w:rsidR="00631671">
              <w:rPr>
                <w:sz w:val="24"/>
                <w:szCs w:val="24"/>
              </w:rPr>
              <w:t>ARTICLE II–PURPOSE</w:t>
            </w:r>
          </w:p>
        </w:tc>
      </w:tr>
    </w:tbl>
    <w:p w14:paraId="344EE6AF" w14:textId="77777777" w:rsidR="00631671" w:rsidRDefault="00631671"/>
    <w:p w14:paraId="51F48EFB" w14:textId="7B6E5780" w:rsidR="00631671" w:rsidRDefault="00631671">
      <w:pPr>
        <w:rPr>
          <w:sz w:val="24"/>
          <w:szCs w:val="24"/>
        </w:rPr>
      </w:pPr>
      <w:r>
        <w:rPr>
          <w:sz w:val="24"/>
          <w:szCs w:val="24"/>
        </w:rPr>
        <w:t>Section 1</w:t>
      </w:r>
      <w:r w:rsidR="00727F66">
        <w:rPr>
          <w:sz w:val="24"/>
          <w:szCs w:val="24"/>
        </w:rPr>
        <w:t>:</w:t>
      </w:r>
    </w:p>
    <w:p w14:paraId="37614D3D" w14:textId="77777777" w:rsidR="007A6EF6" w:rsidRDefault="007A6EF6" w:rsidP="007A6EF6">
      <w:pPr>
        <w:rPr>
          <w:rFonts w:ascii="Arial" w:hAnsi="Arial" w:cs="Arial"/>
          <w:color w:val="444444"/>
          <w:sz w:val="18"/>
          <w:szCs w:val="18"/>
          <w:shd w:val="clear" w:color="auto" w:fill="FFFFFF"/>
        </w:rPr>
      </w:pPr>
    </w:p>
    <w:p w14:paraId="6B5F0790" w14:textId="70526EF2" w:rsidR="007A6EF6" w:rsidRDefault="007A6EF6" w:rsidP="007A6EF6">
      <w:pPr>
        <w:rPr>
          <w:color w:val="auto"/>
          <w:sz w:val="24"/>
          <w:szCs w:val="24"/>
          <w:shd w:val="clear" w:color="auto" w:fill="FFFFFF"/>
        </w:rPr>
      </w:pPr>
      <w:r w:rsidRPr="007A6EF6">
        <w:rPr>
          <w:color w:val="auto"/>
          <w:sz w:val="24"/>
          <w:szCs w:val="24"/>
          <w:shd w:val="clear" w:color="auto" w:fill="FFFFFF"/>
        </w:rPr>
        <w:t xml:space="preserve">The Language Assessment </w:t>
      </w:r>
      <w:r w:rsidR="009709C7">
        <w:rPr>
          <w:color w:val="auto"/>
          <w:sz w:val="24"/>
          <w:szCs w:val="24"/>
          <w:shd w:val="clear" w:color="auto" w:fill="FFFFFF"/>
        </w:rPr>
        <w:t>Student</w:t>
      </w:r>
      <w:r w:rsidRPr="007A6EF6">
        <w:rPr>
          <w:color w:val="auto"/>
          <w:sz w:val="24"/>
          <w:szCs w:val="24"/>
          <w:shd w:val="clear" w:color="auto" w:fill="FFFFFF"/>
        </w:rPr>
        <w:t xml:space="preserve"> Organization (</w:t>
      </w:r>
      <w:r w:rsidR="009709C7">
        <w:rPr>
          <w:color w:val="auto"/>
          <w:sz w:val="24"/>
          <w:szCs w:val="24"/>
          <w:shd w:val="clear" w:color="auto" w:fill="FFFFFF"/>
        </w:rPr>
        <w:t>LASO</w:t>
      </w:r>
      <w:r w:rsidRPr="007A6EF6">
        <w:rPr>
          <w:color w:val="auto"/>
          <w:sz w:val="24"/>
          <w:szCs w:val="24"/>
          <w:shd w:val="clear" w:color="auto" w:fill="FFFFFF"/>
        </w:rPr>
        <w:t xml:space="preserve">) is an organization for graduate </w:t>
      </w:r>
      <w:r>
        <w:rPr>
          <w:color w:val="auto"/>
          <w:sz w:val="24"/>
          <w:szCs w:val="24"/>
          <w:shd w:val="clear" w:color="auto" w:fill="FFFFFF"/>
        </w:rPr>
        <w:t xml:space="preserve">students </w:t>
      </w:r>
      <w:r w:rsidRPr="007A6EF6">
        <w:rPr>
          <w:color w:val="auto"/>
          <w:sz w:val="24"/>
          <w:szCs w:val="24"/>
          <w:shd w:val="clear" w:color="auto" w:fill="FFFFFF"/>
        </w:rPr>
        <w:t xml:space="preserve">at Iowa State University (ISU) who are interested in the </w:t>
      </w:r>
      <w:r w:rsidR="009709C7">
        <w:rPr>
          <w:color w:val="auto"/>
          <w:sz w:val="24"/>
          <w:szCs w:val="24"/>
          <w:shd w:val="clear" w:color="auto" w:fill="FFFFFF"/>
        </w:rPr>
        <w:t>student</w:t>
      </w:r>
      <w:r w:rsidRPr="007A6EF6">
        <w:rPr>
          <w:color w:val="auto"/>
          <w:sz w:val="24"/>
          <w:szCs w:val="24"/>
          <w:shd w:val="clear" w:color="auto" w:fill="FFFFFF"/>
        </w:rPr>
        <w:t xml:space="preserve"> of knowledge and expertise in the area of language assessment and language testing. Language assessment and testing is a sub-discipline currently studied within the Applied Linguistics graduate program at ISU and requires knowledge of several fields, such as education, applied linguistics and statistics. The </w:t>
      </w:r>
      <w:r w:rsidR="009709C7">
        <w:rPr>
          <w:color w:val="auto"/>
          <w:sz w:val="24"/>
          <w:szCs w:val="24"/>
          <w:shd w:val="clear" w:color="auto" w:fill="FFFFFF"/>
        </w:rPr>
        <w:t>LASO</w:t>
      </w:r>
      <w:r w:rsidRPr="007A6EF6">
        <w:rPr>
          <w:color w:val="auto"/>
          <w:sz w:val="24"/>
          <w:szCs w:val="24"/>
          <w:shd w:val="clear" w:color="auto" w:fill="FFFFFF"/>
        </w:rPr>
        <w:t xml:space="preserve"> organization will hopefully make </w:t>
      </w:r>
      <w:r w:rsidR="004D29AA">
        <w:rPr>
          <w:color w:val="auto"/>
          <w:sz w:val="24"/>
          <w:szCs w:val="24"/>
          <w:shd w:val="clear" w:color="auto" w:fill="FFFFFF"/>
        </w:rPr>
        <w:t>ISU</w:t>
      </w:r>
      <w:r w:rsidRPr="007A6EF6">
        <w:rPr>
          <w:color w:val="auto"/>
          <w:sz w:val="24"/>
          <w:szCs w:val="24"/>
          <w:shd w:val="clear" w:color="auto" w:fill="FFFFFF"/>
        </w:rPr>
        <w:t xml:space="preserve">. an even stronger reference in the area. The organization aims at providing a forum for the discussion and analysis of current and relevant issues in the field of language assessment and also a forum though which its members can learn more about specific language-assessment subfields, tools and skills of interest to them, especially those that are currently either not available or not easily acquired at ISU. Knowledge of such subfields, tools and skills will be acquired both by means of interaction/discussion among the members of the </w:t>
      </w:r>
      <w:r w:rsidR="009709C7">
        <w:rPr>
          <w:color w:val="auto"/>
          <w:sz w:val="24"/>
          <w:szCs w:val="24"/>
          <w:shd w:val="clear" w:color="auto" w:fill="FFFFFF"/>
        </w:rPr>
        <w:t>LASO</w:t>
      </w:r>
      <w:r w:rsidRPr="007A6EF6">
        <w:rPr>
          <w:color w:val="auto"/>
          <w:sz w:val="24"/>
          <w:szCs w:val="24"/>
          <w:shd w:val="clear" w:color="auto" w:fill="FFFFFF"/>
        </w:rPr>
        <w:t xml:space="preserve"> organization during the meetings held and by means of inviting other </w:t>
      </w:r>
      <w:r w:rsidR="004D29AA">
        <w:rPr>
          <w:color w:val="auto"/>
          <w:sz w:val="24"/>
          <w:szCs w:val="24"/>
          <w:shd w:val="clear" w:color="auto" w:fill="FFFFFF"/>
        </w:rPr>
        <w:t>ISU</w:t>
      </w:r>
      <w:r w:rsidRPr="007A6EF6">
        <w:rPr>
          <w:color w:val="auto"/>
          <w:sz w:val="24"/>
          <w:szCs w:val="24"/>
          <w:shd w:val="clear" w:color="auto" w:fill="FFFFFF"/>
        </w:rPr>
        <w:t xml:space="preserve"> PhD students or scholars/experts outside of </w:t>
      </w:r>
      <w:r w:rsidR="004D29AA">
        <w:rPr>
          <w:color w:val="auto"/>
          <w:sz w:val="24"/>
          <w:szCs w:val="24"/>
          <w:shd w:val="clear" w:color="auto" w:fill="FFFFFF"/>
        </w:rPr>
        <w:t>ISU</w:t>
      </w:r>
      <w:r w:rsidRPr="007A6EF6">
        <w:rPr>
          <w:color w:val="auto"/>
          <w:sz w:val="24"/>
          <w:szCs w:val="24"/>
          <w:shd w:val="clear" w:color="auto" w:fill="FFFFFF"/>
        </w:rPr>
        <w:t xml:space="preserve"> to give language-assessment-relevant talks to </w:t>
      </w:r>
      <w:r w:rsidR="009709C7">
        <w:rPr>
          <w:color w:val="auto"/>
          <w:sz w:val="24"/>
          <w:szCs w:val="24"/>
          <w:shd w:val="clear" w:color="auto" w:fill="FFFFFF"/>
        </w:rPr>
        <w:t>LASO</w:t>
      </w:r>
      <w:r w:rsidRPr="007A6EF6">
        <w:rPr>
          <w:color w:val="auto"/>
          <w:sz w:val="24"/>
          <w:szCs w:val="24"/>
          <w:shd w:val="clear" w:color="auto" w:fill="FFFFFF"/>
        </w:rPr>
        <w:t xml:space="preserve"> members or to offer practical workshops to the members of the </w:t>
      </w:r>
      <w:r w:rsidR="009709C7">
        <w:rPr>
          <w:color w:val="auto"/>
          <w:sz w:val="24"/>
          <w:szCs w:val="24"/>
          <w:shd w:val="clear" w:color="auto" w:fill="FFFFFF"/>
        </w:rPr>
        <w:t>LASO</w:t>
      </w:r>
      <w:r w:rsidRPr="007A6EF6">
        <w:rPr>
          <w:color w:val="auto"/>
          <w:sz w:val="24"/>
          <w:szCs w:val="24"/>
          <w:shd w:val="clear" w:color="auto" w:fill="FFFFFF"/>
        </w:rPr>
        <w:t xml:space="preserve"> organization.</w:t>
      </w:r>
    </w:p>
    <w:p w14:paraId="3FAB9854" w14:textId="77777777" w:rsidR="007C251D" w:rsidRDefault="007C251D" w:rsidP="007A6EF6">
      <w:pPr>
        <w:rPr>
          <w:color w:val="auto"/>
          <w:sz w:val="24"/>
          <w:szCs w:val="24"/>
          <w:shd w:val="clear" w:color="auto" w:fill="FFFFFF"/>
        </w:rPr>
      </w:pPr>
    </w:p>
    <w:p w14:paraId="34FFB11F" w14:textId="7D84621A" w:rsidR="007C251D" w:rsidRPr="007A6EF6" w:rsidRDefault="007C251D" w:rsidP="007A6EF6">
      <w:pPr>
        <w:rPr>
          <w:color w:val="auto"/>
          <w:sz w:val="24"/>
          <w:szCs w:val="24"/>
        </w:rPr>
      </w:pPr>
      <w:r>
        <w:rPr>
          <w:color w:val="auto"/>
          <w:sz w:val="24"/>
          <w:szCs w:val="24"/>
          <w:shd w:val="clear" w:color="auto" w:fill="FFFFFF"/>
        </w:rPr>
        <w:t xml:space="preserve">In the future and with the required approval by the relevant body at Iowa State University, </w:t>
      </w:r>
      <w:r w:rsidR="009709C7">
        <w:rPr>
          <w:color w:val="auto"/>
          <w:sz w:val="24"/>
          <w:szCs w:val="24"/>
          <w:shd w:val="clear" w:color="auto" w:fill="FFFFFF"/>
        </w:rPr>
        <w:t>LASO</w:t>
      </w:r>
      <w:r>
        <w:rPr>
          <w:color w:val="auto"/>
          <w:sz w:val="24"/>
          <w:szCs w:val="24"/>
          <w:shd w:val="clear" w:color="auto" w:fill="FFFFFF"/>
        </w:rPr>
        <w:t xml:space="preserve"> might serve as a consulting group for those interested in language testing at Iowa State University and for practitioners in the area of language assessment who might be interested in </w:t>
      </w:r>
      <w:r w:rsidR="009709C7">
        <w:rPr>
          <w:color w:val="auto"/>
          <w:sz w:val="24"/>
          <w:szCs w:val="24"/>
          <w:shd w:val="clear" w:color="auto" w:fill="FFFFFF"/>
        </w:rPr>
        <w:t>LASO</w:t>
      </w:r>
      <w:r>
        <w:rPr>
          <w:color w:val="auto"/>
          <w:sz w:val="24"/>
          <w:szCs w:val="24"/>
          <w:shd w:val="clear" w:color="auto" w:fill="FFFFFF"/>
        </w:rPr>
        <w:t xml:space="preserve">s language testing expertise. </w:t>
      </w:r>
    </w:p>
    <w:p w14:paraId="51C71A84" w14:textId="77777777" w:rsidR="00A73080" w:rsidRPr="007A6EF6" w:rsidRDefault="00A73080" w:rsidP="00A73080">
      <w:pPr>
        <w:tabs>
          <w:tab w:val="num" w:pos="1080"/>
        </w:tabs>
        <w:ind w:left="1080"/>
        <w:rPr>
          <w:color w:val="auto"/>
          <w:sz w:val="24"/>
          <w:szCs w:val="24"/>
        </w:rPr>
      </w:pPr>
    </w:p>
    <w:p w14:paraId="18F38878" w14:textId="4A4D155E" w:rsidR="00A73080" w:rsidRDefault="00A73080" w:rsidP="009709C7">
      <w:pPr>
        <w:pBdr>
          <w:top w:val="single" w:sz="4" w:space="1" w:color="auto"/>
          <w:left w:val="single" w:sz="4" w:space="4" w:color="auto"/>
          <w:bottom w:val="single" w:sz="4" w:space="1" w:color="auto"/>
          <w:right w:val="single" w:sz="4" w:space="4" w:color="auto"/>
        </w:pBdr>
        <w:tabs>
          <w:tab w:val="left" w:pos="2627"/>
          <w:tab w:val="center" w:pos="4320"/>
        </w:tabs>
        <w:outlineLvl w:val="0"/>
      </w:pPr>
      <w:r>
        <w:rPr>
          <w:sz w:val="24"/>
          <w:szCs w:val="24"/>
        </w:rPr>
        <w:tab/>
      </w:r>
      <w:r>
        <w:rPr>
          <w:sz w:val="24"/>
          <w:szCs w:val="24"/>
        </w:rPr>
        <w:tab/>
        <w:t>ARTICLE III–STATEMENT OF COMPLIANCE</w:t>
      </w:r>
    </w:p>
    <w:p w14:paraId="7DFE4599" w14:textId="24F2E92B" w:rsidR="00631671" w:rsidRDefault="00631671">
      <w:pPr>
        <w:tabs>
          <w:tab w:val="left" w:pos="220"/>
          <w:tab w:val="left" w:pos="720"/>
        </w:tabs>
        <w:rPr>
          <w:sz w:val="24"/>
          <w:szCs w:val="24"/>
        </w:rPr>
      </w:pPr>
    </w:p>
    <w:p w14:paraId="421E2ACE" w14:textId="498848F5" w:rsidR="00727F66" w:rsidRDefault="00727F66">
      <w:pPr>
        <w:tabs>
          <w:tab w:val="left" w:pos="220"/>
          <w:tab w:val="left" w:pos="720"/>
        </w:tabs>
        <w:rPr>
          <w:sz w:val="24"/>
          <w:szCs w:val="24"/>
        </w:rPr>
      </w:pPr>
      <w:r>
        <w:rPr>
          <w:sz w:val="24"/>
          <w:szCs w:val="24"/>
        </w:rPr>
        <w:t>Section I:</w:t>
      </w:r>
    </w:p>
    <w:p w14:paraId="531FC19C" w14:textId="77777777" w:rsidR="00727F66" w:rsidRDefault="00727F66">
      <w:pPr>
        <w:tabs>
          <w:tab w:val="left" w:pos="220"/>
          <w:tab w:val="left" w:pos="720"/>
        </w:tabs>
        <w:rPr>
          <w:color w:val="262626"/>
          <w:sz w:val="24"/>
          <w:szCs w:val="24"/>
        </w:rPr>
      </w:pPr>
    </w:p>
    <w:p w14:paraId="1EC0F618" w14:textId="5710D1D1" w:rsidR="00631671" w:rsidRPr="00727F66" w:rsidRDefault="00727F66">
      <w:pPr>
        <w:tabs>
          <w:tab w:val="left" w:pos="220"/>
          <w:tab w:val="left" w:pos="720"/>
        </w:tabs>
        <w:rPr>
          <w:sz w:val="24"/>
          <w:szCs w:val="24"/>
        </w:rPr>
      </w:pPr>
      <w:r>
        <w:rPr>
          <w:color w:val="262626"/>
          <w:sz w:val="24"/>
          <w:szCs w:val="24"/>
        </w:rPr>
        <w:tab/>
      </w:r>
      <w:r>
        <w:rPr>
          <w:color w:val="262626"/>
          <w:sz w:val="24"/>
          <w:szCs w:val="24"/>
        </w:rPr>
        <w:tab/>
      </w:r>
      <w:r w:rsidR="009709C7">
        <w:rPr>
          <w:color w:val="262626"/>
          <w:sz w:val="24"/>
          <w:szCs w:val="24"/>
        </w:rPr>
        <w:t>LASO</w:t>
      </w:r>
      <w:r w:rsidR="00631671">
        <w:rPr>
          <w:color w:val="262626"/>
          <w:sz w:val="24"/>
          <w:szCs w:val="24"/>
        </w:rPr>
        <w:t xml:space="preserve"> </w:t>
      </w:r>
      <w:r w:rsidR="00631671" w:rsidRPr="00727F66">
        <w:rPr>
          <w:color w:val="262626"/>
          <w:sz w:val="24"/>
          <w:szCs w:val="24"/>
        </w:rPr>
        <w:t xml:space="preserve">abides by and supports established Iowa State University policies, </w:t>
      </w:r>
    </w:p>
    <w:p w14:paraId="6BADC5C4" w14:textId="5961718E" w:rsidR="00631671" w:rsidRDefault="00727F66">
      <w:pPr>
        <w:tabs>
          <w:tab w:val="left" w:pos="220"/>
          <w:tab w:val="left" w:pos="720"/>
        </w:tabs>
        <w:rPr>
          <w:color w:val="262626"/>
          <w:sz w:val="24"/>
          <w:szCs w:val="24"/>
        </w:rPr>
      </w:pPr>
      <w:r>
        <w:rPr>
          <w:color w:val="262626"/>
          <w:sz w:val="24"/>
          <w:szCs w:val="24"/>
        </w:rPr>
        <w:tab/>
      </w:r>
      <w:r>
        <w:rPr>
          <w:color w:val="262626"/>
          <w:sz w:val="24"/>
          <w:szCs w:val="24"/>
        </w:rPr>
        <w:tab/>
        <w:t xml:space="preserve">State and Federal Laws and follows local ordinances and regulations. </w:t>
      </w:r>
    </w:p>
    <w:p w14:paraId="0A4E33C0" w14:textId="1B7A2613" w:rsidR="00727F66" w:rsidRDefault="00727F66">
      <w:pPr>
        <w:tabs>
          <w:tab w:val="left" w:pos="220"/>
          <w:tab w:val="left" w:pos="720"/>
        </w:tabs>
        <w:rPr>
          <w:color w:val="262626"/>
          <w:sz w:val="24"/>
          <w:szCs w:val="24"/>
        </w:rPr>
      </w:pPr>
      <w:r>
        <w:rPr>
          <w:color w:val="262626"/>
          <w:sz w:val="24"/>
          <w:szCs w:val="24"/>
        </w:rPr>
        <w:lastRenderedPageBreak/>
        <w:t>Section II:</w:t>
      </w:r>
    </w:p>
    <w:p w14:paraId="7523F416" w14:textId="1191CBF6" w:rsidR="00727F66" w:rsidRDefault="00727F66">
      <w:pPr>
        <w:tabs>
          <w:tab w:val="left" w:pos="220"/>
          <w:tab w:val="left" w:pos="720"/>
        </w:tabs>
        <w:rPr>
          <w:color w:val="262626"/>
          <w:sz w:val="24"/>
          <w:szCs w:val="24"/>
        </w:rPr>
      </w:pPr>
      <w:r>
        <w:rPr>
          <w:color w:val="262626"/>
          <w:sz w:val="24"/>
          <w:szCs w:val="24"/>
        </w:rPr>
        <w:tab/>
      </w:r>
      <w:r>
        <w:rPr>
          <w:color w:val="262626"/>
          <w:sz w:val="24"/>
          <w:szCs w:val="24"/>
        </w:rPr>
        <w:tab/>
      </w:r>
    </w:p>
    <w:p w14:paraId="67FA8A20" w14:textId="3DC58CA0" w:rsidR="00727F66" w:rsidRPr="00727F66" w:rsidRDefault="00727F66">
      <w:pPr>
        <w:tabs>
          <w:tab w:val="left" w:pos="220"/>
          <w:tab w:val="left" w:pos="720"/>
        </w:tabs>
        <w:rPr>
          <w:color w:val="262626"/>
          <w:sz w:val="24"/>
          <w:szCs w:val="24"/>
        </w:rPr>
      </w:pPr>
      <w:r>
        <w:rPr>
          <w:color w:val="262626"/>
          <w:sz w:val="24"/>
          <w:szCs w:val="24"/>
        </w:rPr>
        <w:tab/>
      </w:r>
      <w:r>
        <w:rPr>
          <w:color w:val="262626"/>
          <w:sz w:val="24"/>
          <w:szCs w:val="24"/>
        </w:rPr>
        <w:tab/>
      </w:r>
      <w:r w:rsidR="009709C7">
        <w:rPr>
          <w:color w:val="262626"/>
          <w:sz w:val="24"/>
          <w:szCs w:val="24"/>
        </w:rPr>
        <w:t>LASO</w:t>
      </w:r>
      <w:r>
        <w:rPr>
          <w:color w:val="262626"/>
          <w:sz w:val="24"/>
          <w:szCs w:val="24"/>
        </w:rPr>
        <w:t xml:space="preserve"> agrees to annually</w:t>
      </w:r>
      <w:r w:rsidR="007A3202">
        <w:rPr>
          <w:color w:val="262626"/>
          <w:sz w:val="24"/>
          <w:szCs w:val="24"/>
        </w:rPr>
        <w:t xml:space="preserve"> complete President’s Training, Treasurer’s Training and Advisor Training (if required). </w:t>
      </w:r>
    </w:p>
    <w:p w14:paraId="0488E23F" w14:textId="77777777" w:rsidR="00631671" w:rsidRDefault="00631671">
      <w:pPr>
        <w:rPr>
          <w:color w:val="262626"/>
          <w:sz w:val="24"/>
          <w:szCs w:val="24"/>
        </w:rPr>
      </w:pPr>
    </w:p>
    <w:p w14:paraId="0622FE66" w14:textId="08C2CDA3" w:rsidR="007A3202" w:rsidRDefault="007A3202" w:rsidP="009709C7">
      <w:pPr>
        <w:pBdr>
          <w:top w:val="single" w:sz="4" w:space="1" w:color="auto"/>
          <w:left w:val="single" w:sz="4" w:space="4" w:color="auto"/>
          <w:bottom w:val="single" w:sz="4" w:space="1" w:color="auto"/>
          <w:right w:val="single" w:sz="4" w:space="4" w:color="auto"/>
        </w:pBdr>
        <w:tabs>
          <w:tab w:val="left" w:pos="2627"/>
          <w:tab w:val="center" w:pos="4320"/>
        </w:tabs>
        <w:outlineLvl w:val="0"/>
      </w:pPr>
      <w:r>
        <w:rPr>
          <w:sz w:val="24"/>
          <w:szCs w:val="24"/>
        </w:rPr>
        <w:tab/>
      </w:r>
      <w:r>
        <w:rPr>
          <w:sz w:val="24"/>
          <w:szCs w:val="24"/>
        </w:rPr>
        <w:tab/>
        <w:t>ARTICLE IV– Non-Discrimination Statement</w:t>
      </w:r>
    </w:p>
    <w:p w14:paraId="1EA9CFE3" w14:textId="77777777" w:rsidR="007A3202" w:rsidRDefault="007A3202">
      <w:pPr>
        <w:rPr>
          <w:color w:val="262626"/>
          <w:sz w:val="24"/>
          <w:szCs w:val="24"/>
        </w:rPr>
      </w:pPr>
    </w:p>
    <w:p w14:paraId="3F92DF32" w14:textId="3BF3C18C" w:rsidR="007A3202" w:rsidRPr="00C03FEE" w:rsidRDefault="007A3202" w:rsidP="00085999">
      <w:pPr>
        <w:rPr>
          <w:sz w:val="32"/>
          <w:szCs w:val="24"/>
        </w:rPr>
      </w:pPr>
      <w:r>
        <w:rPr>
          <w:sz w:val="24"/>
        </w:rPr>
        <w:t xml:space="preserve">Iowa State University </w:t>
      </w:r>
      <w:r w:rsidRPr="00C03FEE">
        <w:rPr>
          <w:sz w:val="24"/>
        </w:rPr>
        <w:t xml:space="preserve">and/or </w:t>
      </w:r>
      <w:r>
        <w:rPr>
          <w:sz w:val="24"/>
        </w:rPr>
        <w:t xml:space="preserve">Language Assessment </w:t>
      </w:r>
      <w:r w:rsidR="009709C7">
        <w:rPr>
          <w:sz w:val="24"/>
        </w:rPr>
        <w:t>Student</w:t>
      </w:r>
      <w:r>
        <w:rPr>
          <w:sz w:val="24"/>
        </w:rPr>
        <w:t xml:space="preserve"> Organization (</w:t>
      </w:r>
      <w:r w:rsidR="009709C7">
        <w:rPr>
          <w:sz w:val="24"/>
        </w:rPr>
        <w:t>LASO</w:t>
      </w:r>
      <w:r>
        <w:rPr>
          <w:sz w:val="24"/>
        </w:rPr>
        <w:t>)</w:t>
      </w:r>
      <w:r w:rsidRPr="00C03FEE">
        <w:rPr>
          <w:sz w:val="24"/>
        </w:rPr>
        <w:t xml:space="preserve"> does not discriminate on the basis of race, ethnicity, sex, pregnancy, color, religion, national origin, physical or mental disability, age, marital status, sexual orientation, gender identity, genetic information or status as a U.S Veteran</w:t>
      </w:r>
      <w:r>
        <w:rPr>
          <w:sz w:val="24"/>
        </w:rPr>
        <w:t>.</w:t>
      </w:r>
    </w:p>
    <w:p w14:paraId="34579B6A" w14:textId="77777777" w:rsidR="007A3202" w:rsidRDefault="007A3202">
      <w:pPr>
        <w:rPr>
          <w:color w:val="262626"/>
          <w:sz w:val="24"/>
          <w:szCs w:val="24"/>
        </w:rPr>
      </w:pPr>
    </w:p>
    <w:tbl>
      <w:tblPr>
        <w:tblW w:w="5000"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31671" w14:paraId="7A77A8EF" w14:textId="77777777">
        <w:tc>
          <w:tcPr>
            <w:tcW w:w="0" w:type="auto"/>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125C500C" w14:textId="2E63C525" w:rsidR="00631671" w:rsidRDefault="007A3202">
            <w:pPr>
              <w:jc w:val="center"/>
            </w:pPr>
            <w:r>
              <w:rPr>
                <w:sz w:val="24"/>
                <w:szCs w:val="24"/>
              </w:rPr>
              <w:t>ARTICLE V</w:t>
            </w:r>
            <w:r w:rsidR="00631671">
              <w:rPr>
                <w:sz w:val="24"/>
                <w:szCs w:val="24"/>
              </w:rPr>
              <w:t>–MEMBERSHIP</w:t>
            </w:r>
          </w:p>
        </w:tc>
      </w:tr>
    </w:tbl>
    <w:p w14:paraId="5B98CB17" w14:textId="77777777" w:rsidR="00631671" w:rsidRDefault="00631671"/>
    <w:p w14:paraId="0FB40B59" w14:textId="673A272D" w:rsidR="00631671" w:rsidRDefault="00631671" w:rsidP="009709C7">
      <w:pPr>
        <w:outlineLvl w:val="0"/>
        <w:rPr>
          <w:sz w:val="24"/>
          <w:szCs w:val="24"/>
        </w:rPr>
      </w:pPr>
      <w:r>
        <w:rPr>
          <w:sz w:val="24"/>
          <w:szCs w:val="24"/>
        </w:rPr>
        <w:t>Section 1 –Membership</w:t>
      </w:r>
    </w:p>
    <w:p w14:paraId="09240E95" w14:textId="4FB9398F" w:rsidR="00631671" w:rsidRDefault="00631671">
      <w:pPr>
        <w:numPr>
          <w:ilvl w:val="0"/>
          <w:numId w:val="6"/>
        </w:numPr>
        <w:tabs>
          <w:tab w:val="num" w:pos="720"/>
        </w:tabs>
        <w:rPr>
          <w:sz w:val="24"/>
          <w:szCs w:val="24"/>
        </w:rPr>
      </w:pPr>
      <w:r>
        <w:rPr>
          <w:sz w:val="24"/>
          <w:szCs w:val="24"/>
        </w:rPr>
        <w:t xml:space="preserve">Membership is open to all </w:t>
      </w:r>
      <w:r w:rsidR="00A73080">
        <w:rPr>
          <w:sz w:val="24"/>
          <w:szCs w:val="24"/>
        </w:rPr>
        <w:t xml:space="preserve">graduate students </w:t>
      </w:r>
      <w:r>
        <w:rPr>
          <w:sz w:val="24"/>
          <w:szCs w:val="24"/>
        </w:rPr>
        <w:t>in goo</w:t>
      </w:r>
      <w:r w:rsidR="009B43BA">
        <w:rPr>
          <w:sz w:val="24"/>
          <w:szCs w:val="24"/>
        </w:rPr>
        <w:t xml:space="preserve">d standing with the university and </w:t>
      </w:r>
      <w:r w:rsidR="009B43BA" w:rsidRPr="00F41811">
        <w:rPr>
          <w:color w:val="auto"/>
          <w:sz w:val="24"/>
          <w:szCs w:val="24"/>
        </w:rPr>
        <w:t xml:space="preserve">ISU alumni. </w:t>
      </w:r>
      <w:r>
        <w:rPr>
          <w:sz w:val="24"/>
          <w:szCs w:val="24"/>
        </w:rPr>
        <w:br/>
      </w:r>
    </w:p>
    <w:p w14:paraId="378A7924" w14:textId="36D89808" w:rsidR="00E96A75" w:rsidRDefault="009B43BA" w:rsidP="007A3202">
      <w:pPr>
        <w:numPr>
          <w:ilvl w:val="0"/>
          <w:numId w:val="6"/>
        </w:numPr>
        <w:tabs>
          <w:tab w:val="num" w:pos="720"/>
        </w:tabs>
        <w:rPr>
          <w:sz w:val="24"/>
          <w:szCs w:val="24"/>
        </w:rPr>
      </w:pPr>
      <w:r>
        <w:rPr>
          <w:sz w:val="24"/>
          <w:szCs w:val="24"/>
        </w:rPr>
        <w:t>Members</w:t>
      </w:r>
      <w:r w:rsidR="00631671">
        <w:rPr>
          <w:sz w:val="24"/>
          <w:szCs w:val="24"/>
        </w:rPr>
        <w:t xml:space="preserve"> shall be removed from the organization upon commencement, or if they behave in a way that </w:t>
      </w:r>
      <w:r w:rsidR="0043449C">
        <w:rPr>
          <w:sz w:val="24"/>
          <w:szCs w:val="24"/>
        </w:rPr>
        <w:t>the general members or</w:t>
      </w:r>
      <w:r w:rsidR="00631671">
        <w:rPr>
          <w:sz w:val="24"/>
          <w:szCs w:val="24"/>
        </w:rPr>
        <w:t xml:space="preserve"> the university</w:t>
      </w:r>
      <w:r w:rsidR="0043449C">
        <w:rPr>
          <w:sz w:val="24"/>
          <w:szCs w:val="24"/>
        </w:rPr>
        <w:t xml:space="preserve"> deem as inappropriate. </w:t>
      </w:r>
      <w:r w:rsidR="00E96A75">
        <w:rPr>
          <w:sz w:val="24"/>
          <w:szCs w:val="24"/>
        </w:rPr>
        <w:t xml:space="preserve">The improper behaviors are: </w:t>
      </w:r>
    </w:p>
    <w:p w14:paraId="2331B94E" w14:textId="77777777" w:rsidR="00E96A75" w:rsidRDefault="00E96A75" w:rsidP="00E96A75">
      <w:pPr>
        <w:tabs>
          <w:tab w:val="num" w:pos="720"/>
        </w:tabs>
        <w:rPr>
          <w:sz w:val="24"/>
          <w:szCs w:val="24"/>
        </w:rPr>
      </w:pPr>
    </w:p>
    <w:p w14:paraId="459EB117" w14:textId="0F2C23FB" w:rsidR="00E96A75" w:rsidRDefault="00E96A75" w:rsidP="00E96A75">
      <w:pPr>
        <w:pStyle w:val="ListParagraph"/>
        <w:numPr>
          <w:ilvl w:val="0"/>
          <w:numId w:val="12"/>
        </w:numPr>
        <w:tabs>
          <w:tab w:val="num" w:pos="720"/>
        </w:tabs>
        <w:rPr>
          <w:sz w:val="24"/>
          <w:szCs w:val="24"/>
        </w:rPr>
      </w:pPr>
      <w:r w:rsidRPr="00E96A75">
        <w:rPr>
          <w:sz w:val="24"/>
          <w:szCs w:val="24"/>
        </w:rPr>
        <w:t xml:space="preserve">Any sort of verbal and physical disrespect or foul language towards any other members of the organization or any members of the university at large. </w:t>
      </w:r>
    </w:p>
    <w:p w14:paraId="78F1DCE0" w14:textId="119E0A77" w:rsidR="00E96A75" w:rsidRPr="00E96A75" w:rsidRDefault="00E96A75" w:rsidP="00E96A75">
      <w:pPr>
        <w:pStyle w:val="ListParagraph"/>
        <w:numPr>
          <w:ilvl w:val="0"/>
          <w:numId w:val="12"/>
        </w:numPr>
        <w:tabs>
          <w:tab w:val="num" w:pos="720"/>
        </w:tabs>
        <w:rPr>
          <w:sz w:val="24"/>
          <w:szCs w:val="24"/>
        </w:rPr>
      </w:pPr>
      <w:r>
        <w:rPr>
          <w:sz w:val="24"/>
          <w:szCs w:val="24"/>
        </w:rPr>
        <w:t>Any behavior during meetings of the organization which are deemed as inappropriate by more than half of the members of the organization.</w:t>
      </w:r>
    </w:p>
    <w:p w14:paraId="2C9D09E1" w14:textId="7EEB8137" w:rsidR="00E96A75" w:rsidRDefault="00E96A75" w:rsidP="00E96A75">
      <w:pPr>
        <w:pStyle w:val="ListParagraph"/>
        <w:numPr>
          <w:ilvl w:val="0"/>
          <w:numId w:val="12"/>
        </w:numPr>
        <w:tabs>
          <w:tab w:val="num" w:pos="720"/>
        </w:tabs>
        <w:rPr>
          <w:sz w:val="24"/>
          <w:szCs w:val="24"/>
        </w:rPr>
      </w:pPr>
      <w:r>
        <w:rPr>
          <w:sz w:val="24"/>
          <w:szCs w:val="24"/>
        </w:rPr>
        <w:t xml:space="preserve">Any improper use of money which is allocated for the organization, either </w:t>
      </w:r>
      <w:r w:rsidRPr="00F41811">
        <w:rPr>
          <w:color w:val="auto"/>
          <w:sz w:val="24"/>
          <w:szCs w:val="24"/>
        </w:rPr>
        <w:t>through member dues</w:t>
      </w:r>
      <w:r>
        <w:rPr>
          <w:sz w:val="24"/>
          <w:szCs w:val="24"/>
        </w:rPr>
        <w:t xml:space="preserve">, fund raising, or ISU funding. All the expenses must be approved by the treasurer and are open to scrutiny by any members of the organization. </w:t>
      </w:r>
    </w:p>
    <w:p w14:paraId="74DE6B06" w14:textId="77777777" w:rsidR="00E96A75" w:rsidRPr="00F41811" w:rsidRDefault="00E96A75" w:rsidP="00E96A75">
      <w:pPr>
        <w:pStyle w:val="ListParagraph"/>
        <w:numPr>
          <w:ilvl w:val="0"/>
          <w:numId w:val="12"/>
        </w:numPr>
        <w:tabs>
          <w:tab w:val="num" w:pos="720"/>
        </w:tabs>
        <w:rPr>
          <w:color w:val="auto"/>
          <w:sz w:val="24"/>
          <w:szCs w:val="24"/>
        </w:rPr>
      </w:pPr>
      <w:r w:rsidRPr="00F41811">
        <w:rPr>
          <w:color w:val="auto"/>
          <w:sz w:val="24"/>
          <w:szCs w:val="24"/>
        </w:rPr>
        <w:t xml:space="preserve">Failure to pay the required membership dues. </w:t>
      </w:r>
    </w:p>
    <w:p w14:paraId="7E574426" w14:textId="77777777" w:rsidR="00E96A75" w:rsidRPr="00E96A75" w:rsidRDefault="00E96A75" w:rsidP="00E96A75">
      <w:pPr>
        <w:pStyle w:val="ListParagraph"/>
        <w:tabs>
          <w:tab w:val="num" w:pos="720"/>
        </w:tabs>
        <w:ind w:left="1080"/>
        <w:rPr>
          <w:sz w:val="24"/>
          <w:szCs w:val="24"/>
        </w:rPr>
      </w:pPr>
    </w:p>
    <w:p w14:paraId="7E0B901A" w14:textId="56562BC0" w:rsidR="0043449C" w:rsidRPr="007A3202" w:rsidRDefault="0043449C" w:rsidP="00E96A75">
      <w:pPr>
        <w:tabs>
          <w:tab w:val="num" w:pos="720"/>
        </w:tabs>
        <w:ind w:left="720"/>
        <w:rPr>
          <w:sz w:val="24"/>
          <w:szCs w:val="24"/>
        </w:rPr>
      </w:pPr>
      <w:r>
        <w:rPr>
          <w:sz w:val="24"/>
          <w:szCs w:val="24"/>
        </w:rPr>
        <w:t>An individual may appeal a recommendation for removal at a meeting set by the president. Removal will occur with one-half vote of the general membership.</w:t>
      </w:r>
    </w:p>
    <w:p w14:paraId="42BC7A23" w14:textId="6F6A5388" w:rsidR="00F41811" w:rsidRDefault="00F41811" w:rsidP="007A3202">
      <w:pPr>
        <w:ind w:left="720"/>
        <w:rPr>
          <w:sz w:val="24"/>
          <w:szCs w:val="24"/>
        </w:rPr>
      </w:pPr>
    </w:p>
    <w:p w14:paraId="7B9AD4F3" w14:textId="77777777" w:rsidR="00F41811" w:rsidRDefault="00F41811" w:rsidP="007A3202">
      <w:pPr>
        <w:ind w:left="720"/>
        <w:rPr>
          <w:sz w:val="24"/>
          <w:szCs w:val="24"/>
        </w:rPr>
      </w:pPr>
    </w:p>
    <w:tbl>
      <w:tblPr>
        <w:tblW w:w="5000"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31671" w14:paraId="3E9B81A2" w14:textId="77777777">
        <w:tc>
          <w:tcPr>
            <w:tcW w:w="0" w:type="auto"/>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7CDCD31A" w14:textId="4E5EBD98" w:rsidR="00631671" w:rsidRDefault="00336D9B">
            <w:pPr>
              <w:jc w:val="center"/>
            </w:pPr>
            <w:r>
              <w:rPr>
                <w:sz w:val="24"/>
                <w:szCs w:val="24"/>
              </w:rPr>
              <w:t>ARTICLE VI</w:t>
            </w:r>
            <w:r w:rsidR="00631671">
              <w:rPr>
                <w:sz w:val="24"/>
                <w:szCs w:val="24"/>
              </w:rPr>
              <w:t>–OFFICERS</w:t>
            </w:r>
          </w:p>
        </w:tc>
      </w:tr>
    </w:tbl>
    <w:p w14:paraId="6EC900FC" w14:textId="77777777" w:rsidR="00631671" w:rsidRDefault="00631671"/>
    <w:p w14:paraId="3037BB49" w14:textId="77777777" w:rsidR="00631671" w:rsidRDefault="00631671" w:rsidP="009709C7">
      <w:pPr>
        <w:outlineLvl w:val="0"/>
        <w:rPr>
          <w:sz w:val="24"/>
          <w:szCs w:val="24"/>
        </w:rPr>
      </w:pPr>
      <w:r>
        <w:rPr>
          <w:sz w:val="24"/>
          <w:szCs w:val="24"/>
        </w:rPr>
        <w:t>Section 1 – The Executive Board</w:t>
      </w:r>
    </w:p>
    <w:p w14:paraId="65189D2F" w14:textId="397AA298" w:rsidR="00631671" w:rsidRDefault="00631671">
      <w:pPr>
        <w:ind w:left="720"/>
        <w:rPr>
          <w:sz w:val="24"/>
          <w:szCs w:val="24"/>
        </w:rPr>
      </w:pPr>
      <w:r>
        <w:rPr>
          <w:sz w:val="24"/>
          <w:szCs w:val="24"/>
        </w:rPr>
        <w:t xml:space="preserve">The Executive Board officers of </w:t>
      </w:r>
      <w:r w:rsidR="009709C7">
        <w:rPr>
          <w:sz w:val="24"/>
          <w:szCs w:val="24"/>
        </w:rPr>
        <w:t>LASO</w:t>
      </w:r>
      <w:r>
        <w:rPr>
          <w:sz w:val="24"/>
          <w:szCs w:val="24"/>
        </w:rPr>
        <w:t xml:space="preserve"> shall be President, Treasurer</w:t>
      </w:r>
      <w:r w:rsidR="00A96D84">
        <w:rPr>
          <w:sz w:val="24"/>
          <w:szCs w:val="24"/>
        </w:rPr>
        <w:t>, and Advisers</w:t>
      </w:r>
      <w:r>
        <w:rPr>
          <w:sz w:val="24"/>
          <w:szCs w:val="24"/>
        </w:rPr>
        <w:t xml:space="preserve">. The </w:t>
      </w:r>
      <w:r w:rsidR="00E574E0">
        <w:rPr>
          <w:sz w:val="24"/>
          <w:szCs w:val="24"/>
        </w:rPr>
        <w:t xml:space="preserve">President and Treasurer </w:t>
      </w:r>
      <w:r>
        <w:rPr>
          <w:sz w:val="24"/>
          <w:szCs w:val="24"/>
        </w:rPr>
        <w:t>must meet the following requirements:</w:t>
      </w:r>
    </w:p>
    <w:p w14:paraId="7C5300B8" w14:textId="77777777" w:rsidR="00631671" w:rsidRDefault="00631671">
      <w:pPr>
        <w:ind w:left="720"/>
        <w:rPr>
          <w:sz w:val="24"/>
          <w:szCs w:val="24"/>
        </w:rPr>
      </w:pPr>
    </w:p>
    <w:p w14:paraId="5F36EE3B" w14:textId="6B35FCE9" w:rsidR="00631671" w:rsidRPr="00085999" w:rsidRDefault="00631671" w:rsidP="00650B64">
      <w:pPr>
        <w:numPr>
          <w:ilvl w:val="0"/>
          <w:numId w:val="16"/>
        </w:numPr>
        <w:tabs>
          <w:tab w:val="num" w:pos="1080"/>
        </w:tabs>
        <w:rPr>
          <w:sz w:val="24"/>
          <w:szCs w:val="24"/>
        </w:rPr>
      </w:pPr>
      <w:r w:rsidRPr="00085999">
        <w:rPr>
          <w:sz w:val="24"/>
          <w:szCs w:val="24"/>
        </w:rPr>
        <w:t>Have a minimum cumulative grade point average (GPA) of 3.00 during the semester of the election and of term of office. In order for this provision to be met, at least six hours (half-time credits) must have been taken for the semester under consideration.</w:t>
      </w:r>
      <w:r w:rsidR="00085999" w:rsidRPr="00085999">
        <w:rPr>
          <w:sz w:val="24"/>
          <w:szCs w:val="24"/>
        </w:rPr>
        <w:t xml:space="preserve"> </w:t>
      </w:r>
    </w:p>
    <w:p w14:paraId="0DFB4440" w14:textId="78F43966" w:rsidR="00631671" w:rsidRPr="00085999" w:rsidRDefault="00631671" w:rsidP="00085999">
      <w:pPr>
        <w:numPr>
          <w:ilvl w:val="0"/>
          <w:numId w:val="16"/>
        </w:numPr>
        <w:tabs>
          <w:tab w:val="num" w:pos="1080"/>
        </w:tabs>
        <w:rPr>
          <w:sz w:val="24"/>
          <w:szCs w:val="24"/>
        </w:rPr>
      </w:pPr>
      <w:r>
        <w:rPr>
          <w:sz w:val="24"/>
          <w:szCs w:val="24"/>
        </w:rPr>
        <w:lastRenderedPageBreak/>
        <w:t>Be in good standing with the university and enrolled: at least half time (four or more credits unless fewer credits are required in the final stages of their degree as defined by the Continuous Registration Requirement) during their term of office.</w:t>
      </w:r>
      <w:r w:rsidR="00085999">
        <w:rPr>
          <w:sz w:val="24"/>
          <w:szCs w:val="24"/>
        </w:rPr>
        <w:t xml:space="preserve"> </w:t>
      </w:r>
    </w:p>
    <w:p w14:paraId="7B75F85B" w14:textId="77777777" w:rsidR="00631671" w:rsidRDefault="00631671" w:rsidP="00085999">
      <w:pPr>
        <w:numPr>
          <w:ilvl w:val="0"/>
          <w:numId w:val="16"/>
        </w:numPr>
        <w:tabs>
          <w:tab w:val="num" w:pos="1080"/>
        </w:tabs>
        <w:rPr>
          <w:sz w:val="24"/>
          <w:szCs w:val="24"/>
        </w:rPr>
      </w:pPr>
      <w:r>
        <w:rPr>
          <w:sz w:val="24"/>
          <w:szCs w:val="24"/>
        </w:rPr>
        <w:t>Be ineligible to hold an office should the student fail to maintain the requirements as prescribed in (a) and (b).</w:t>
      </w:r>
    </w:p>
    <w:p w14:paraId="77C5A23B" w14:textId="77777777" w:rsidR="00631671" w:rsidRDefault="00631671">
      <w:pPr>
        <w:rPr>
          <w:sz w:val="24"/>
          <w:szCs w:val="24"/>
        </w:rPr>
      </w:pPr>
    </w:p>
    <w:p w14:paraId="73EDB647" w14:textId="77777777" w:rsidR="00631671" w:rsidRDefault="00631671" w:rsidP="009709C7">
      <w:pPr>
        <w:outlineLvl w:val="0"/>
        <w:rPr>
          <w:sz w:val="24"/>
          <w:szCs w:val="24"/>
        </w:rPr>
      </w:pPr>
      <w:r>
        <w:rPr>
          <w:sz w:val="24"/>
          <w:szCs w:val="24"/>
        </w:rPr>
        <w:t>Section 2 – Officer Selection</w:t>
      </w:r>
    </w:p>
    <w:p w14:paraId="0176C3F3" w14:textId="65754E94" w:rsidR="00631671" w:rsidRDefault="00631671">
      <w:pPr>
        <w:ind w:left="720"/>
        <w:rPr>
          <w:sz w:val="24"/>
          <w:szCs w:val="24"/>
        </w:rPr>
      </w:pPr>
      <w:r>
        <w:rPr>
          <w:sz w:val="24"/>
          <w:szCs w:val="24"/>
        </w:rPr>
        <w:t>Any member may nominate any individual</w:t>
      </w:r>
      <w:r w:rsidR="00EF2A4D">
        <w:rPr>
          <w:sz w:val="24"/>
          <w:szCs w:val="24"/>
        </w:rPr>
        <w:t xml:space="preserve">(s) with good standing in </w:t>
      </w:r>
      <w:r w:rsidR="009709C7">
        <w:rPr>
          <w:sz w:val="24"/>
          <w:szCs w:val="24"/>
        </w:rPr>
        <w:t>LASO</w:t>
      </w:r>
      <w:r>
        <w:rPr>
          <w:sz w:val="24"/>
          <w:szCs w:val="24"/>
        </w:rPr>
        <w:t xml:space="preserve"> and the university for an office and</w:t>
      </w:r>
      <w:r w:rsidR="00EF2A4D">
        <w:rPr>
          <w:sz w:val="24"/>
          <w:szCs w:val="24"/>
        </w:rPr>
        <w:t xml:space="preserve"> who</w:t>
      </w:r>
      <w:r>
        <w:rPr>
          <w:sz w:val="24"/>
          <w:szCs w:val="24"/>
        </w:rPr>
        <w:t xml:space="preserve"> meet the academic requirements as sta</w:t>
      </w:r>
      <w:r w:rsidR="00826F58">
        <w:rPr>
          <w:sz w:val="24"/>
          <w:szCs w:val="24"/>
        </w:rPr>
        <w:t xml:space="preserve">ted above. Election of officers </w:t>
      </w:r>
      <w:r>
        <w:rPr>
          <w:sz w:val="24"/>
          <w:szCs w:val="24"/>
        </w:rPr>
        <w:t xml:space="preserve">will be </w:t>
      </w:r>
      <w:r w:rsidR="00826F58">
        <w:rPr>
          <w:sz w:val="24"/>
          <w:szCs w:val="24"/>
        </w:rPr>
        <w:t xml:space="preserve">held at the </w:t>
      </w:r>
      <w:r w:rsidR="006F53C7">
        <w:rPr>
          <w:sz w:val="24"/>
          <w:szCs w:val="24"/>
        </w:rPr>
        <w:t>beginning</w:t>
      </w:r>
      <w:r w:rsidR="00826F58">
        <w:rPr>
          <w:sz w:val="24"/>
          <w:szCs w:val="24"/>
        </w:rPr>
        <w:t xml:space="preserve"> of </w:t>
      </w:r>
      <w:r w:rsidR="006F53C7">
        <w:rPr>
          <w:sz w:val="24"/>
          <w:szCs w:val="24"/>
        </w:rPr>
        <w:t>fall</w:t>
      </w:r>
      <w:r w:rsidR="00826F58">
        <w:rPr>
          <w:sz w:val="24"/>
          <w:szCs w:val="24"/>
        </w:rPr>
        <w:t xml:space="preserve"> semester </w:t>
      </w:r>
      <w:r w:rsidR="00E85266">
        <w:rPr>
          <w:sz w:val="24"/>
          <w:szCs w:val="24"/>
        </w:rPr>
        <w:t xml:space="preserve">and </w:t>
      </w:r>
      <w:r w:rsidR="00826F58">
        <w:rPr>
          <w:sz w:val="24"/>
          <w:szCs w:val="24"/>
        </w:rPr>
        <w:t xml:space="preserve">will be </w:t>
      </w:r>
      <w:r>
        <w:rPr>
          <w:sz w:val="24"/>
          <w:szCs w:val="24"/>
        </w:rPr>
        <w:t xml:space="preserve">decided by a majority vote from the general membership. If necessary, a run-off election will be held with the top candidates that received the most </w:t>
      </w:r>
      <w:r w:rsidRPr="00B85F94">
        <w:rPr>
          <w:sz w:val="24"/>
          <w:szCs w:val="24"/>
        </w:rPr>
        <w:t>votes.</w:t>
      </w:r>
    </w:p>
    <w:p w14:paraId="4447E205" w14:textId="77777777" w:rsidR="00631671" w:rsidRDefault="00631671">
      <w:pPr>
        <w:rPr>
          <w:sz w:val="24"/>
          <w:szCs w:val="24"/>
        </w:rPr>
      </w:pPr>
      <w:r>
        <w:rPr>
          <w:sz w:val="24"/>
          <w:szCs w:val="24"/>
        </w:rPr>
        <w:tab/>
      </w:r>
    </w:p>
    <w:p w14:paraId="4D9FE46E" w14:textId="26BD9222" w:rsidR="00731ECC" w:rsidRPr="00085999" w:rsidRDefault="00631671" w:rsidP="00965353">
      <w:pPr>
        <w:numPr>
          <w:ilvl w:val="0"/>
          <w:numId w:val="17"/>
        </w:numPr>
        <w:tabs>
          <w:tab w:val="num" w:pos="1080"/>
        </w:tabs>
        <w:rPr>
          <w:sz w:val="24"/>
          <w:szCs w:val="24"/>
        </w:rPr>
      </w:pPr>
      <w:r w:rsidRPr="00085999">
        <w:rPr>
          <w:sz w:val="24"/>
          <w:szCs w:val="24"/>
        </w:rPr>
        <w:t xml:space="preserve">President – Schedules meeting times and locations, creates agendas, sees that all voting requirements are properly upheld, and manages communication of </w:t>
      </w:r>
      <w:r w:rsidR="009709C7">
        <w:rPr>
          <w:sz w:val="24"/>
          <w:szCs w:val="24"/>
        </w:rPr>
        <w:t>LASO</w:t>
      </w:r>
      <w:r w:rsidRPr="00085999">
        <w:rPr>
          <w:sz w:val="24"/>
          <w:szCs w:val="24"/>
        </w:rPr>
        <w:t xml:space="preserve"> events</w:t>
      </w:r>
      <w:r w:rsidR="00CF7293" w:rsidRPr="00085999">
        <w:rPr>
          <w:sz w:val="24"/>
          <w:szCs w:val="24"/>
        </w:rPr>
        <w:t xml:space="preserve"> and activities</w:t>
      </w:r>
      <w:r w:rsidRPr="00085999">
        <w:rPr>
          <w:sz w:val="24"/>
          <w:szCs w:val="24"/>
        </w:rPr>
        <w:t>, and departmental funding opportunities.</w:t>
      </w:r>
      <w:r w:rsidR="00CF7293" w:rsidRPr="00085999">
        <w:rPr>
          <w:sz w:val="24"/>
          <w:szCs w:val="24"/>
        </w:rPr>
        <w:t xml:space="preserve"> The president, like other active members, should be active in trying to locate scholars and students within and outside ISU who have expertise in a language-assessment relevant area and who could contribute to </w:t>
      </w:r>
      <w:r w:rsidR="009709C7">
        <w:rPr>
          <w:sz w:val="24"/>
          <w:szCs w:val="24"/>
        </w:rPr>
        <w:t>LASO</w:t>
      </w:r>
      <w:r w:rsidR="00CF7293" w:rsidRPr="00085999">
        <w:rPr>
          <w:sz w:val="24"/>
          <w:szCs w:val="24"/>
        </w:rPr>
        <w:t xml:space="preserve"> through a talk, workshop or webinar. </w:t>
      </w:r>
    </w:p>
    <w:p w14:paraId="522FBE49" w14:textId="62F99117" w:rsidR="00631671" w:rsidRPr="00085999" w:rsidRDefault="0068080C" w:rsidP="00194CF0">
      <w:pPr>
        <w:numPr>
          <w:ilvl w:val="0"/>
          <w:numId w:val="17"/>
        </w:numPr>
        <w:tabs>
          <w:tab w:val="num" w:pos="1080"/>
        </w:tabs>
        <w:rPr>
          <w:sz w:val="24"/>
          <w:szCs w:val="24"/>
        </w:rPr>
      </w:pPr>
      <w:r w:rsidRPr="00085999">
        <w:rPr>
          <w:sz w:val="24"/>
          <w:szCs w:val="24"/>
        </w:rPr>
        <w:t>Advis</w:t>
      </w:r>
      <w:r w:rsidR="00EE4B28" w:rsidRPr="00085999">
        <w:rPr>
          <w:sz w:val="24"/>
          <w:szCs w:val="24"/>
        </w:rPr>
        <w:t>ers</w:t>
      </w:r>
      <w:r w:rsidR="00631671" w:rsidRPr="00085999">
        <w:rPr>
          <w:sz w:val="24"/>
          <w:szCs w:val="24"/>
        </w:rPr>
        <w:t xml:space="preserve"> – </w:t>
      </w:r>
      <w:r w:rsidR="00EE4B28" w:rsidRPr="00085999">
        <w:rPr>
          <w:sz w:val="24"/>
          <w:szCs w:val="24"/>
        </w:rPr>
        <w:t>Advise</w:t>
      </w:r>
      <w:r w:rsidR="00CF7293" w:rsidRPr="00085999">
        <w:rPr>
          <w:sz w:val="24"/>
          <w:szCs w:val="24"/>
        </w:rPr>
        <w:t xml:space="preserve"> students as to which of the talks/workshop possibilities should be prioritized in view of the language-assessment field and the skills required to success in it. The adviser</w:t>
      </w:r>
      <w:r w:rsidR="00EE4B28" w:rsidRPr="00085999">
        <w:rPr>
          <w:sz w:val="24"/>
          <w:szCs w:val="24"/>
        </w:rPr>
        <w:t>s</w:t>
      </w:r>
      <w:r w:rsidR="00CF7293" w:rsidRPr="00085999">
        <w:rPr>
          <w:sz w:val="24"/>
          <w:szCs w:val="24"/>
        </w:rPr>
        <w:t xml:space="preserve">, like other active members, should be active in trying to locate scholars and students within and outside ISU who have expertise in a language-assessment relevant area and who could contribute to </w:t>
      </w:r>
      <w:r w:rsidR="009709C7">
        <w:rPr>
          <w:sz w:val="24"/>
          <w:szCs w:val="24"/>
        </w:rPr>
        <w:t>LASO</w:t>
      </w:r>
      <w:r w:rsidR="00CF7293" w:rsidRPr="00085999">
        <w:rPr>
          <w:sz w:val="24"/>
          <w:szCs w:val="24"/>
        </w:rPr>
        <w:t xml:space="preserve"> through a talk, workshop or webinar.</w:t>
      </w:r>
      <w:r w:rsidR="00085999" w:rsidRPr="00085999">
        <w:rPr>
          <w:sz w:val="24"/>
          <w:szCs w:val="24"/>
        </w:rPr>
        <w:t xml:space="preserve"> </w:t>
      </w:r>
    </w:p>
    <w:p w14:paraId="05DE8FAE" w14:textId="721FEE80" w:rsidR="00631671" w:rsidRPr="00085999" w:rsidRDefault="007122DF" w:rsidP="0040431B">
      <w:pPr>
        <w:numPr>
          <w:ilvl w:val="0"/>
          <w:numId w:val="17"/>
        </w:numPr>
        <w:tabs>
          <w:tab w:val="num" w:pos="1080"/>
        </w:tabs>
        <w:rPr>
          <w:sz w:val="24"/>
          <w:szCs w:val="24"/>
        </w:rPr>
      </w:pPr>
      <w:r w:rsidRPr="00085999">
        <w:rPr>
          <w:color w:val="auto"/>
          <w:sz w:val="24"/>
          <w:szCs w:val="24"/>
        </w:rPr>
        <w:t>Vice-president</w:t>
      </w:r>
      <w:r w:rsidR="00DC5C50" w:rsidRPr="00085999">
        <w:rPr>
          <w:color w:val="auto"/>
          <w:sz w:val="24"/>
          <w:szCs w:val="24"/>
        </w:rPr>
        <w:t xml:space="preserve"> </w:t>
      </w:r>
      <w:r w:rsidRPr="00085999">
        <w:rPr>
          <w:color w:val="auto"/>
          <w:sz w:val="24"/>
          <w:szCs w:val="24"/>
        </w:rPr>
        <w:t xml:space="preserve">– The vice-president’s primary role is to fill in for the president whenever this latter is, for some justifiable reason, able to perform his duties. The vice - president is also in charge of submitting for voting possible talks and workshops </w:t>
      </w:r>
      <w:r w:rsidRPr="00085999">
        <w:rPr>
          <w:sz w:val="24"/>
          <w:szCs w:val="24"/>
        </w:rPr>
        <w:t xml:space="preserve">which might require paying the speaker or workshop holder with </w:t>
      </w:r>
      <w:r w:rsidR="009709C7">
        <w:rPr>
          <w:sz w:val="24"/>
          <w:szCs w:val="24"/>
        </w:rPr>
        <w:t>LASO</w:t>
      </w:r>
      <w:r w:rsidRPr="00085999">
        <w:rPr>
          <w:sz w:val="24"/>
          <w:szCs w:val="24"/>
        </w:rPr>
        <w:t xml:space="preserve"> finances (regardless of their source). The vice-president, like other active members, should be active in trying to locate scholars and students within and outside ISU who have expertise in a language-assessment relevant area and who could contribute to </w:t>
      </w:r>
      <w:r w:rsidR="009709C7">
        <w:rPr>
          <w:sz w:val="24"/>
          <w:szCs w:val="24"/>
        </w:rPr>
        <w:t>LASO</w:t>
      </w:r>
      <w:r w:rsidRPr="00085999">
        <w:rPr>
          <w:sz w:val="24"/>
          <w:szCs w:val="24"/>
        </w:rPr>
        <w:t xml:space="preserve"> through a talk, workshop or webinar.</w:t>
      </w:r>
      <w:r w:rsidR="00085999" w:rsidRPr="00085999">
        <w:rPr>
          <w:sz w:val="24"/>
          <w:szCs w:val="24"/>
        </w:rPr>
        <w:t xml:space="preserve"> </w:t>
      </w:r>
    </w:p>
    <w:p w14:paraId="4DF56B0C" w14:textId="58DBF1BA" w:rsidR="00731ECC" w:rsidRPr="00085999" w:rsidRDefault="00631671" w:rsidP="00763A1B">
      <w:pPr>
        <w:numPr>
          <w:ilvl w:val="0"/>
          <w:numId w:val="17"/>
        </w:numPr>
        <w:tabs>
          <w:tab w:val="num" w:pos="1080"/>
        </w:tabs>
        <w:rPr>
          <w:sz w:val="24"/>
          <w:szCs w:val="24"/>
        </w:rPr>
      </w:pPr>
      <w:r w:rsidRPr="00085999">
        <w:rPr>
          <w:sz w:val="24"/>
          <w:szCs w:val="24"/>
        </w:rPr>
        <w:t>Treasurer – Manages any funds the university bequeaths to</w:t>
      </w:r>
      <w:r w:rsidR="007122DF" w:rsidRPr="00085999">
        <w:rPr>
          <w:sz w:val="24"/>
          <w:szCs w:val="24"/>
        </w:rPr>
        <w:t xml:space="preserve"> </w:t>
      </w:r>
      <w:r w:rsidR="009709C7">
        <w:rPr>
          <w:sz w:val="24"/>
          <w:szCs w:val="24"/>
        </w:rPr>
        <w:t>LASO</w:t>
      </w:r>
      <w:r w:rsidR="007122DF" w:rsidRPr="00085999">
        <w:rPr>
          <w:sz w:val="24"/>
          <w:szCs w:val="24"/>
        </w:rPr>
        <w:t xml:space="preserve"> and funds coming from other sources, such as member dues </w:t>
      </w:r>
      <w:r w:rsidR="00731ECC" w:rsidRPr="00085999">
        <w:rPr>
          <w:sz w:val="24"/>
          <w:szCs w:val="24"/>
        </w:rPr>
        <w:t xml:space="preserve">and eventual fund-raising activities and events. </w:t>
      </w:r>
      <w:r w:rsidRPr="00085999">
        <w:rPr>
          <w:sz w:val="24"/>
          <w:szCs w:val="24"/>
        </w:rPr>
        <w:t xml:space="preserve">Tracks and reports budget and use of funds </w:t>
      </w:r>
      <w:r w:rsidR="00EE4B28" w:rsidRPr="00085999">
        <w:rPr>
          <w:sz w:val="24"/>
          <w:szCs w:val="24"/>
        </w:rPr>
        <w:t>each semester</w:t>
      </w:r>
      <w:r w:rsidRPr="00085999">
        <w:rPr>
          <w:sz w:val="24"/>
          <w:szCs w:val="24"/>
        </w:rPr>
        <w:t>. At</w:t>
      </w:r>
      <w:r w:rsidR="002E54A5" w:rsidRPr="00085999">
        <w:rPr>
          <w:sz w:val="24"/>
          <w:szCs w:val="24"/>
        </w:rPr>
        <w:t>tends all training sessions scheduled by the Student Activities Center</w:t>
      </w:r>
      <w:r w:rsidRPr="00085999">
        <w:rPr>
          <w:sz w:val="24"/>
          <w:szCs w:val="24"/>
        </w:rPr>
        <w:t xml:space="preserve"> throughout their term.</w:t>
      </w:r>
      <w:r w:rsidR="00731ECC" w:rsidRPr="00085999">
        <w:rPr>
          <w:sz w:val="24"/>
          <w:szCs w:val="24"/>
        </w:rPr>
        <w:t xml:space="preserve"> The treasurer, like other active members, should be active in trying to locate scholars and students within and outside ISU who have expertise in a language-assessment relevant area and who could contribute to </w:t>
      </w:r>
      <w:r w:rsidR="009709C7">
        <w:rPr>
          <w:sz w:val="24"/>
          <w:szCs w:val="24"/>
        </w:rPr>
        <w:t>LASO</w:t>
      </w:r>
      <w:r w:rsidR="00731ECC" w:rsidRPr="00085999">
        <w:rPr>
          <w:sz w:val="24"/>
          <w:szCs w:val="24"/>
        </w:rPr>
        <w:t xml:space="preserve"> through a talk, workshop or webinar.</w:t>
      </w:r>
      <w:r w:rsidR="00085999" w:rsidRPr="00085999">
        <w:rPr>
          <w:sz w:val="24"/>
          <w:szCs w:val="24"/>
        </w:rPr>
        <w:t xml:space="preserve"> </w:t>
      </w:r>
    </w:p>
    <w:p w14:paraId="3198C809" w14:textId="238A6733" w:rsidR="00826F58" w:rsidRDefault="00826F58" w:rsidP="00085999">
      <w:pPr>
        <w:numPr>
          <w:ilvl w:val="0"/>
          <w:numId w:val="17"/>
        </w:numPr>
        <w:tabs>
          <w:tab w:val="num" w:pos="1080"/>
        </w:tabs>
        <w:rPr>
          <w:sz w:val="24"/>
          <w:szCs w:val="24"/>
        </w:rPr>
      </w:pPr>
      <w:r w:rsidRPr="00A137CA">
        <w:rPr>
          <w:sz w:val="24"/>
          <w:szCs w:val="24"/>
        </w:rPr>
        <w:t xml:space="preserve">Risk Management </w:t>
      </w:r>
      <w:r w:rsidR="0043449C" w:rsidRPr="00A137CA">
        <w:rPr>
          <w:sz w:val="24"/>
          <w:szCs w:val="24"/>
        </w:rPr>
        <w:t xml:space="preserve">Officer </w:t>
      </w:r>
      <w:r w:rsidR="00A137CA">
        <w:rPr>
          <w:sz w:val="24"/>
          <w:szCs w:val="24"/>
        </w:rPr>
        <w:t>–</w:t>
      </w:r>
      <w:r w:rsidR="0043449C" w:rsidRPr="00A137CA">
        <w:rPr>
          <w:sz w:val="24"/>
          <w:szCs w:val="24"/>
        </w:rPr>
        <w:t xml:space="preserve"> </w:t>
      </w:r>
      <w:r w:rsidR="00A137CA" w:rsidRPr="00A137CA">
        <w:rPr>
          <w:color w:val="auto"/>
          <w:sz w:val="24"/>
          <w:szCs w:val="24"/>
        </w:rPr>
        <w:t xml:space="preserve">Recommends risk management policies to </w:t>
      </w:r>
      <w:r w:rsidR="009709C7">
        <w:rPr>
          <w:color w:val="auto"/>
          <w:sz w:val="24"/>
          <w:szCs w:val="24"/>
        </w:rPr>
        <w:t>LASO</w:t>
      </w:r>
      <w:r w:rsidR="00A137CA" w:rsidRPr="00A137CA">
        <w:rPr>
          <w:color w:val="auto"/>
          <w:sz w:val="24"/>
          <w:szCs w:val="24"/>
        </w:rPr>
        <w:t>, submits documentation to ISU’s Risk Managemen</w:t>
      </w:r>
      <w:r w:rsidR="00731ECC">
        <w:rPr>
          <w:color w:val="auto"/>
          <w:sz w:val="24"/>
          <w:szCs w:val="24"/>
        </w:rPr>
        <w:t xml:space="preserve">t Office and ensures that </w:t>
      </w:r>
      <w:r w:rsidR="009709C7">
        <w:rPr>
          <w:color w:val="auto"/>
          <w:sz w:val="24"/>
          <w:szCs w:val="24"/>
        </w:rPr>
        <w:t>LASO</w:t>
      </w:r>
      <w:r w:rsidR="00A137CA" w:rsidRPr="00A137CA">
        <w:rPr>
          <w:color w:val="auto"/>
          <w:sz w:val="24"/>
          <w:szCs w:val="24"/>
        </w:rPr>
        <w:t>’s Risk Management Policy is implemented at all events</w:t>
      </w:r>
      <w:r w:rsidR="00A137CA">
        <w:rPr>
          <w:color w:val="auto"/>
          <w:sz w:val="24"/>
          <w:szCs w:val="24"/>
        </w:rPr>
        <w:t xml:space="preserve">. This position </w:t>
      </w:r>
      <w:r w:rsidR="00A137CA">
        <w:rPr>
          <w:color w:val="auto"/>
          <w:sz w:val="24"/>
          <w:szCs w:val="24"/>
        </w:rPr>
        <w:lastRenderedPageBreak/>
        <w:t>may be held by a separate officer or in conjunction with any of the above positions.</w:t>
      </w:r>
      <w:r w:rsidR="00731ECC" w:rsidRPr="00731ECC">
        <w:rPr>
          <w:sz w:val="24"/>
          <w:szCs w:val="24"/>
        </w:rPr>
        <w:t xml:space="preserve"> </w:t>
      </w:r>
      <w:r w:rsidR="00731ECC">
        <w:rPr>
          <w:sz w:val="24"/>
          <w:szCs w:val="24"/>
        </w:rPr>
        <w:t>The Risk Management Officer, like other active members, should be active in trying to</w:t>
      </w:r>
      <w:bookmarkStart w:id="0" w:name="_GoBack"/>
      <w:bookmarkEnd w:id="0"/>
      <w:r w:rsidR="00731ECC">
        <w:rPr>
          <w:sz w:val="24"/>
          <w:szCs w:val="24"/>
        </w:rPr>
        <w:t xml:space="preserve"> locate scholars and students within and outside ISU who have expertise in a language-assessment relevant area and who could contribute to </w:t>
      </w:r>
      <w:r w:rsidR="009709C7">
        <w:rPr>
          <w:sz w:val="24"/>
          <w:szCs w:val="24"/>
        </w:rPr>
        <w:t>LASO</w:t>
      </w:r>
      <w:r w:rsidR="00731ECC">
        <w:rPr>
          <w:sz w:val="24"/>
          <w:szCs w:val="24"/>
        </w:rPr>
        <w:t xml:space="preserve"> through a talk, workshop or webinar.</w:t>
      </w:r>
    </w:p>
    <w:p w14:paraId="0FA5D0F1" w14:textId="56CF6F16" w:rsidR="00EC06B4" w:rsidRDefault="00EC06B4" w:rsidP="00085999">
      <w:pPr>
        <w:numPr>
          <w:ilvl w:val="0"/>
          <w:numId w:val="17"/>
        </w:numPr>
        <w:tabs>
          <w:tab w:val="num" w:pos="1080"/>
        </w:tabs>
        <w:rPr>
          <w:sz w:val="24"/>
          <w:szCs w:val="24"/>
        </w:rPr>
      </w:pPr>
      <w:r>
        <w:rPr>
          <w:sz w:val="24"/>
          <w:szCs w:val="24"/>
        </w:rPr>
        <w:t xml:space="preserve">Social Event Manager </w:t>
      </w:r>
      <w:r>
        <w:rPr>
          <w:sz w:val="24"/>
          <w:szCs w:val="24"/>
        </w:rPr>
        <w:t>–</w:t>
      </w:r>
      <w:r>
        <w:rPr>
          <w:sz w:val="24"/>
          <w:szCs w:val="24"/>
        </w:rPr>
        <w:t xml:space="preserve"> Plans social events </w:t>
      </w:r>
      <w:r>
        <w:rPr>
          <w:sz w:val="24"/>
          <w:szCs w:val="24"/>
        </w:rPr>
        <w:t xml:space="preserve">(e.g., fundraising activities) </w:t>
      </w:r>
      <w:r>
        <w:rPr>
          <w:sz w:val="24"/>
          <w:szCs w:val="24"/>
        </w:rPr>
        <w:t>for members in the organization, and ensures that the events run smoothly and successfully.</w:t>
      </w:r>
    </w:p>
    <w:p w14:paraId="301D7DD4" w14:textId="4DA42B6E" w:rsidR="00E85266" w:rsidRDefault="00EC06B4" w:rsidP="00E85266">
      <w:pPr>
        <w:numPr>
          <w:ilvl w:val="0"/>
          <w:numId w:val="17"/>
        </w:numPr>
        <w:tabs>
          <w:tab w:val="num" w:pos="1080"/>
        </w:tabs>
        <w:rPr>
          <w:sz w:val="24"/>
          <w:szCs w:val="24"/>
        </w:rPr>
      </w:pPr>
      <w:r w:rsidRPr="00EC06B4">
        <w:rPr>
          <w:sz w:val="24"/>
          <w:szCs w:val="24"/>
        </w:rPr>
        <w:t xml:space="preserve">Senior Officer </w:t>
      </w:r>
      <w:r w:rsidRPr="00EC06B4">
        <w:rPr>
          <w:sz w:val="24"/>
          <w:szCs w:val="24"/>
        </w:rPr>
        <w:t>–</w:t>
      </w:r>
      <w:r w:rsidRPr="00EC06B4">
        <w:rPr>
          <w:sz w:val="24"/>
          <w:szCs w:val="24"/>
        </w:rPr>
        <w:t xml:space="preserve"> </w:t>
      </w:r>
      <w:r>
        <w:rPr>
          <w:sz w:val="24"/>
          <w:szCs w:val="24"/>
        </w:rPr>
        <w:t>Provides advice</w:t>
      </w:r>
      <w:r w:rsidRPr="00EC06B4">
        <w:rPr>
          <w:sz w:val="24"/>
          <w:szCs w:val="24"/>
        </w:rPr>
        <w:t xml:space="preserve"> </w:t>
      </w:r>
      <w:r w:rsidR="00E85266">
        <w:rPr>
          <w:sz w:val="24"/>
          <w:szCs w:val="24"/>
        </w:rPr>
        <w:t xml:space="preserve">on how to organize LASO events successfully based on her/his previous experience with the organization as a board member. This position is expected to give recommendations on topics such as funding opportunities, funding proposal reviews, and other applications forms necessary to complete to hold events at ISU. </w:t>
      </w:r>
    </w:p>
    <w:p w14:paraId="4773880D" w14:textId="0C5031BC" w:rsidR="00EC06B4" w:rsidRPr="00E85266" w:rsidRDefault="00EC06B4" w:rsidP="00E85266">
      <w:pPr>
        <w:ind w:left="1080"/>
        <w:rPr>
          <w:sz w:val="24"/>
          <w:szCs w:val="24"/>
        </w:rPr>
      </w:pPr>
    </w:p>
    <w:p w14:paraId="580EEE78" w14:textId="77777777" w:rsidR="00085999" w:rsidRDefault="00631671" w:rsidP="009709C7">
      <w:pPr>
        <w:outlineLvl w:val="0"/>
        <w:rPr>
          <w:sz w:val="24"/>
          <w:szCs w:val="24"/>
        </w:rPr>
      </w:pPr>
      <w:r>
        <w:rPr>
          <w:sz w:val="24"/>
          <w:szCs w:val="24"/>
        </w:rPr>
        <w:t>Section 3 – Term</w:t>
      </w:r>
    </w:p>
    <w:p w14:paraId="326D4866" w14:textId="77777777" w:rsidR="00085999" w:rsidRPr="001105E5" w:rsidRDefault="00631671" w:rsidP="00085999">
      <w:pPr>
        <w:pStyle w:val="ListParagraph"/>
        <w:numPr>
          <w:ilvl w:val="0"/>
          <w:numId w:val="18"/>
        </w:numPr>
        <w:rPr>
          <w:color w:val="auto"/>
          <w:sz w:val="24"/>
          <w:szCs w:val="24"/>
        </w:rPr>
      </w:pPr>
      <w:r w:rsidRPr="00085999">
        <w:rPr>
          <w:color w:val="auto"/>
          <w:sz w:val="24"/>
          <w:szCs w:val="24"/>
        </w:rPr>
        <w:t xml:space="preserve">The term of office </w:t>
      </w:r>
      <w:r w:rsidR="00731ECC" w:rsidRPr="00085999">
        <w:rPr>
          <w:color w:val="auto"/>
          <w:sz w:val="24"/>
          <w:szCs w:val="24"/>
        </w:rPr>
        <w:t xml:space="preserve">for all officers </w:t>
      </w:r>
      <w:r w:rsidR="00DC5C50" w:rsidRPr="00085999">
        <w:rPr>
          <w:color w:val="auto"/>
          <w:sz w:val="24"/>
          <w:szCs w:val="24"/>
        </w:rPr>
        <w:t xml:space="preserve">will be one full year </w:t>
      </w:r>
      <w:r w:rsidR="00DC5C50" w:rsidRPr="001105E5">
        <w:rPr>
          <w:color w:val="auto"/>
          <w:sz w:val="24"/>
          <w:szCs w:val="24"/>
        </w:rPr>
        <w:t>(</w:t>
      </w:r>
      <w:r w:rsidR="00F41811" w:rsidRPr="001105E5">
        <w:rPr>
          <w:color w:val="auto"/>
          <w:sz w:val="24"/>
          <w:szCs w:val="24"/>
        </w:rPr>
        <w:t>Oct</w:t>
      </w:r>
      <w:r w:rsidR="00DC5C50" w:rsidRPr="001105E5">
        <w:rPr>
          <w:color w:val="auto"/>
          <w:sz w:val="24"/>
          <w:szCs w:val="24"/>
        </w:rPr>
        <w:t xml:space="preserve"> 1 to </w:t>
      </w:r>
      <w:r w:rsidR="00F41811" w:rsidRPr="001105E5">
        <w:rPr>
          <w:color w:val="auto"/>
          <w:sz w:val="24"/>
          <w:szCs w:val="24"/>
        </w:rPr>
        <w:t>Sep</w:t>
      </w:r>
      <w:r w:rsidR="00EC08A2" w:rsidRPr="001105E5">
        <w:rPr>
          <w:color w:val="auto"/>
          <w:sz w:val="24"/>
          <w:szCs w:val="24"/>
        </w:rPr>
        <w:t xml:space="preserve"> </w:t>
      </w:r>
      <w:r w:rsidR="00DC5C50" w:rsidRPr="001105E5">
        <w:rPr>
          <w:color w:val="auto"/>
          <w:sz w:val="24"/>
          <w:szCs w:val="24"/>
        </w:rPr>
        <w:t>30</w:t>
      </w:r>
      <w:r w:rsidRPr="001105E5">
        <w:rPr>
          <w:color w:val="auto"/>
          <w:sz w:val="24"/>
          <w:szCs w:val="24"/>
        </w:rPr>
        <w:t>). All officers shall comprise the Executive Board of the organization. The Executive Board shall appoint such committees that are needed to carry out organization goals.</w:t>
      </w:r>
      <w:r w:rsidR="00085999" w:rsidRPr="001105E5">
        <w:rPr>
          <w:color w:val="auto"/>
          <w:sz w:val="24"/>
          <w:szCs w:val="24"/>
        </w:rPr>
        <w:t xml:space="preserve"> </w:t>
      </w:r>
    </w:p>
    <w:p w14:paraId="003C7868" w14:textId="77777777" w:rsidR="00085999" w:rsidRPr="001105E5" w:rsidRDefault="00631671" w:rsidP="00085999">
      <w:pPr>
        <w:pStyle w:val="ListParagraph"/>
        <w:numPr>
          <w:ilvl w:val="0"/>
          <w:numId w:val="18"/>
        </w:numPr>
        <w:rPr>
          <w:color w:val="auto"/>
          <w:sz w:val="24"/>
          <w:szCs w:val="24"/>
        </w:rPr>
      </w:pPr>
      <w:r w:rsidRPr="001105E5">
        <w:rPr>
          <w:color w:val="auto"/>
          <w:sz w:val="24"/>
          <w:szCs w:val="24"/>
        </w:rPr>
        <w:t xml:space="preserve">If elected in the middle of the year, the duration of the term would be until the end of the </w:t>
      </w:r>
      <w:r w:rsidR="00F41811" w:rsidRPr="001105E5">
        <w:rPr>
          <w:color w:val="auto"/>
          <w:sz w:val="24"/>
          <w:szCs w:val="24"/>
        </w:rPr>
        <w:t xml:space="preserve">term. </w:t>
      </w:r>
      <w:r w:rsidRPr="001105E5">
        <w:rPr>
          <w:color w:val="auto"/>
          <w:sz w:val="24"/>
          <w:szCs w:val="24"/>
        </w:rPr>
        <w:t xml:space="preserve">  </w:t>
      </w:r>
    </w:p>
    <w:p w14:paraId="69780B04" w14:textId="137FB7F3" w:rsidR="00085999" w:rsidRPr="001105E5" w:rsidRDefault="00087EB4" w:rsidP="00085999">
      <w:pPr>
        <w:pStyle w:val="ListParagraph"/>
        <w:numPr>
          <w:ilvl w:val="0"/>
          <w:numId w:val="18"/>
        </w:numPr>
        <w:rPr>
          <w:color w:val="auto"/>
          <w:sz w:val="24"/>
          <w:szCs w:val="24"/>
        </w:rPr>
      </w:pPr>
      <w:r w:rsidRPr="001105E5">
        <w:rPr>
          <w:color w:val="auto"/>
          <w:sz w:val="24"/>
          <w:szCs w:val="24"/>
        </w:rPr>
        <w:t>O</w:t>
      </w:r>
      <w:r w:rsidR="0043449C" w:rsidRPr="001105E5">
        <w:rPr>
          <w:color w:val="auto"/>
          <w:sz w:val="24"/>
          <w:szCs w:val="24"/>
        </w:rPr>
        <w:t>fficer</w:t>
      </w:r>
      <w:r w:rsidRPr="001105E5">
        <w:rPr>
          <w:color w:val="auto"/>
          <w:sz w:val="24"/>
          <w:szCs w:val="24"/>
        </w:rPr>
        <w:t xml:space="preserve">s </w:t>
      </w:r>
      <w:r w:rsidR="0043449C" w:rsidRPr="001105E5">
        <w:rPr>
          <w:color w:val="auto"/>
          <w:sz w:val="24"/>
          <w:szCs w:val="24"/>
        </w:rPr>
        <w:t>may be replaced if they behave in a way that the general members or the university deem as inappropriate. </w:t>
      </w:r>
      <w:r w:rsidR="00085999" w:rsidRPr="001105E5">
        <w:rPr>
          <w:color w:val="auto"/>
          <w:sz w:val="24"/>
          <w:szCs w:val="24"/>
        </w:rPr>
        <w:t xml:space="preserve">The improper behaviors are similar to those defined for other </w:t>
      </w:r>
      <w:r w:rsidR="009709C7">
        <w:rPr>
          <w:color w:val="auto"/>
          <w:sz w:val="24"/>
          <w:szCs w:val="24"/>
        </w:rPr>
        <w:t>LASO</w:t>
      </w:r>
      <w:r w:rsidR="00085999" w:rsidRPr="001105E5">
        <w:rPr>
          <w:color w:val="auto"/>
          <w:sz w:val="24"/>
          <w:szCs w:val="24"/>
        </w:rPr>
        <w:t xml:space="preserve"> members in Article V – Section 1.B. </w:t>
      </w:r>
      <w:r w:rsidR="00E96A75" w:rsidRPr="001105E5">
        <w:rPr>
          <w:color w:val="auto"/>
          <w:sz w:val="24"/>
          <w:szCs w:val="24"/>
        </w:rPr>
        <w:t xml:space="preserve"> </w:t>
      </w:r>
    </w:p>
    <w:p w14:paraId="64CD28E9" w14:textId="77777777" w:rsidR="00085999" w:rsidRPr="001105E5" w:rsidRDefault="0043449C" w:rsidP="00085999">
      <w:pPr>
        <w:pStyle w:val="ListParagraph"/>
        <w:ind w:firstLine="720"/>
        <w:rPr>
          <w:color w:val="auto"/>
          <w:sz w:val="24"/>
          <w:szCs w:val="24"/>
        </w:rPr>
      </w:pPr>
      <w:r w:rsidRPr="001105E5">
        <w:rPr>
          <w:color w:val="auto"/>
          <w:sz w:val="24"/>
          <w:szCs w:val="24"/>
        </w:rPr>
        <w:t xml:space="preserve">An ad hoc committee will be formed by the general membership at this time, and the individual officer may appeal the recommendation for removal at a meeting set by this committee. Removal will occur with </w:t>
      </w:r>
      <w:r w:rsidR="00731ECC" w:rsidRPr="001105E5">
        <w:rPr>
          <w:color w:val="auto"/>
          <w:sz w:val="24"/>
          <w:szCs w:val="24"/>
        </w:rPr>
        <w:t>one-half</w:t>
      </w:r>
      <w:r w:rsidRPr="001105E5">
        <w:rPr>
          <w:color w:val="auto"/>
          <w:sz w:val="24"/>
          <w:szCs w:val="24"/>
        </w:rPr>
        <w:t xml:space="preserve"> vote of the general membership.</w:t>
      </w:r>
      <w:r w:rsidR="00085999" w:rsidRPr="001105E5">
        <w:rPr>
          <w:color w:val="auto"/>
          <w:sz w:val="24"/>
          <w:szCs w:val="24"/>
        </w:rPr>
        <w:t xml:space="preserve"> </w:t>
      </w:r>
    </w:p>
    <w:p w14:paraId="79B92AAF" w14:textId="2613E88D" w:rsidR="0043449C" w:rsidRPr="001105E5" w:rsidRDefault="0043449C" w:rsidP="00085999">
      <w:pPr>
        <w:pStyle w:val="ListParagraph"/>
        <w:numPr>
          <w:ilvl w:val="0"/>
          <w:numId w:val="18"/>
        </w:numPr>
        <w:rPr>
          <w:color w:val="auto"/>
          <w:sz w:val="24"/>
          <w:szCs w:val="24"/>
        </w:rPr>
      </w:pPr>
      <w:r w:rsidRPr="001105E5">
        <w:rPr>
          <w:color w:val="auto"/>
          <w:sz w:val="24"/>
          <w:szCs w:val="24"/>
        </w:rPr>
        <w:t>When necessary, mid-term elections will be held in the same manner a</w:t>
      </w:r>
      <w:r w:rsidR="00085999" w:rsidRPr="001105E5">
        <w:rPr>
          <w:color w:val="auto"/>
          <w:sz w:val="24"/>
          <w:szCs w:val="24"/>
        </w:rPr>
        <w:t xml:space="preserve">s the original election process. </w:t>
      </w:r>
    </w:p>
    <w:p w14:paraId="5629730D" w14:textId="77777777" w:rsidR="00085999" w:rsidRPr="00EC08A2" w:rsidRDefault="00085999" w:rsidP="00085999">
      <w:pPr>
        <w:ind w:left="1080"/>
        <w:rPr>
          <w:color w:val="FF0000"/>
          <w:sz w:val="24"/>
          <w:szCs w:val="24"/>
        </w:rPr>
      </w:pPr>
    </w:p>
    <w:p w14:paraId="4FA77DB9" w14:textId="77777777" w:rsidR="00631671" w:rsidRDefault="00631671">
      <w:pPr>
        <w:tabs>
          <w:tab w:val="left" w:pos="1080"/>
        </w:tabs>
        <w:rPr>
          <w:sz w:val="24"/>
          <w:szCs w:val="24"/>
        </w:rPr>
      </w:pPr>
    </w:p>
    <w:p w14:paraId="04566A68" w14:textId="400DF963" w:rsidR="0068080C" w:rsidRDefault="00336D9B" w:rsidP="009709C7">
      <w:pPr>
        <w:pBdr>
          <w:top w:val="single" w:sz="4" w:space="1" w:color="auto"/>
          <w:left w:val="single" w:sz="4" w:space="4" w:color="auto"/>
          <w:bottom w:val="single" w:sz="4" w:space="1" w:color="auto"/>
          <w:right w:val="single" w:sz="4" w:space="4" w:color="auto"/>
        </w:pBdr>
        <w:jc w:val="center"/>
        <w:outlineLvl w:val="0"/>
      </w:pPr>
      <w:r>
        <w:rPr>
          <w:sz w:val="24"/>
          <w:szCs w:val="24"/>
        </w:rPr>
        <w:t>ARTICLE VII</w:t>
      </w:r>
      <w:r w:rsidR="0068080C">
        <w:rPr>
          <w:sz w:val="24"/>
          <w:szCs w:val="24"/>
        </w:rPr>
        <w:t>–ADVISOR</w:t>
      </w:r>
    </w:p>
    <w:p w14:paraId="09D75A52" w14:textId="77777777" w:rsidR="009E36E7" w:rsidRDefault="009E36E7">
      <w:pPr>
        <w:tabs>
          <w:tab w:val="left" w:pos="1080"/>
        </w:tabs>
        <w:rPr>
          <w:sz w:val="24"/>
          <w:szCs w:val="24"/>
        </w:rPr>
      </w:pPr>
    </w:p>
    <w:p w14:paraId="678F0FAD" w14:textId="463B6184" w:rsidR="00631671" w:rsidRDefault="009E36E7" w:rsidP="009709C7">
      <w:pPr>
        <w:tabs>
          <w:tab w:val="left" w:pos="1080"/>
        </w:tabs>
        <w:outlineLvl w:val="0"/>
        <w:rPr>
          <w:sz w:val="24"/>
          <w:szCs w:val="24"/>
        </w:rPr>
      </w:pPr>
      <w:r>
        <w:rPr>
          <w:sz w:val="24"/>
          <w:szCs w:val="24"/>
        </w:rPr>
        <w:t>Section 1</w:t>
      </w:r>
      <w:r w:rsidR="00631671">
        <w:rPr>
          <w:sz w:val="24"/>
          <w:szCs w:val="24"/>
        </w:rPr>
        <w:t xml:space="preserve"> – Faculty Adviser</w:t>
      </w:r>
      <w:r w:rsidR="00085999">
        <w:rPr>
          <w:sz w:val="24"/>
          <w:szCs w:val="24"/>
        </w:rPr>
        <w:t>s</w:t>
      </w:r>
    </w:p>
    <w:p w14:paraId="18933A66" w14:textId="77777777" w:rsidR="009E36E7" w:rsidRDefault="009E36E7">
      <w:pPr>
        <w:tabs>
          <w:tab w:val="left" w:pos="1080"/>
        </w:tabs>
        <w:rPr>
          <w:sz w:val="24"/>
          <w:szCs w:val="24"/>
        </w:rPr>
      </w:pPr>
    </w:p>
    <w:p w14:paraId="3D329C49" w14:textId="67272780" w:rsidR="00085999" w:rsidRPr="00085999" w:rsidRDefault="009E36E7" w:rsidP="00085999">
      <w:pPr>
        <w:pStyle w:val="ListParagraph"/>
        <w:numPr>
          <w:ilvl w:val="0"/>
          <w:numId w:val="15"/>
        </w:numPr>
        <w:tabs>
          <w:tab w:val="left" w:pos="1080"/>
        </w:tabs>
        <w:rPr>
          <w:sz w:val="24"/>
          <w:szCs w:val="24"/>
        </w:rPr>
      </w:pPr>
      <w:r w:rsidRPr="00085999">
        <w:rPr>
          <w:sz w:val="24"/>
          <w:szCs w:val="24"/>
        </w:rPr>
        <w:t>At the appropriate time for office elections, a</w:t>
      </w:r>
      <w:r w:rsidR="00631671" w:rsidRPr="00085999">
        <w:rPr>
          <w:sz w:val="24"/>
          <w:szCs w:val="24"/>
        </w:rPr>
        <w:t xml:space="preserve">ny member of </w:t>
      </w:r>
      <w:r w:rsidR="009709C7">
        <w:rPr>
          <w:sz w:val="24"/>
          <w:szCs w:val="24"/>
        </w:rPr>
        <w:t>LASO</w:t>
      </w:r>
      <w:r w:rsidR="00631671" w:rsidRPr="00085999">
        <w:rPr>
          <w:sz w:val="24"/>
          <w:szCs w:val="24"/>
        </w:rPr>
        <w:t xml:space="preserve"> may nominate any half-time</w:t>
      </w:r>
      <w:r w:rsidR="00731ECC" w:rsidRPr="00085999">
        <w:rPr>
          <w:sz w:val="24"/>
          <w:szCs w:val="24"/>
        </w:rPr>
        <w:t xml:space="preserve"> or full-time</w:t>
      </w:r>
      <w:r w:rsidR="00631671" w:rsidRPr="00085999">
        <w:rPr>
          <w:sz w:val="24"/>
          <w:szCs w:val="24"/>
        </w:rPr>
        <w:t>, pe</w:t>
      </w:r>
      <w:r w:rsidR="002E54A5" w:rsidRPr="00085999">
        <w:rPr>
          <w:sz w:val="24"/>
          <w:szCs w:val="24"/>
        </w:rPr>
        <w:t xml:space="preserve">rmanent English Department </w:t>
      </w:r>
      <w:r w:rsidR="00631671" w:rsidRPr="00085999">
        <w:rPr>
          <w:sz w:val="24"/>
          <w:szCs w:val="24"/>
        </w:rPr>
        <w:t>faculty member</w:t>
      </w:r>
      <w:r w:rsidR="00085999" w:rsidRPr="00085999">
        <w:rPr>
          <w:sz w:val="24"/>
          <w:szCs w:val="24"/>
        </w:rPr>
        <w:t>s</w:t>
      </w:r>
      <w:r w:rsidR="00631671" w:rsidRPr="00085999">
        <w:rPr>
          <w:sz w:val="24"/>
          <w:szCs w:val="24"/>
        </w:rPr>
        <w:t xml:space="preserve"> to serve as faculty adviser</w:t>
      </w:r>
      <w:r w:rsidR="00085999" w:rsidRPr="00085999">
        <w:rPr>
          <w:sz w:val="24"/>
          <w:szCs w:val="24"/>
        </w:rPr>
        <w:t>s</w:t>
      </w:r>
      <w:r w:rsidR="00631671" w:rsidRPr="00085999">
        <w:rPr>
          <w:sz w:val="24"/>
          <w:szCs w:val="24"/>
        </w:rPr>
        <w:t>.</w:t>
      </w:r>
      <w:r w:rsidR="002E54A5" w:rsidRPr="00085999">
        <w:rPr>
          <w:sz w:val="24"/>
          <w:szCs w:val="24"/>
        </w:rPr>
        <w:t xml:space="preserve"> A majority vote from the general membership will decide a list of individuals to ask to be </w:t>
      </w:r>
      <w:r w:rsidR="00EE4B28" w:rsidRPr="00085999">
        <w:rPr>
          <w:sz w:val="24"/>
          <w:szCs w:val="24"/>
        </w:rPr>
        <w:t xml:space="preserve">the </w:t>
      </w:r>
      <w:r w:rsidR="002E54A5" w:rsidRPr="00085999">
        <w:rPr>
          <w:sz w:val="24"/>
          <w:szCs w:val="24"/>
        </w:rPr>
        <w:t>adviser</w:t>
      </w:r>
      <w:r w:rsidR="00085999" w:rsidRPr="00085999">
        <w:rPr>
          <w:sz w:val="24"/>
          <w:szCs w:val="24"/>
        </w:rPr>
        <w:t>s</w:t>
      </w:r>
      <w:r w:rsidR="002E54A5" w:rsidRPr="00085999">
        <w:rPr>
          <w:sz w:val="24"/>
          <w:szCs w:val="24"/>
        </w:rPr>
        <w:t>. The individual with the most votes will be asked first, the individual with the second most votes will be asked second, and so forth.</w:t>
      </w:r>
    </w:p>
    <w:p w14:paraId="67E8CAAA" w14:textId="0007902C" w:rsidR="00085999" w:rsidRPr="00085999" w:rsidRDefault="00087EB4" w:rsidP="00085999">
      <w:pPr>
        <w:pStyle w:val="ListParagraph"/>
        <w:numPr>
          <w:ilvl w:val="0"/>
          <w:numId w:val="15"/>
        </w:numPr>
        <w:tabs>
          <w:tab w:val="left" w:pos="1080"/>
        </w:tabs>
        <w:rPr>
          <w:sz w:val="24"/>
          <w:szCs w:val="24"/>
        </w:rPr>
      </w:pPr>
      <w:r w:rsidRPr="00085999">
        <w:rPr>
          <w:sz w:val="24"/>
          <w:szCs w:val="24"/>
        </w:rPr>
        <w:t>The</w:t>
      </w:r>
      <w:r w:rsidR="002E54A5" w:rsidRPr="00085999">
        <w:rPr>
          <w:sz w:val="24"/>
          <w:szCs w:val="24"/>
        </w:rPr>
        <w:t xml:space="preserve"> President will gain consent from the faculty member</w:t>
      </w:r>
      <w:r w:rsidR="00085999" w:rsidRPr="00085999">
        <w:rPr>
          <w:sz w:val="24"/>
          <w:szCs w:val="24"/>
        </w:rPr>
        <w:t>s</w:t>
      </w:r>
      <w:r w:rsidR="002E54A5" w:rsidRPr="00085999">
        <w:rPr>
          <w:sz w:val="24"/>
          <w:szCs w:val="24"/>
        </w:rPr>
        <w:t>.</w:t>
      </w:r>
    </w:p>
    <w:p w14:paraId="2526226E" w14:textId="1BC4CC92" w:rsidR="00085999" w:rsidRPr="001105E5" w:rsidRDefault="002E54A5" w:rsidP="00085999">
      <w:pPr>
        <w:pStyle w:val="ListParagraph"/>
        <w:numPr>
          <w:ilvl w:val="0"/>
          <w:numId w:val="15"/>
        </w:numPr>
        <w:tabs>
          <w:tab w:val="left" w:pos="1080"/>
        </w:tabs>
        <w:rPr>
          <w:color w:val="auto"/>
          <w:sz w:val="24"/>
          <w:szCs w:val="24"/>
        </w:rPr>
      </w:pPr>
      <w:r w:rsidRPr="00085999">
        <w:rPr>
          <w:sz w:val="24"/>
          <w:szCs w:val="24"/>
        </w:rPr>
        <w:t>The adviser</w:t>
      </w:r>
      <w:r w:rsidR="00085999" w:rsidRPr="00085999">
        <w:rPr>
          <w:sz w:val="24"/>
          <w:szCs w:val="24"/>
        </w:rPr>
        <w:t>s</w:t>
      </w:r>
      <w:r w:rsidRPr="00085999">
        <w:rPr>
          <w:sz w:val="24"/>
          <w:szCs w:val="24"/>
        </w:rPr>
        <w:t xml:space="preserve"> may ask to be relieved of his/her duties at any point during the academic year with the expectation that he/she will continue to hold the position until </w:t>
      </w:r>
      <w:r w:rsidR="00087EB4" w:rsidRPr="001105E5">
        <w:rPr>
          <w:color w:val="auto"/>
          <w:sz w:val="24"/>
          <w:szCs w:val="24"/>
        </w:rPr>
        <w:t xml:space="preserve">Sep 30. </w:t>
      </w:r>
      <w:r w:rsidRPr="001105E5">
        <w:rPr>
          <w:color w:val="auto"/>
          <w:sz w:val="24"/>
          <w:szCs w:val="24"/>
        </w:rPr>
        <w:t xml:space="preserve"> </w:t>
      </w:r>
    </w:p>
    <w:p w14:paraId="0171BE49" w14:textId="39831397" w:rsidR="00085999" w:rsidRPr="001105E5" w:rsidRDefault="009E36E7" w:rsidP="00085999">
      <w:pPr>
        <w:pStyle w:val="ListParagraph"/>
        <w:numPr>
          <w:ilvl w:val="0"/>
          <w:numId w:val="15"/>
        </w:numPr>
        <w:tabs>
          <w:tab w:val="left" w:pos="1080"/>
        </w:tabs>
        <w:rPr>
          <w:color w:val="auto"/>
          <w:sz w:val="24"/>
          <w:szCs w:val="24"/>
        </w:rPr>
      </w:pPr>
      <w:r w:rsidRPr="001105E5">
        <w:rPr>
          <w:color w:val="auto"/>
          <w:sz w:val="24"/>
          <w:szCs w:val="24"/>
        </w:rPr>
        <w:lastRenderedPageBreak/>
        <w:t>An adviser may be replaced if they behave in a way that the general members or the university deem as inappropriate. </w:t>
      </w:r>
      <w:r w:rsidR="00085999" w:rsidRPr="001105E5">
        <w:rPr>
          <w:color w:val="auto"/>
          <w:sz w:val="24"/>
          <w:szCs w:val="24"/>
        </w:rPr>
        <w:t xml:space="preserve">The improper behaviors are similar to those defined for other </w:t>
      </w:r>
      <w:r w:rsidR="009709C7">
        <w:rPr>
          <w:color w:val="auto"/>
          <w:sz w:val="24"/>
          <w:szCs w:val="24"/>
        </w:rPr>
        <w:t>LASO</w:t>
      </w:r>
      <w:r w:rsidR="00085999" w:rsidRPr="001105E5">
        <w:rPr>
          <w:color w:val="auto"/>
          <w:sz w:val="24"/>
          <w:szCs w:val="24"/>
        </w:rPr>
        <w:t xml:space="preserve"> members in Article V – Section 1.B.  </w:t>
      </w:r>
    </w:p>
    <w:p w14:paraId="3FC78178" w14:textId="2DB4FBF1" w:rsidR="00085999" w:rsidRPr="001105E5" w:rsidRDefault="00085999" w:rsidP="00085999">
      <w:pPr>
        <w:pStyle w:val="ListParagraph"/>
        <w:tabs>
          <w:tab w:val="left" w:pos="1080"/>
        </w:tabs>
        <w:rPr>
          <w:color w:val="auto"/>
          <w:sz w:val="24"/>
          <w:szCs w:val="24"/>
        </w:rPr>
      </w:pPr>
      <w:r w:rsidRPr="001105E5">
        <w:rPr>
          <w:color w:val="auto"/>
          <w:sz w:val="24"/>
          <w:szCs w:val="24"/>
        </w:rPr>
        <w:tab/>
      </w:r>
      <w:r w:rsidRPr="001105E5">
        <w:rPr>
          <w:color w:val="auto"/>
          <w:sz w:val="24"/>
          <w:szCs w:val="24"/>
        </w:rPr>
        <w:tab/>
      </w:r>
      <w:r w:rsidR="009E36E7" w:rsidRPr="001105E5">
        <w:rPr>
          <w:color w:val="auto"/>
          <w:sz w:val="24"/>
          <w:szCs w:val="24"/>
        </w:rPr>
        <w:t xml:space="preserve">An ad hoc committee will be formed by the general membership at this time, and the individual </w:t>
      </w:r>
      <w:r w:rsidRPr="001105E5">
        <w:rPr>
          <w:color w:val="auto"/>
          <w:sz w:val="24"/>
          <w:szCs w:val="24"/>
        </w:rPr>
        <w:t>advisers</w:t>
      </w:r>
      <w:r w:rsidR="009E36E7" w:rsidRPr="001105E5">
        <w:rPr>
          <w:color w:val="auto"/>
          <w:sz w:val="24"/>
          <w:szCs w:val="24"/>
        </w:rPr>
        <w:t xml:space="preserve"> may appeal the recommendation for removal at a meeting set by this committee. Removal will occur with one-half vote of the general membership.</w:t>
      </w:r>
    </w:p>
    <w:p w14:paraId="10913957" w14:textId="65D1E192" w:rsidR="009E36E7" w:rsidRPr="001105E5" w:rsidRDefault="009E36E7" w:rsidP="00085999">
      <w:pPr>
        <w:pStyle w:val="ListParagraph"/>
        <w:numPr>
          <w:ilvl w:val="0"/>
          <w:numId w:val="15"/>
        </w:numPr>
        <w:tabs>
          <w:tab w:val="left" w:pos="1080"/>
        </w:tabs>
        <w:rPr>
          <w:color w:val="auto"/>
          <w:sz w:val="24"/>
          <w:szCs w:val="24"/>
        </w:rPr>
      </w:pPr>
      <w:r w:rsidRPr="001105E5">
        <w:rPr>
          <w:color w:val="auto"/>
          <w:sz w:val="24"/>
          <w:szCs w:val="24"/>
        </w:rPr>
        <w:t xml:space="preserve">When necessary, mid-term elections will be held for the adviser position in the same manner as the original election process with the term ending on </w:t>
      </w:r>
      <w:r w:rsidR="00087EB4" w:rsidRPr="001105E5">
        <w:rPr>
          <w:color w:val="auto"/>
          <w:sz w:val="24"/>
          <w:szCs w:val="24"/>
        </w:rPr>
        <w:t>Sep 30</w:t>
      </w:r>
      <w:r w:rsidRPr="001105E5">
        <w:rPr>
          <w:color w:val="auto"/>
          <w:sz w:val="24"/>
          <w:szCs w:val="24"/>
        </w:rPr>
        <w:t xml:space="preserve"> of the current school year.</w:t>
      </w:r>
    </w:p>
    <w:p w14:paraId="645B2258" w14:textId="77777777" w:rsidR="009E36E7" w:rsidRDefault="009E36E7" w:rsidP="009E36E7">
      <w:pPr>
        <w:tabs>
          <w:tab w:val="left" w:pos="1080"/>
        </w:tabs>
        <w:ind w:left="360"/>
        <w:rPr>
          <w:sz w:val="24"/>
          <w:szCs w:val="24"/>
        </w:rPr>
      </w:pPr>
    </w:p>
    <w:p w14:paraId="228B3E55" w14:textId="77777777" w:rsidR="00631671" w:rsidRDefault="00631671">
      <w:pPr>
        <w:rPr>
          <w:sz w:val="24"/>
          <w:szCs w:val="24"/>
        </w:rPr>
      </w:pPr>
    </w:p>
    <w:tbl>
      <w:tblPr>
        <w:tblW w:w="5000"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31671" w14:paraId="6C813FA5" w14:textId="77777777">
        <w:tc>
          <w:tcPr>
            <w:tcW w:w="0" w:type="auto"/>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52E313F3" w14:textId="207BC316" w:rsidR="00631671" w:rsidRDefault="00631671">
            <w:pPr>
              <w:jc w:val="center"/>
            </w:pPr>
            <w:r>
              <w:rPr>
                <w:sz w:val="24"/>
                <w:szCs w:val="24"/>
              </w:rPr>
              <w:t xml:space="preserve">ARTICLE </w:t>
            </w:r>
            <w:r w:rsidR="00336D9B">
              <w:rPr>
                <w:sz w:val="24"/>
                <w:szCs w:val="24"/>
              </w:rPr>
              <w:t>VIII</w:t>
            </w:r>
            <w:r>
              <w:rPr>
                <w:sz w:val="24"/>
                <w:szCs w:val="24"/>
              </w:rPr>
              <w:t>–FINANCES</w:t>
            </w:r>
          </w:p>
        </w:tc>
      </w:tr>
    </w:tbl>
    <w:p w14:paraId="35738C23" w14:textId="77777777" w:rsidR="00631671" w:rsidRDefault="00631671"/>
    <w:p w14:paraId="2CD3E379" w14:textId="77777777" w:rsidR="00631671" w:rsidRDefault="00631671" w:rsidP="009709C7">
      <w:pPr>
        <w:outlineLvl w:val="0"/>
        <w:rPr>
          <w:sz w:val="24"/>
          <w:szCs w:val="24"/>
        </w:rPr>
      </w:pPr>
      <w:r>
        <w:rPr>
          <w:sz w:val="24"/>
          <w:szCs w:val="24"/>
        </w:rPr>
        <w:t>Section 1 – University Funding</w:t>
      </w:r>
    </w:p>
    <w:p w14:paraId="57CA5ABE" w14:textId="5707B3F4" w:rsidR="00631671" w:rsidRDefault="00631671">
      <w:pPr>
        <w:ind w:left="720"/>
        <w:rPr>
          <w:sz w:val="24"/>
          <w:szCs w:val="24"/>
        </w:rPr>
      </w:pPr>
      <w:r>
        <w:rPr>
          <w:sz w:val="24"/>
          <w:szCs w:val="24"/>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w:t>
      </w:r>
      <w:r w:rsidR="00087EB4">
        <w:rPr>
          <w:sz w:val="24"/>
          <w:szCs w:val="24"/>
        </w:rPr>
        <w:t>s</w:t>
      </w:r>
      <w:r>
        <w:rPr>
          <w:sz w:val="24"/>
          <w:szCs w:val="24"/>
        </w:rPr>
        <w:t xml:space="preserve"> must approve and sign each expenditure before payment.</w:t>
      </w:r>
    </w:p>
    <w:p w14:paraId="0908174C" w14:textId="77777777" w:rsidR="00631671" w:rsidRDefault="00631671">
      <w:pPr>
        <w:ind w:left="720"/>
        <w:rPr>
          <w:sz w:val="24"/>
          <w:szCs w:val="24"/>
        </w:rPr>
      </w:pPr>
    </w:p>
    <w:p w14:paraId="6EE6E3EB" w14:textId="77777777" w:rsidR="00085999" w:rsidRDefault="00631671" w:rsidP="009709C7">
      <w:pPr>
        <w:outlineLvl w:val="0"/>
        <w:rPr>
          <w:sz w:val="24"/>
          <w:szCs w:val="24"/>
        </w:rPr>
      </w:pPr>
      <w:r>
        <w:rPr>
          <w:sz w:val="24"/>
          <w:szCs w:val="24"/>
        </w:rPr>
        <w:t xml:space="preserve">Section 2 – Dues </w:t>
      </w:r>
    </w:p>
    <w:p w14:paraId="4244487F" w14:textId="564B4D7F" w:rsidR="00631671" w:rsidRDefault="009709C7" w:rsidP="00085999">
      <w:pPr>
        <w:ind w:left="720"/>
        <w:rPr>
          <w:sz w:val="24"/>
          <w:szCs w:val="24"/>
        </w:rPr>
      </w:pPr>
      <w:r>
        <w:rPr>
          <w:sz w:val="24"/>
          <w:szCs w:val="24"/>
        </w:rPr>
        <w:t>LASO</w:t>
      </w:r>
      <w:r w:rsidR="00631671">
        <w:rPr>
          <w:sz w:val="24"/>
          <w:szCs w:val="24"/>
        </w:rPr>
        <w:t xml:space="preserve"> will </w:t>
      </w:r>
      <w:r w:rsidR="00D610E2">
        <w:rPr>
          <w:sz w:val="24"/>
          <w:szCs w:val="24"/>
        </w:rPr>
        <w:t xml:space="preserve">collect dues in the </w:t>
      </w:r>
      <w:r w:rsidR="00D610E2" w:rsidRPr="001105E5">
        <w:rPr>
          <w:color w:val="auto"/>
          <w:sz w:val="24"/>
          <w:szCs w:val="24"/>
        </w:rPr>
        <w:t>amount of $</w:t>
      </w:r>
      <w:r w:rsidR="00085999" w:rsidRPr="001105E5">
        <w:rPr>
          <w:color w:val="auto"/>
          <w:sz w:val="24"/>
          <w:szCs w:val="24"/>
        </w:rPr>
        <w:t>1</w:t>
      </w:r>
      <w:r w:rsidR="00D610E2" w:rsidRPr="001105E5">
        <w:rPr>
          <w:color w:val="auto"/>
          <w:sz w:val="24"/>
          <w:szCs w:val="24"/>
        </w:rPr>
        <w:t xml:space="preserve">0 per member on a semester </w:t>
      </w:r>
      <w:r w:rsidR="00D610E2">
        <w:rPr>
          <w:sz w:val="24"/>
          <w:szCs w:val="24"/>
        </w:rPr>
        <w:t xml:space="preserve">basis, </w:t>
      </w:r>
      <w:r w:rsidR="00002326">
        <w:rPr>
          <w:sz w:val="24"/>
          <w:szCs w:val="24"/>
        </w:rPr>
        <w:t>to</w:t>
      </w:r>
      <w:r w:rsidR="00D610E2">
        <w:rPr>
          <w:sz w:val="24"/>
          <w:szCs w:val="24"/>
        </w:rPr>
        <w:t xml:space="preserve"> help foster the aims of the organization. This money, which will not be substantial, will be added to the funds pro</w:t>
      </w:r>
      <w:r w:rsidR="007C251D">
        <w:rPr>
          <w:sz w:val="24"/>
          <w:szCs w:val="24"/>
        </w:rPr>
        <w:t xml:space="preserve">vided by Iowa State University, so that the organization can pay for workshops, talks and webinars in target areas of language-assessment. </w:t>
      </w:r>
    </w:p>
    <w:p w14:paraId="509E0DCC" w14:textId="77777777" w:rsidR="00631671" w:rsidRDefault="00631671">
      <w:pPr>
        <w:rPr>
          <w:sz w:val="24"/>
          <w:szCs w:val="24"/>
        </w:rPr>
      </w:pPr>
    </w:p>
    <w:p w14:paraId="5A8426E5" w14:textId="77777777" w:rsidR="00631671" w:rsidRDefault="00631671">
      <w:pPr>
        <w:rPr>
          <w:sz w:val="24"/>
          <w:szCs w:val="24"/>
        </w:rPr>
      </w:pPr>
    </w:p>
    <w:tbl>
      <w:tblPr>
        <w:tblW w:w="5000"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31671" w14:paraId="7A50B7D2" w14:textId="77777777">
        <w:tc>
          <w:tcPr>
            <w:tcW w:w="0" w:type="auto"/>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1AD50C97" w14:textId="7075A005" w:rsidR="00631671" w:rsidRDefault="00336D9B">
            <w:pPr>
              <w:jc w:val="center"/>
            </w:pPr>
            <w:r>
              <w:rPr>
                <w:sz w:val="24"/>
                <w:szCs w:val="24"/>
              </w:rPr>
              <w:t>ARTICLE IX</w:t>
            </w:r>
            <w:r w:rsidR="00631671">
              <w:rPr>
                <w:sz w:val="24"/>
                <w:szCs w:val="24"/>
              </w:rPr>
              <w:t>–AMENDMENTS</w:t>
            </w:r>
          </w:p>
        </w:tc>
      </w:tr>
    </w:tbl>
    <w:p w14:paraId="05A8F19F" w14:textId="77777777" w:rsidR="00631671" w:rsidRDefault="00631671"/>
    <w:p w14:paraId="3D4A1DD4" w14:textId="524D2566" w:rsidR="00631671" w:rsidRDefault="00631671" w:rsidP="00085999">
      <w:pPr>
        <w:tabs>
          <w:tab w:val="left" w:pos="1080"/>
        </w:tabs>
        <w:rPr>
          <w:sz w:val="24"/>
          <w:szCs w:val="24"/>
        </w:rPr>
      </w:pPr>
      <w:bookmarkStart w:id="1" w:name="id.gjdgxs"/>
      <w:bookmarkEnd w:id="1"/>
      <w:r>
        <w:rPr>
          <w:sz w:val="24"/>
          <w:szCs w:val="24"/>
        </w:rPr>
        <w:t xml:space="preserve">Amendments to this constitution shall be developed by the Executive Board and passed by a three-fourths (3/4) majority affirmative vote. </w:t>
      </w:r>
    </w:p>
    <w:p w14:paraId="5F672947" w14:textId="77777777" w:rsidR="00826F58" w:rsidRDefault="00826F58">
      <w:pPr>
        <w:tabs>
          <w:tab w:val="left" w:pos="1080"/>
        </w:tabs>
        <w:ind w:left="720"/>
        <w:rPr>
          <w:sz w:val="24"/>
          <w:szCs w:val="24"/>
        </w:rPr>
      </w:pPr>
    </w:p>
    <w:p w14:paraId="13A76BC7" w14:textId="77777777" w:rsidR="00826F58" w:rsidRDefault="00826F58" w:rsidP="00085999">
      <w:pPr>
        <w:tabs>
          <w:tab w:val="left" w:pos="1080"/>
        </w:tabs>
        <w:rPr>
          <w:sz w:val="24"/>
          <w:szCs w:val="24"/>
        </w:rPr>
      </w:pPr>
      <w:r>
        <w:rPr>
          <w:sz w:val="24"/>
          <w:szCs w:val="24"/>
        </w:rPr>
        <w:t>Amended or ratified constitution will be submitted within 10 days to Students Activities Center for approval.</w:t>
      </w:r>
    </w:p>
    <w:sectPr w:rsidR="00826F58">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1EDB0" w14:textId="77777777" w:rsidR="00511E5F" w:rsidRDefault="00511E5F">
      <w:r>
        <w:separator/>
      </w:r>
    </w:p>
  </w:endnote>
  <w:endnote w:type="continuationSeparator" w:id="0">
    <w:p w14:paraId="2995A93D" w14:textId="77777777" w:rsidR="00511E5F" w:rsidRDefault="0051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4876" w14:textId="0FC0929E" w:rsidR="0068080C" w:rsidRDefault="0068080C">
    <w:pPr>
      <w:tabs>
        <w:tab w:val="center" w:pos="4320"/>
        <w:tab w:val="right" w:pos="8640"/>
      </w:tabs>
    </w:pPr>
    <w:r>
      <w:rPr>
        <w:sz w:val="24"/>
        <w:szCs w:val="24"/>
      </w:rPr>
      <w:fldChar w:fldCharType="begin"/>
    </w:r>
    <w:r>
      <w:rPr>
        <w:sz w:val="24"/>
        <w:szCs w:val="24"/>
      </w:rPr>
      <w:instrText>PAGE</w:instrText>
    </w:r>
    <w:r>
      <w:rPr>
        <w:sz w:val="24"/>
        <w:szCs w:val="24"/>
      </w:rPr>
      <w:fldChar w:fldCharType="separate"/>
    </w:r>
    <w:r w:rsidR="009709C7">
      <w:rPr>
        <w:noProof/>
        <w:sz w:val="24"/>
        <w:szCs w:val="24"/>
      </w:rPr>
      <w:t>5</w:t>
    </w:r>
    <w:r>
      <w:rPr>
        <w:sz w:val="24"/>
        <w:szCs w:val="24"/>
      </w:rPr>
      <w:fldChar w:fldCharType="end"/>
    </w:r>
  </w:p>
  <w:p w14:paraId="75B78EE9" w14:textId="77777777" w:rsidR="0068080C" w:rsidRDefault="0068080C">
    <w:pPr>
      <w:tabs>
        <w:tab w:val="center" w:pos="4320"/>
        <w:tab w:val="right" w:pos="8640"/>
      </w:tabs>
      <w:rPr>
        <w:sz w:val="24"/>
        <w:szCs w:val="24"/>
      </w:rPr>
    </w:pPr>
  </w:p>
  <w:p w14:paraId="1DF27BC1" w14:textId="77777777" w:rsidR="0068080C" w:rsidRDefault="0068080C">
    <w:pPr>
      <w:tabs>
        <w:tab w:val="center" w:pos="4320"/>
        <w:tab w:val="right" w:pos="8640"/>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6A828" w14:textId="77777777" w:rsidR="00511E5F" w:rsidRDefault="00511E5F">
      <w:r>
        <w:separator/>
      </w:r>
    </w:p>
  </w:footnote>
  <w:footnote w:type="continuationSeparator" w:id="0">
    <w:p w14:paraId="213B229D" w14:textId="77777777" w:rsidR="00511E5F" w:rsidRDefault="00511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F394" w14:textId="7FFF99A4" w:rsidR="0068080C" w:rsidRDefault="009709C7">
    <w:pPr>
      <w:tabs>
        <w:tab w:val="center" w:pos="4320"/>
        <w:tab w:val="right" w:pos="8640"/>
      </w:tabs>
    </w:pPr>
    <w:r>
      <w:rPr>
        <w:b/>
        <w:bCs/>
        <w:sz w:val="24"/>
        <w:szCs w:val="24"/>
      </w:rPr>
      <w:t>LASO</w:t>
    </w:r>
    <w:r w:rsidR="0068080C">
      <w:rPr>
        <w:b/>
        <w:bCs/>
        <w:sz w:val="24"/>
        <w:szCs w:val="24"/>
      </w:rPr>
      <w:t xml:space="preserve"> Constitution </w:t>
    </w:r>
  </w:p>
  <w:p w14:paraId="187D6131" w14:textId="77777777" w:rsidR="0068080C" w:rsidRDefault="0068080C">
    <w:pPr>
      <w:tabs>
        <w:tab w:val="center" w:pos="4320"/>
        <w:tab w:val="right" w:pos="8640"/>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90A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9A927E9A">
      <w:start w:val="1"/>
      <w:numFmt w:val="upperLetter"/>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81CCD26C">
      <w:start w:val="1"/>
      <w:numFmt w:val="upperLetter"/>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0406DCD2">
      <w:start w:val="1"/>
      <w:numFmt w:val="upperLetter"/>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287430D0">
      <w:start w:val="1"/>
      <w:numFmt w:val="upperLetter"/>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EB104434">
      <w:start w:val="1"/>
      <w:numFmt w:val="upperLetter"/>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0B8EAB00">
      <w:start w:val="1"/>
      <w:numFmt w:val="upperLetter"/>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CB76E718">
      <w:start w:val="1"/>
      <w:numFmt w:val="upperLetter"/>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085C0B86">
      <w:start w:val="1"/>
      <w:numFmt w:val="upperLetter"/>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8CB442CC">
      <w:start w:val="1"/>
      <w:numFmt w:val="upperLetter"/>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E1E83F78">
      <w:start w:val="1"/>
      <w:numFmt w:val="upperLetter"/>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635C41CA">
      <w:start w:val="1"/>
      <w:numFmt w:val="upperLetter"/>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4844C284">
      <w:start w:val="1"/>
      <w:numFmt w:val="upperLetter"/>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B2864610">
      <w:start w:val="1"/>
      <w:numFmt w:val="upperLetter"/>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3E7EEE66">
      <w:start w:val="1"/>
      <w:numFmt w:val="upperLetter"/>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834C8D44">
      <w:start w:val="1"/>
      <w:numFmt w:val="upperLetter"/>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149610EC">
      <w:start w:val="1"/>
      <w:numFmt w:val="upperLetter"/>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976ED940">
      <w:start w:val="1"/>
      <w:numFmt w:val="upperLetter"/>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F2F67B84">
      <w:start w:val="1"/>
      <w:numFmt w:val="upperLetter"/>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DB52813E">
      <w:start w:val="1"/>
      <w:numFmt w:val="upperLetter"/>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ADAAC5C2">
      <w:start w:val="1"/>
      <w:numFmt w:val="upperLetter"/>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20388854">
      <w:start w:val="1"/>
      <w:numFmt w:val="upperLetter"/>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6756C95A">
      <w:start w:val="1"/>
      <w:numFmt w:val="upperLetter"/>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FCBED244">
      <w:start w:val="1"/>
      <w:numFmt w:val="upperLetter"/>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01AEAB26">
      <w:start w:val="1"/>
      <w:numFmt w:val="upperLetter"/>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7A045BA6">
      <w:start w:val="1"/>
      <w:numFmt w:val="upperLetter"/>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61B0F9D2">
      <w:start w:val="1"/>
      <w:numFmt w:val="upperLetter"/>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89D8A3C6">
      <w:start w:val="1"/>
      <w:numFmt w:val="upperLetter"/>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4"/>
    <w:multiLevelType w:val="hybridMultilevel"/>
    <w:tmpl w:val="00000004"/>
    <w:lvl w:ilvl="0" w:tplc="EAB6EF52">
      <w:start w:val="1"/>
      <w:numFmt w:val="upperLetter"/>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C78E28EE">
      <w:start w:val="1"/>
      <w:numFmt w:val="upperLetter"/>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74D6CF9A">
      <w:start w:val="1"/>
      <w:numFmt w:val="upperLetter"/>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C6506C60">
      <w:start w:val="1"/>
      <w:numFmt w:val="upperLetter"/>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4148EB78">
      <w:start w:val="1"/>
      <w:numFmt w:val="upperLetter"/>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DDD02C3A">
      <w:start w:val="1"/>
      <w:numFmt w:val="upperLetter"/>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1E82DA38">
      <w:start w:val="1"/>
      <w:numFmt w:val="upperLetter"/>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267CAB98">
      <w:start w:val="1"/>
      <w:numFmt w:val="upperLetter"/>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5DB0C41A">
      <w:start w:val="1"/>
      <w:numFmt w:val="upperLetter"/>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5"/>
    <w:multiLevelType w:val="hybridMultilevel"/>
    <w:tmpl w:val="00000005"/>
    <w:lvl w:ilvl="0" w:tplc="06C86AAE">
      <w:start w:val="1"/>
      <w:numFmt w:val="upperLetter"/>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F334BA6E">
      <w:start w:val="1"/>
      <w:numFmt w:val="upperLetter"/>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A2868D04">
      <w:start w:val="1"/>
      <w:numFmt w:val="upperLetter"/>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55EE0FA4">
      <w:start w:val="1"/>
      <w:numFmt w:val="upperLetter"/>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44421880">
      <w:start w:val="1"/>
      <w:numFmt w:val="upperLetter"/>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6742D006">
      <w:start w:val="1"/>
      <w:numFmt w:val="upperLetter"/>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1136A0A2">
      <w:start w:val="1"/>
      <w:numFmt w:val="upperLetter"/>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068C7A5C">
      <w:start w:val="1"/>
      <w:numFmt w:val="upperLetter"/>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99EC78E4">
      <w:start w:val="1"/>
      <w:numFmt w:val="upperLetter"/>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6"/>
    <w:multiLevelType w:val="hybridMultilevel"/>
    <w:tmpl w:val="00000006"/>
    <w:lvl w:ilvl="0" w:tplc="FD88D3E4">
      <w:start w:val="1"/>
      <w:numFmt w:val="upp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C12AE9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A314AF4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8C689A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2740DC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AE40EC2">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A83234C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006813D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C3DEC26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0000007"/>
    <w:multiLevelType w:val="hybridMultilevel"/>
    <w:tmpl w:val="00000007"/>
    <w:lvl w:ilvl="0" w:tplc="67DAA3B4">
      <w:start w:val="1"/>
      <w:numFmt w:val="lowerLetter"/>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A73AE63E">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0"/>
        <w:szCs w:val="20"/>
        <w:u w:val="none"/>
      </w:rPr>
    </w:lvl>
    <w:lvl w:ilvl="2" w:tplc="8B3C25E6">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5096EDBE">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1F48733A">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D11EFF3C">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5E2C572C">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C14C1CBC">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A00424C6">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08"/>
    <w:multiLevelType w:val="hybridMultilevel"/>
    <w:tmpl w:val="00000008"/>
    <w:lvl w:ilvl="0" w:tplc="9398DB18">
      <w:start w:val="1"/>
      <w:numFmt w:val="lowerLetter"/>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B470DE1A">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0"/>
        <w:szCs w:val="20"/>
        <w:u w:val="none"/>
      </w:rPr>
    </w:lvl>
    <w:lvl w:ilvl="2" w:tplc="3C946842">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2E74A744">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7D9650F4">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F64684A8">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7FDCAB8A">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604A7AAE">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C456B06C">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9" w15:restartNumberingAfterBreak="0">
    <w:nsid w:val="00000009"/>
    <w:multiLevelType w:val="hybridMultilevel"/>
    <w:tmpl w:val="00000009"/>
    <w:lvl w:ilvl="0" w:tplc="C4B63392">
      <w:start w:val="1"/>
      <w:numFmt w:val="upperLetter"/>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B298E05A">
      <w:start w:val="1"/>
      <w:numFmt w:val="upperLetter"/>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6348206A">
      <w:start w:val="1"/>
      <w:numFmt w:val="upperLetter"/>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E7506C54">
      <w:start w:val="1"/>
      <w:numFmt w:val="upperLetter"/>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2D66213C">
      <w:start w:val="1"/>
      <w:numFmt w:val="upperLetter"/>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42C4E5A8">
      <w:start w:val="1"/>
      <w:numFmt w:val="upperLetter"/>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F9501DF6">
      <w:start w:val="1"/>
      <w:numFmt w:val="upperLetter"/>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B726E5BE">
      <w:start w:val="1"/>
      <w:numFmt w:val="upperLetter"/>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380215B0">
      <w:start w:val="1"/>
      <w:numFmt w:val="upperLetter"/>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0000000A"/>
    <w:multiLevelType w:val="hybridMultilevel"/>
    <w:tmpl w:val="0000000A"/>
    <w:lvl w:ilvl="0" w:tplc="F166706C">
      <w:start w:val="1"/>
      <w:numFmt w:val="upperLetter"/>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3BE8A868">
      <w:start w:val="1"/>
      <w:numFmt w:val="upperLetter"/>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1D3C085A">
      <w:start w:val="1"/>
      <w:numFmt w:val="upperLetter"/>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B1767082">
      <w:start w:val="1"/>
      <w:numFmt w:val="upperLetter"/>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8EDC1A06">
      <w:start w:val="1"/>
      <w:numFmt w:val="upperLetter"/>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CDC22592">
      <w:start w:val="1"/>
      <w:numFmt w:val="upperLetter"/>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BA1E9B58">
      <w:start w:val="1"/>
      <w:numFmt w:val="upperLetter"/>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16C28F10">
      <w:start w:val="1"/>
      <w:numFmt w:val="upperLetter"/>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BFC439D8">
      <w:start w:val="1"/>
      <w:numFmt w:val="upperLetter"/>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11" w15:restartNumberingAfterBreak="0">
    <w:nsid w:val="2B6C10CB"/>
    <w:multiLevelType w:val="hybridMultilevel"/>
    <w:tmpl w:val="4CFCE97C"/>
    <w:lvl w:ilvl="0" w:tplc="28188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0A0AE5"/>
    <w:multiLevelType w:val="hybridMultilevel"/>
    <w:tmpl w:val="34BC8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F3188"/>
    <w:multiLevelType w:val="hybridMultilevel"/>
    <w:tmpl w:val="B232B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A6F12"/>
    <w:multiLevelType w:val="hybridMultilevel"/>
    <w:tmpl w:val="AF165522"/>
    <w:lvl w:ilvl="0" w:tplc="04090015">
      <w:start w:val="1"/>
      <w:numFmt w:val="upperLetter"/>
      <w:lvlText w:val="%1."/>
      <w:lvlJc w:val="left"/>
      <w:pPr>
        <w:tabs>
          <w:tab w:val="num" w:pos="0"/>
        </w:tabs>
        <w:ind w:left="1080" w:hanging="720"/>
      </w:pPr>
      <w:rPr>
        <w:b w:val="0"/>
        <w:bCs w:val="0"/>
        <w:i w:val="0"/>
        <w:iCs w:val="0"/>
        <w:strike w:val="0"/>
        <w:color w:val="000000"/>
        <w:sz w:val="20"/>
        <w:szCs w:val="20"/>
        <w:u w:val="none"/>
      </w:rPr>
    </w:lvl>
    <w:lvl w:ilvl="1" w:tplc="A73AE63E">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0"/>
        <w:szCs w:val="20"/>
        <w:u w:val="none"/>
      </w:rPr>
    </w:lvl>
    <w:lvl w:ilvl="2" w:tplc="8B3C25E6">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5096EDBE">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1F48733A">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D11EFF3C">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5E2C572C">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C14C1CBC">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A00424C6">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5" w15:restartNumberingAfterBreak="0">
    <w:nsid w:val="673E7F4B"/>
    <w:multiLevelType w:val="hybridMultilevel"/>
    <w:tmpl w:val="88B4DE38"/>
    <w:lvl w:ilvl="0" w:tplc="04090015">
      <w:start w:val="1"/>
      <w:numFmt w:val="upperLetter"/>
      <w:lvlText w:val="%1."/>
      <w:lvlJc w:val="left"/>
      <w:pPr>
        <w:tabs>
          <w:tab w:val="num" w:pos="0"/>
        </w:tabs>
        <w:ind w:left="1080" w:hanging="720"/>
      </w:pPr>
      <w:rPr>
        <w:b w:val="0"/>
        <w:bCs w:val="0"/>
        <w:i w:val="0"/>
        <w:iCs w:val="0"/>
        <w:strike w:val="0"/>
        <w:color w:val="000000"/>
        <w:sz w:val="20"/>
        <w:szCs w:val="20"/>
        <w:u w:val="none"/>
      </w:rPr>
    </w:lvl>
    <w:lvl w:ilvl="1" w:tplc="B470DE1A">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0"/>
        <w:szCs w:val="20"/>
        <w:u w:val="none"/>
      </w:rPr>
    </w:lvl>
    <w:lvl w:ilvl="2" w:tplc="3C946842">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2E74A744">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7D9650F4">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F64684A8">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7FDCAB8A">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604A7AAE">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C456B06C">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6" w15:restartNumberingAfterBreak="0">
    <w:nsid w:val="6B6C65E3"/>
    <w:multiLevelType w:val="hybridMultilevel"/>
    <w:tmpl w:val="40C2ADAA"/>
    <w:lvl w:ilvl="0" w:tplc="2C9A61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DB90437"/>
    <w:multiLevelType w:val="hybridMultilevel"/>
    <w:tmpl w:val="D4D0B10C"/>
    <w:lvl w:ilvl="0" w:tplc="65B8DE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 w:numId="12">
    <w:abstractNumId w:val="11"/>
  </w:num>
  <w:num w:numId="13">
    <w:abstractNumId w:val="17"/>
  </w:num>
  <w:num w:numId="14">
    <w:abstractNumId w:val="16"/>
  </w:num>
  <w:num w:numId="15">
    <w:abstractNumId w:val="12"/>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326"/>
    <w:rsid w:val="00085999"/>
    <w:rsid w:val="00087EB4"/>
    <w:rsid w:val="001105E5"/>
    <w:rsid w:val="00122B34"/>
    <w:rsid w:val="001A6800"/>
    <w:rsid w:val="002374E6"/>
    <w:rsid w:val="0026428F"/>
    <w:rsid w:val="00280284"/>
    <w:rsid w:val="0029011C"/>
    <w:rsid w:val="002E54A5"/>
    <w:rsid w:val="00336D9B"/>
    <w:rsid w:val="003D50A8"/>
    <w:rsid w:val="003F04CB"/>
    <w:rsid w:val="0043449C"/>
    <w:rsid w:val="00491D5E"/>
    <w:rsid w:val="004D26CD"/>
    <w:rsid w:val="004D29AA"/>
    <w:rsid w:val="00511E5F"/>
    <w:rsid w:val="005A575B"/>
    <w:rsid w:val="005E5D1C"/>
    <w:rsid w:val="0061086C"/>
    <w:rsid w:val="00617E15"/>
    <w:rsid w:val="00631671"/>
    <w:rsid w:val="0068080C"/>
    <w:rsid w:val="006A7667"/>
    <w:rsid w:val="006F53C7"/>
    <w:rsid w:val="007122DF"/>
    <w:rsid w:val="00727F66"/>
    <w:rsid w:val="00731ECC"/>
    <w:rsid w:val="0079022A"/>
    <w:rsid w:val="007A3202"/>
    <w:rsid w:val="007A6EF6"/>
    <w:rsid w:val="007C1305"/>
    <w:rsid w:val="007C251D"/>
    <w:rsid w:val="00826F58"/>
    <w:rsid w:val="00876998"/>
    <w:rsid w:val="0088780D"/>
    <w:rsid w:val="008F788B"/>
    <w:rsid w:val="009709C7"/>
    <w:rsid w:val="00997F5B"/>
    <w:rsid w:val="009B43BA"/>
    <w:rsid w:val="009E36E7"/>
    <w:rsid w:val="00A137CA"/>
    <w:rsid w:val="00A567F0"/>
    <w:rsid w:val="00A73080"/>
    <w:rsid w:val="00A77B3E"/>
    <w:rsid w:val="00A96D84"/>
    <w:rsid w:val="00B1120B"/>
    <w:rsid w:val="00B45C35"/>
    <w:rsid w:val="00B751A2"/>
    <w:rsid w:val="00B85F94"/>
    <w:rsid w:val="00C03FEE"/>
    <w:rsid w:val="00C2691A"/>
    <w:rsid w:val="00CF7293"/>
    <w:rsid w:val="00D51EA4"/>
    <w:rsid w:val="00D610E2"/>
    <w:rsid w:val="00D852C4"/>
    <w:rsid w:val="00DC5C50"/>
    <w:rsid w:val="00E21CF0"/>
    <w:rsid w:val="00E562B2"/>
    <w:rsid w:val="00E574E0"/>
    <w:rsid w:val="00E85266"/>
    <w:rsid w:val="00E96A75"/>
    <w:rsid w:val="00EC06B4"/>
    <w:rsid w:val="00EC08A2"/>
    <w:rsid w:val="00EE4B28"/>
    <w:rsid w:val="00EF2A4D"/>
    <w:rsid w:val="00F110DE"/>
    <w:rsid w:val="00F22AC6"/>
    <w:rsid w:val="00F41811"/>
    <w:rsid w:val="00F44D5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5FA9C9"/>
  <w14:defaultImageDpi w14:val="300"/>
  <w15:docId w15:val="{E62DF6BE-A38D-48EC-83E2-9EA931E7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color w:val="000000"/>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NormalWeb">
    <w:name w:val="Normal (Web)"/>
    <w:basedOn w:val="Normal"/>
    <w:uiPriority w:val="99"/>
    <w:unhideWhenUsed/>
    <w:rsid w:val="00A137CA"/>
    <w:pPr>
      <w:spacing w:before="100" w:beforeAutospacing="1" w:after="100" w:afterAutospacing="1"/>
    </w:pPr>
    <w:rPr>
      <w:rFonts w:ascii="Times" w:hAnsi="Times"/>
      <w:color w:val="auto"/>
    </w:rPr>
  </w:style>
  <w:style w:type="paragraph" w:styleId="Header">
    <w:name w:val="header"/>
    <w:basedOn w:val="Normal"/>
    <w:link w:val="HeaderChar"/>
    <w:rsid w:val="00B751A2"/>
    <w:pPr>
      <w:tabs>
        <w:tab w:val="center" w:pos="4320"/>
        <w:tab w:val="right" w:pos="8640"/>
      </w:tabs>
    </w:pPr>
  </w:style>
  <w:style w:type="character" w:customStyle="1" w:styleId="HeaderChar">
    <w:name w:val="Header Char"/>
    <w:basedOn w:val="DefaultParagraphFont"/>
    <w:link w:val="Header"/>
    <w:rsid w:val="00B751A2"/>
    <w:rPr>
      <w:color w:val="000000"/>
    </w:rPr>
  </w:style>
  <w:style w:type="paragraph" w:styleId="Footer">
    <w:name w:val="footer"/>
    <w:basedOn w:val="Normal"/>
    <w:link w:val="FooterChar"/>
    <w:rsid w:val="00B751A2"/>
    <w:pPr>
      <w:tabs>
        <w:tab w:val="center" w:pos="4320"/>
        <w:tab w:val="right" w:pos="8640"/>
      </w:tabs>
    </w:pPr>
  </w:style>
  <w:style w:type="character" w:customStyle="1" w:styleId="FooterChar">
    <w:name w:val="Footer Char"/>
    <w:basedOn w:val="DefaultParagraphFont"/>
    <w:link w:val="Footer"/>
    <w:rsid w:val="00B751A2"/>
    <w:rPr>
      <w:color w:val="000000"/>
    </w:rPr>
  </w:style>
  <w:style w:type="paragraph" w:styleId="ListParagraph">
    <w:name w:val="List Paragraph"/>
    <w:basedOn w:val="Normal"/>
    <w:uiPriority w:val="72"/>
    <w:qFormat/>
    <w:rsid w:val="00E96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28408">
      <w:bodyDiv w:val="1"/>
      <w:marLeft w:val="0"/>
      <w:marRight w:val="0"/>
      <w:marTop w:val="0"/>
      <w:marBottom w:val="0"/>
      <w:divBdr>
        <w:top w:val="none" w:sz="0" w:space="0" w:color="auto"/>
        <w:left w:val="none" w:sz="0" w:space="0" w:color="auto"/>
        <w:bottom w:val="none" w:sz="0" w:space="0" w:color="auto"/>
        <w:right w:val="none" w:sz="0" w:space="0" w:color="auto"/>
      </w:divBdr>
    </w:div>
    <w:div w:id="280189378">
      <w:bodyDiv w:val="1"/>
      <w:marLeft w:val="0"/>
      <w:marRight w:val="0"/>
      <w:marTop w:val="0"/>
      <w:marBottom w:val="0"/>
      <w:divBdr>
        <w:top w:val="none" w:sz="0" w:space="0" w:color="auto"/>
        <w:left w:val="none" w:sz="0" w:space="0" w:color="auto"/>
        <w:bottom w:val="none" w:sz="0" w:space="0" w:color="auto"/>
        <w:right w:val="none" w:sz="0" w:space="0" w:color="auto"/>
      </w:divBdr>
    </w:div>
    <w:div w:id="553006352">
      <w:bodyDiv w:val="1"/>
      <w:marLeft w:val="0"/>
      <w:marRight w:val="0"/>
      <w:marTop w:val="0"/>
      <w:marBottom w:val="0"/>
      <w:divBdr>
        <w:top w:val="none" w:sz="0" w:space="0" w:color="auto"/>
        <w:left w:val="none" w:sz="0" w:space="0" w:color="auto"/>
        <w:bottom w:val="none" w:sz="0" w:space="0" w:color="auto"/>
        <w:right w:val="none" w:sz="0" w:space="0" w:color="auto"/>
      </w:divBdr>
    </w:div>
    <w:div w:id="875003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5</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Santos</dc:creator>
  <cp:keywords/>
  <cp:lastModifiedBy>NG</cp:lastModifiedBy>
  <cp:revision>31</cp:revision>
  <cp:lastPrinted>1901-01-01T05:59:00Z</cp:lastPrinted>
  <dcterms:created xsi:type="dcterms:W3CDTF">2013-09-12T15:08:00Z</dcterms:created>
  <dcterms:modified xsi:type="dcterms:W3CDTF">2018-09-03T18:47:00Z</dcterms:modified>
</cp:coreProperties>
</file>