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D08C77" w14:textId="1F48E039" w:rsidR="00F119D3" w:rsidRPr="00905CE8" w:rsidRDefault="00F119D3" w:rsidP="00D4622E">
      <w:pPr>
        <w:pageBreakBefore/>
        <w:tabs>
          <w:tab w:val="left" w:pos="360"/>
          <w:tab w:val="left" w:pos="9270"/>
        </w:tabs>
        <w:jc w:val="center"/>
        <w:rPr>
          <w:rFonts w:ascii="Georgia" w:eastAsia="Georgia" w:hAnsi="Georgia" w:cs="Georgia"/>
          <w:b/>
          <w:bCs/>
          <w:sz w:val="42"/>
          <w:szCs w:val="36"/>
        </w:rPr>
      </w:pPr>
      <w:r w:rsidRPr="00905CE8">
        <w:rPr>
          <w:rFonts w:ascii="Georgia" w:eastAsia="Georgia" w:hAnsi="Georgia" w:cs="Georgia"/>
          <w:b/>
          <w:bCs/>
          <w:i/>
          <w:iCs/>
          <w:sz w:val="42"/>
          <w:szCs w:val="44"/>
        </w:rPr>
        <w:t>TWLOHA –</w:t>
      </w:r>
      <w:r w:rsidR="005F76DA">
        <w:rPr>
          <w:rFonts w:ascii="Georgia" w:eastAsia="Georgia" w:hAnsi="Georgia" w:cs="Georgia"/>
          <w:b/>
          <w:bCs/>
          <w:i/>
          <w:iCs/>
          <w:sz w:val="42"/>
          <w:szCs w:val="44"/>
        </w:rPr>
        <w:t xml:space="preserve">Iowa State University </w:t>
      </w:r>
      <w:r w:rsidRPr="00905CE8">
        <w:rPr>
          <w:rFonts w:ascii="Georgia" w:eastAsia="Georgia" w:hAnsi="Georgia" w:cs="Georgia"/>
          <w:b/>
          <w:bCs/>
          <w:i/>
          <w:iCs/>
          <w:sz w:val="42"/>
          <w:szCs w:val="44"/>
        </w:rPr>
        <w:t>Constitution</w:t>
      </w:r>
    </w:p>
    <w:p w14:paraId="51A9A046" w14:textId="77777777" w:rsidR="00F119D3" w:rsidRDefault="00F119D3" w:rsidP="00F119D3">
      <w:pPr>
        <w:ind w:left="720" w:hanging="720"/>
        <w:rPr>
          <w:rFonts w:ascii="Georgia" w:eastAsia="Georgia" w:hAnsi="Georgia" w:cs="Georgia"/>
          <w:b/>
          <w:bCs/>
          <w:sz w:val="36"/>
          <w:szCs w:val="36"/>
        </w:rPr>
      </w:pPr>
    </w:p>
    <w:p w14:paraId="73767EC2" w14:textId="33A67BA5" w:rsidR="00F119D3" w:rsidRPr="00905CE8" w:rsidRDefault="00F119D3" w:rsidP="00F119D3">
      <w:pPr>
        <w:ind w:left="720" w:hanging="720"/>
        <w:rPr>
          <w:rFonts w:ascii="Century Gothic" w:eastAsia="Georgia" w:hAnsi="Century Gothic" w:cs="Georgia"/>
          <w:sz w:val="28"/>
          <w:szCs w:val="28"/>
        </w:rPr>
      </w:pPr>
      <w:r w:rsidRPr="00905CE8">
        <w:rPr>
          <w:rFonts w:ascii="Century Gothic" w:eastAsia="Georgia" w:hAnsi="Century Gothic" w:cs="Georgia"/>
          <w:sz w:val="28"/>
          <w:szCs w:val="28"/>
        </w:rPr>
        <w:t xml:space="preserve">Article I. NAME: </w:t>
      </w:r>
      <w:bookmarkStart w:id="0" w:name="id.ef49cf6d169c"/>
      <w:bookmarkEnd w:id="0"/>
      <w:r w:rsidRPr="00905CE8">
        <w:rPr>
          <w:rFonts w:ascii="Century Gothic" w:eastAsia="Georgia" w:hAnsi="Century Gothic" w:cs="Georgia"/>
        </w:rPr>
        <w:t>TWLOHA</w:t>
      </w:r>
      <w:r w:rsidRPr="00850633">
        <w:rPr>
          <w:rFonts w:ascii="Century Gothic" w:eastAsia="Georgia" w:hAnsi="Century Gothic" w:cs="Georgia"/>
        </w:rPr>
        <w:t>–</w:t>
      </w:r>
      <w:r w:rsidR="00C819C6">
        <w:rPr>
          <w:rFonts w:ascii="Century Gothic" w:eastAsia="Georgia" w:hAnsi="Century Gothic" w:cs="Georgia"/>
        </w:rPr>
        <w:t>Iowa State University</w:t>
      </w:r>
    </w:p>
    <w:p w14:paraId="23E9D6CF" w14:textId="77777777" w:rsidR="00F119D3" w:rsidRPr="00905CE8" w:rsidRDefault="00F119D3" w:rsidP="00F119D3">
      <w:pPr>
        <w:ind w:left="720" w:hanging="720"/>
        <w:rPr>
          <w:rFonts w:ascii="Century Gothic" w:eastAsia="Georgia" w:hAnsi="Century Gothic" w:cs="Georgia"/>
          <w:b/>
          <w:bCs/>
          <w:shd w:val="solid" w:color="FFFF00" w:fill="FFFF00"/>
        </w:rPr>
      </w:pPr>
    </w:p>
    <w:p w14:paraId="5CE28044" w14:textId="77777777" w:rsidR="00F119D3" w:rsidRPr="00905CE8" w:rsidRDefault="00F119D3" w:rsidP="00F119D3">
      <w:pPr>
        <w:ind w:left="720" w:hanging="720"/>
        <w:rPr>
          <w:rFonts w:ascii="Century Gothic" w:eastAsia="Georgia" w:hAnsi="Century Gothic" w:cs="Georgia"/>
          <w:sz w:val="28"/>
          <w:szCs w:val="28"/>
        </w:rPr>
      </w:pPr>
      <w:r w:rsidRPr="00905CE8">
        <w:rPr>
          <w:rFonts w:ascii="Century Gothic" w:eastAsia="Georgia" w:hAnsi="Century Gothic" w:cs="Georgia"/>
          <w:sz w:val="28"/>
          <w:szCs w:val="28"/>
        </w:rPr>
        <w:t>Article II. NATIONAL AFFILIATION</w:t>
      </w:r>
    </w:p>
    <w:p w14:paraId="785F8BF6" w14:textId="0600ABF8" w:rsidR="00F119D3" w:rsidRPr="00905CE8" w:rsidRDefault="00F119D3" w:rsidP="00F119D3">
      <w:pPr>
        <w:ind w:left="720" w:hanging="720"/>
        <w:rPr>
          <w:rFonts w:ascii="Century Gothic" w:eastAsia="Georgia" w:hAnsi="Century Gothic" w:cs="Georgia"/>
          <w:sz w:val="28"/>
          <w:szCs w:val="28"/>
        </w:rPr>
      </w:pPr>
      <w:r w:rsidRPr="00905CE8">
        <w:rPr>
          <w:rFonts w:ascii="Century Gothic" w:eastAsia="Georgia" w:hAnsi="Century Gothic" w:cs="Georgia"/>
          <w:sz w:val="28"/>
          <w:szCs w:val="28"/>
        </w:rPr>
        <w:tab/>
      </w:r>
      <w:r w:rsidRPr="00905CE8">
        <w:rPr>
          <w:rFonts w:ascii="Century Gothic" w:eastAsia="Georgia" w:hAnsi="Century Gothic" w:cs="Georgia"/>
        </w:rPr>
        <w:t>TWLOHA-</w:t>
      </w:r>
      <w:r w:rsidR="00C819C6" w:rsidRPr="00C819C6">
        <w:rPr>
          <w:rFonts w:ascii="Century Gothic" w:eastAsia="Georgia" w:hAnsi="Century Gothic" w:cs="Georgia"/>
        </w:rPr>
        <w:t xml:space="preserve"> </w:t>
      </w:r>
      <w:r w:rsidR="00C819C6">
        <w:rPr>
          <w:rFonts w:ascii="Century Gothic" w:eastAsia="Georgia" w:hAnsi="Century Gothic" w:cs="Georgia"/>
        </w:rPr>
        <w:t>Iowa State University</w:t>
      </w:r>
      <w:r w:rsidR="00C819C6" w:rsidRPr="00905CE8">
        <w:rPr>
          <w:rFonts w:ascii="Century Gothic" w:eastAsia="Georgia" w:hAnsi="Century Gothic" w:cs="Georgia"/>
        </w:rPr>
        <w:t xml:space="preserve"> </w:t>
      </w:r>
      <w:r w:rsidRPr="00905CE8">
        <w:rPr>
          <w:rFonts w:ascii="Century Gothic" w:eastAsia="Georgia" w:hAnsi="Century Gothic" w:cs="Georgia"/>
        </w:rPr>
        <w:t>is affiliated with TWLOHA, Inc., a non-profit movement dedicated to presenting hope and finding help for people struggling with depression, addiction, self-injury, and suicide. TWLOHA, Inc. exists to encourage, inform, inspire and also invest directly into treatment and recovery.</w:t>
      </w:r>
    </w:p>
    <w:p w14:paraId="048965B7" w14:textId="77777777" w:rsidR="00F119D3" w:rsidRPr="00905CE8" w:rsidRDefault="00F119D3" w:rsidP="00F119D3">
      <w:pPr>
        <w:ind w:left="720" w:hanging="720"/>
        <w:rPr>
          <w:rFonts w:ascii="Century Gothic" w:eastAsia="Georgia" w:hAnsi="Century Gothic" w:cs="Georgia"/>
        </w:rPr>
      </w:pPr>
    </w:p>
    <w:p w14:paraId="260FCF03" w14:textId="48CEEF77" w:rsidR="00F119D3" w:rsidRPr="00905CE8" w:rsidRDefault="00C36737" w:rsidP="00F119D3">
      <w:pPr>
        <w:ind w:left="720" w:hanging="720"/>
        <w:rPr>
          <w:rFonts w:ascii="Century Gothic" w:eastAsia="Georgia" w:hAnsi="Century Gothic" w:cs="Georgia"/>
          <w:sz w:val="28"/>
          <w:szCs w:val="28"/>
        </w:rPr>
      </w:pPr>
      <w:r>
        <w:rPr>
          <w:rFonts w:ascii="Century Gothic" w:eastAsia="Georgia" w:hAnsi="Century Gothic" w:cs="Georgia"/>
          <w:sz w:val="28"/>
          <w:szCs w:val="28"/>
        </w:rPr>
        <w:t>Article III. PURPOSE AND COMPLIANCE</w:t>
      </w:r>
    </w:p>
    <w:p w14:paraId="723D14F2" w14:textId="77777777" w:rsidR="00C36737" w:rsidRPr="00C36737" w:rsidRDefault="00C36737" w:rsidP="00F119D3">
      <w:pPr>
        <w:ind w:left="720" w:hanging="720"/>
        <w:rPr>
          <w:rFonts w:ascii="Century Gothic" w:eastAsia="Georgia" w:hAnsi="Century Gothic" w:cs="Georgia"/>
          <w:b/>
        </w:rPr>
      </w:pPr>
      <w:r w:rsidRPr="00C36737">
        <w:rPr>
          <w:rFonts w:ascii="Century Gothic" w:eastAsia="Georgia" w:hAnsi="Century Gothic" w:cs="Georgia"/>
          <w:b/>
        </w:rPr>
        <w:t>Section A.  Purpose and Aim</w:t>
      </w:r>
    </w:p>
    <w:p w14:paraId="47855C0A" w14:textId="647745B0" w:rsidR="00F119D3" w:rsidRPr="00C36737" w:rsidRDefault="00F119D3" w:rsidP="00533AAA">
      <w:pPr>
        <w:pStyle w:val="ListParagraph"/>
        <w:numPr>
          <w:ilvl w:val="0"/>
          <w:numId w:val="27"/>
        </w:numPr>
        <w:rPr>
          <w:rFonts w:ascii="Century Gothic" w:eastAsia="Georgia" w:hAnsi="Century Gothic" w:cs="Georgia"/>
          <w:sz w:val="28"/>
          <w:szCs w:val="28"/>
        </w:rPr>
      </w:pPr>
      <w:r w:rsidRPr="00C36737">
        <w:rPr>
          <w:rFonts w:ascii="Century Gothic" w:eastAsia="Georgia" w:hAnsi="Century Gothic" w:cs="Georgia"/>
        </w:rPr>
        <w:t>TWLOHA University Chapters is a network of student organizations on college and university campuses that exist to embody the mission and vision of To Write Love on Her Arms. Through organized meetings and events, each chapter will serve as a voice of hope, inspiration, and support for students and their surrounding communities.</w:t>
      </w:r>
    </w:p>
    <w:p w14:paraId="45C5896A" w14:textId="7F16EB23" w:rsidR="00C36737" w:rsidRDefault="00C36737" w:rsidP="00C36737">
      <w:pPr>
        <w:rPr>
          <w:rFonts w:ascii="Century Gothic" w:eastAsia="Georgia" w:hAnsi="Century Gothic" w:cs="Georgia"/>
          <w:b/>
        </w:rPr>
      </w:pPr>
      <w:r w:rsidRPr="00C36737">
        <w:rPr>
          <w:rFonts w:ascii="Century Gothic" w:eastAsia="Georgia" w:hAnsi="Century Gothic" w:cs="Georgia"/>
          <w:b/>
        </w:rPr>
        <w:t>Section B. Statement of Compliance</w:t>
      </w:r>
    </w:p>
    <w:p w14:paraId="2D479959" w14:textId="69DF70CB" w:rsidR="00C36737" w:rsidRPr="00C36737" w:rsidRDefault="00C36737" w:rsidP="00533AAA">
      <w:pPr>
        <w:pStyle w:val="ListParagraph"/>
        <w:numPr>
          <w:ilvl w:val="0"/>
          <w:numId w:val="27"/>
        </w:numPr>
        <w:rPr>
          <w:rFonts w:ascii="Century Gothic" w:eastAsia="Georgia" w:hAnsi="Century Gothic" w:cs="Georgia"/>
          <w:b/>
        </w:rPr>
      </w:pPr>
      <w:r>
        <w:rPr>
          <w:rFonts w:ascii="Century Gothic" w:eastAsia="Georgia" w:hAnsi="Century Gothic" w:cs="Georgia"/>
        </w:rPr>
        <w:t>TWLOHA-Iowa State University abides by and supports established Iowa State University policies, State and Federal Laws and follows local ordinances and regulations. TWLOHA-Iowa State University agrees to annually complete President’s Training, Treasurer’s Training and Adviser Training (if required).</w:t>
      </w:r>
    </w:p>
    <w:p w14:paraId="6228BD14" w14:textId="77777777" w:rsidR="00F119D3" w:rsidRPr="00905CE8" w:rsidRDefault="00F119D3" w:rsidP="00F119D3">
      <w:pPr>
        <w:ind w:left="720" w:hanging="720"/>
        <w:rPr>
          <w:rFonts w:ascii="Century Gothic" w:eastAsia="Georgia" w:hAnsi="Century Gothic" w:cs="Georgia"/>
        </w:rPr>
      </w:pPr>
    </w:p>
    <w:p w14:paraId="4FEA931D" w14:textId="77777777" w:rsidR="00F119D3" w:rsidRPr="00905CE8" w:rsidRDefault="00F119D3" w:rsidP="00F119D3">
      <w:pPr>
        <w:ind w:left="720" w:hanging="720"/>
        <w:rPr>
          <w:rFonts w:ascii="Century Gothic" w:eastAsia="Georgia" w:hAnsi="Century Gothic" w:cs="Georgia"/>
          <w:sz w:val="28"/>
          <w:szCs w:val="28"/>
        </w:rPr>
      </w:pPr>
      <w:r w:rsidRPr="00905CE8">
        <w:rPr>
          <w:rFonts w:ascii="Century Gothic" w:eastAsia="Georgia" w:hAnsi="Century Gothic" w:cs="Georgia"/>
          <w:sz w:val="28"/>
          <w:szCs w:val="28"/>
        </w:rPr>
        <w:t>Article IV. MEMBERSHIP</w:t>
      </w:r>
    </w:p>
    <w:p w14:paraId="751A9A1F" w14:textId="77777777" w:rsidR="00F119D3" w:rsidRPr="00905CE8" w:rsidRDefault="00F119D3" w:rsidP="00F119D3">
      <w:pPr>
        <w:ind w:left="720" w:hanging="720"/>
        <w:rPr>
          <w:rFonts w:ascii="Century Gothic" w:eastAsia="Georgia" w:hAnsi="Century Gothic" w:cs="Georgia"/>
          <w:b/>
          <w:bCs/>
        </w:rPr>
      </w:pPr>
      <w:r w:rsidRPr="00905CE8">
        <w:rPr>
          <w:rFonts w:ascii="Century Gothic" w:eastAsia="Georgia" w:hAnsi="Century Gothic" w:cs="Georgia"/>
          <w:b/>
          <w:bCs/>
        </w:rPr>
        <w:t>Section A. Membership Requirements</w:t>
      </w:r>
    </w:p>
    <w:p w14:paraId="18978842" w14:textId="77777777" w:rsidR="00F119D3" w:rsidRPr="00905CE8" w:rsidRDefault="00F119D3" w:rsidP="00533AAA">
      <w:pPr>
        <w:numPr>
          <w:ilvl w:val="0"/>
          <w:numId w:val="1"/>
        </w:numPr>
        <w:tabs>
          <w:tab w:val="left" w:pos="220"/>
          <w:tab w:val="num" w:pos="720"/>
        </w:tabs>
        <w:rPr>
          <w:rFonts w:ascii="Century Gothic" w:eastAsia="Georgia" w:hAnsi="Century Gothic" w:cs="Georgia"/>
        </w:rPr>
      </w:pPr>
      <w:r w:rsidRPr="00905CE8">
        <w:rPr>
          <w:rFonts w:ascii="Century Gothic" w:eastAsia="Georgia" w:hAnsi="Century Gothic" w:cs="Georgia"/>
        </w:rPr>
        <w:t>To remain an Active Member, Chapter members are required to attend 50% of meetings per month (Please see Article V: Section A for attendance requirements for officers)</w:t>
      </w:r>
    </w:p>
    <w:p w14:paraId="0852FC29" w14:textId="77777777" w:rsidR="00F119D3" w:rsidRPr="00905CE8" w:rsidRDefault="00F119D3" w:rsidP="00533AAA">
      <w:pPr>
        <w:numPr>
          <w:ilvl w:val="0"/>
          <w:numId w:val="1"/>
        </w:numPr>
        <w:tabs>
          <w:tab w:val="left" w:pos="220"/>
          <w:tab w:val="num" w:pos="720"/>
        </w:tabs>
        <w:rPr>
          <w:rFonts w:ascii="Century Gothic" w:eastAsia="Georgia" w:hAnsi="Century Gothic" w:cs="Georgia"/>
        </w:rPr>
      </w:pPr>
      <w:r w:rsidRPr="00905CE8">
        <w:rPr>
          <w:rFonts w:ascii="Century Gothic" w:eastAsia="Georgia" w:hAnsi="Century Gothic" w:cs="Georgia"/>
        </w:rPr>
        <w:t>Members are required to participate in at least one event per semester</w:t>
      </w:r>
    </w:p>
    <w:p w14:paraId="72A05C80" w14:textId="77777777" w:rsidR="00F119D3" w:rsidRPr="00905CE8" w:rsidRDefault="00F119D3" w:rsidP="00533AAA">
      <w:pPr>
        <w:numPr>
          <w:ilvl w:val="0"/>
          <w:numId w:val="1"/>
        </w:numPr>
        <w:tabs>
          <w:tab w:val="left" w:pos="220"/>
          <w:tab w:val="num" w:pos="720"/>
        </w:tabs>
        <w:rPr>
          <w:rFonts w:ascii="Century Gothic" w:eastAsia="Georgia" w:hAnsi="Century Gothic" w:cs="Georgia"/>
        </w:rPr>
      </w:pPr>
      <w:r w:rsidRPr="00905CE8">
        <w:rPr>
          <w:rFonts w:ascii="Century Gothic" w:eastAsia="Georgia" w:hAnsi="Century Gothic" w:cs="Georgia"/>
        </w:rPr>
        <w:t>If a member is not able to meet these requirements, they must be in communication with the President regarding why.</w:t>
      </w:r>
    </w:p>
    <w:p w14:paraId="0D098FC4" w14:textId="77777777" w:rsidR="00F119D3" w:rsidRPr="00905CE8" w:rsidRDefault="00F119D3" w:rsidP="00F119D3">
      <w:pPr>
        <w:tabs>
          <w:tab w:val="left" w:pos="220"/>
          <w:tab w:val="left" w:pos="720"/>
        </w:tabs>
        <w:ind w:left="720" w:hanging="720"/>
        <w:rPr>
          <w:rFonts w:ascii="Century Gothic" w:eastAsia="Georgia" w:hAnsi="Century Gothic" w:cs="Georgia"/>
        </w:rPr>
      </w:pPr>
      <w:r w:rsidRPr="00905CE8">
        <w:rPr>
          <w:rFonts w:ascii="Century Gothic" w:eastAsia="Georgia" w:hAnsi="Century Gothic" w:cs="Georgia"/>
        </w:rPr>
        <w:t xml:space="preserve">   </w:t>
      </w:r>
    </w:p>
    <w:p w14:paraId="42DD1005" w14:textId="77777777" w:rsidR="00F119D3" w:rsidRPr="00905CE8" w:rsidRDefault="00F119D3" w:rsidP="00F119D3">
      <w:pPr>
        <w:rPr>
          <w:rFonts w:ascii="Century Gothic" w:eastAsia="Georgia" w:hAnsi="Century Gothic" w:cs="Georgia"/>
          <w:b/>
          <w:bCs/>
        </w:rPr>
      </w:pPr>
      <w:r w:rsidRPr="00905CE8">
        <w:rPr>
          <w:rFonts w:ascii="Century Gothic" w:eastAsia="Georgia" w:hAnsi="Century Gothic" w:cs="Georgia"/>
          <w:b/>
          <w:bCs/>
        </w:rPr>
        <w:t>Section B. Membership Qualifications</w:t>
      </w:r>
    </w:p>
    <w:p w14:paraId="35BC6409" w14:textId="2B3B1114" w:rsidR="00F119D3" w:rsidRPr="00905CE8" w:rsidRDefault="00C36737" w:rsidP="00533AAA">
      <w:pPr>
        <w:numPr>
          <w:ilvl w:val="0"/>
          <w:numId w:val="1"/>
        </w:numPr>
        <w:tabs>
          <w:tab w:val="left" w:pos="220"/>
          <w:tab w:val="num" w:pos="720"/>
        </w:tabs>
        <w:rPr>
          <w:rFonts w:ascii="Century Gothic" w:eastAsia="Georgia" w:hAnsi="Century Gothic" w:cs="Georgia"/>
        </w:rPr>
      </w:pPr>
      <w:r>
        <w:rPr>
          <w:rFonts w:ascii="Century Gothic" w:eastAsia="Georgia" w:hAnsi="Century Gothic" w:cs="Georgia"/>
        </w:rPr>
        <w:t xml:space="preserve">Membership shall be open to all registered </w:t>
      </w:r>
      <w:r w:rsidR="00F119D3" w:rsidRPr="00905CE8">
        <w:rPr>
          <w:rFonts w:ascii="Century Gothic" w:eastAsia="Georgia" w:hAnsi="Century Gothic" w:cs="Georgia"/>
        </w:rPr>
        <w:t xml:space="preserve">students in good standing at </w:t>
      </w:r>
      <w:r w:rsidR="00C819C6">
        <w:rPr>
          <w:rFonts w:ascii="Century Gothic" w:eastAsia="Georgia" w:hAnsi="Century Gothic" w:cs="Georgia"/>
        </w:rPr>
        <w:t>Iowa State University</w:t>
      </w:r>
      <w:r>
        <w:rPr>
          <w:rFonts w:ascii="Century Gothic" w:eastAsia="Georgia" w:hAnsi="Century Gothic" w:cs="Georgia"/>
        </w:rPr>
        <w:t>.</w:t>
      </w:r>
    </w:p>
    <w:p w14:paraId="17568D68" w14:textId="77777777" w:rsidR="00F119D3" w:rsidRDefault="00F119D3" w:rsidP="00533AAA">
      <w:pPr>
        <w:numPr>
          <w:ilvl w:val="0"/>
          <w:numId w:val="1"/>
        </w:numPr>
        <w:tabs>
          <w:tab w:val="left" w:pos="220"/>
          <w:tab w:val="num" w:pos="720"/>
        </w:tabs>
        <w:rPr>
          <w:rFonts w:ascii="Century Gothic" w:eastAsia="Georgia" w:hAnsi="Century Gothic" w:cs="Georgia"/>
        </w:rPr>
      </w:pPr>
      <w:r w:rsidRPr="00905CE8">
        <w:rPr>
          <w:rFonts w:ascii="Century Gothic" w:eastAsia="Georgia" w:hAnsi="Century Gothic" w:cs="Georgia"/>
        </w:rPr>
        <w:t>No individual will be denied membership based on race, sex, religion, color, height, weight, age, handicap, national origin, sexual orientation, or veteran status.</w:t>
      </w:r>
    </w:p>
    <w:p w14:paraId="4FAB967F" w14:textId="40AF7837" w:rsidR="000B68E8" w:rsidRPr="00905CE8" w:rsidRDefault="000B68E8" w:rsidP="00533AAA">
      <w:pPr>
        <w:numPr>
          <w:ilvl w:val="0"/>
          <w:numId w:val="1"/>
        </w:numPr>
        <w:tabs>
          <w:tab w:val="left" w:pos="220"/>
          <w:tab w:val="num" w:pos="720"/>
        </w:tabs>
        <w:rPr>
          <w:rFonts w:ascii="Century Gothic" w:eastAsia="Georgia" w:hAnsi="Century Gothic" w:cs="Georgia"/>
        </w:rPr>
      </w:pPr>
      <w:r>
        <w:rPr>
          <w:rFonts w:ascii="Century Gothic" w:eastAsia="Georgia" w:hAnsi="Century Gothic" w:cs="Georgia"/>
        </w:rPr>
        <w:lastRenderedPageBreak/>
        <w:t>Iowa State University and TWLOHA-Iowa State University do not discriminate on the basis of genetic information, pregnancy, physical or mental disability, ethnicity, sex, color, marital status, gender identity, race, sexual orientation, national origin, age, religion, or status as a U.S. Veteran.</w:t>
      </w:r>
    </w:p>
    <w:p w14:paraId="6E7B83FA" w14:textId="77777777" w:rsidR="00F119D3" w:rsidRPr="00905CE8" w:rsidRDefault="00F119D3" w:rsidP="00F119D3">
      <w:pPr>
        <w:rPr>
          <w:rFonts w:ascii="Century Gothic" w:eastAsia="Georgia" w:hAnsi="Century Gothic" w:cs="Georgia"/>
        </w:rPr>
      </w:pPr>
    </w:p>
    <w:p w14:paraId="13830CAD" w14:textId="77777777" w:rsidR="00F119D3" w:rsidRPr="00905CE8" w:rsidRDefault="00F119D3" w:rsidP="00F119D3">
      <w:pPr>
        <w:rPr>
          <w:rFonts w:ascii="Century Gothic" w:eastAsia="Georgia" w:hAnsi="Century Gothic" w:cs="Georgia"/>
          <w:b/>
          <w:bCs/>
        </w:rPr>
      </w:pPr>
      <w:r w:rsidRPr="00905CE8">
        <w:rPr>
          <w:rFonts w:ascii="Century Gothic" w:eastAsia="Georgia" w:hAnsi="Century Gothic" w:cs="Georgia"/>
          <w:b/>
          <w:bCs/>
        </w:rPr>
        <w:t>Section C. Standards of Conducts</w:t>
      </w:r>
    </w:p>
    <w:p w14:paraId="258A1042" w14:textId="77777777" w:rsidR="00F119D3" w:rsidRPr="00905CE8" w:rsidRDefault="00F119D3" w:rsidP="00533AAA">
      <w:pPr>
        <w:numPr>
          <w:ilvl w:val="0"/>
          <w:numId w:val="2"/>
        </w:numPr>
        <w:tabs>
          <w:tab w:val="left" w:pos="220"/>
          <w:tab w:val="num" w:pos="720"/>
        </w:tabs>
        <w:rPr>
          <w:rFonts w:ascii="Century Gothic" w:eastAsia="Georgia" w:hAnsi="Century Gothic" w:cs="Georgia"/>
        </w:rPr>
      </w:pPr>
      <w:r w:rsidRPr="00905CE8">
        <w:rPr>
          <w:rFonts w:ascii="Century Gothic" w:eastAsia="Georgia" w:hAnsi="Century Gothic" w:cs="Georgia"/>
        </w:rPr>
        <w:t>Each member is required to abide by university/city/state/federal laws and failure to do so is grounds for revocation of membership.</w:t>
      </w:r>
    </w:p>
    <w:p w14:paraId="3C9E6B6D" w14:textId="77777777" w:rsidR="00F119D3" w:rsidRPr="00905CE8" w:rsidRDefault="00F119D3" w:rsidP="00533AAA">
      <w:pPr>
        <w:numPr>
          <w:ilvl w:val="0"/>
          <w:numId w:val="2"/>
        </w:numPr>
        <w:tabs>
          <w:tab w:val="left" w:pos="220"/>
          <w:tab w:val="num" w:pos="720"/>
        </w:tabs>
        <w:rPr>
          <w:rFonts w:ascii="Century Gothic" w:eastAsia="Georgia" w:hAnsi="Century Gothic" w:cs="Georgia"/>
        </w:rPr>
      </w:pPr>
      <w:r w:rsidRPr="00905CE8">
        <w:rPr>
          <w:rFonts w:ascii="Century Gothic" w:eastAsia="Georgia" w:hAnsi="Century Gothic" w:cs="Georgia"/>
        </w:rPr>
        <w:t xml:space="preserve">When representing TWLOHA, members are required to live in accordance to TWLOHA’s values, mission and vision. Failure to do so is grounds for revocation of membership. </w:t>
      </w:r>
    </w:p>
    <w:p w14:paraId="248BF7F6" w14:textId="77777777" w:rsidR="00F119D3" w:rsidRPr="00905CE8" w:rsidRDefault="00F119D3" w:rsidP="00F119D3">
      <w:pPr>
        <w:tabs>
          <w:tab w:val="left" w:pos="220"/>
        </w:tabs>
        <w:rPr>
          <w:rFonts w:ascii="Century Gothic" w:eastAsia="Georgia" w:hAnsi="Century Gothic" w:cs="Georgia"/>
        </w:rPr>
      </w:pPr>
    </w:p>
    <w:p w14:paraId="28B45729" w14:textId="77777777" w:rsidR="00F119D3" w:rsidRPr="00905CE8" w:rsidRDefault="00F119D3" w:rsidP="00F119D3">
      <w:pPr>
        <w:tabs>
          <w:tab w:val="left" w:pos="220"/>
        </w:tabs>
        <w:rPr>
          <w:rFonts w:ascii="Century Gothic" w:eastAsia="Georgia" w:hAnsi="Century Gothic" w:cs="Georgia"/>
        </w:rPr>
      </w:pPr>
    </w:p>
    <w:p w14:paraId="29807B9D" w14:textId="77777777" w:rsidR="00F119D3" w:rsidRPr="00905CE8" w:rsidRDefault="00F119D3" w:rsidP="00F119D3">
      <w:pPr>
        <w:rPr>
          <w:rFonts w:ascii="Century Gothic" w:eastAsia="Georgia" w:hAnsi="Century Gothic" w:cs="Georgia"/>
          <w:b/>
          <w:bCs/>
        </w:rPr>
      </w:pPr>
      <w:r w:rsidRPr="00905CE8">
        <w:rPr>
          <w:rFonts w:ascii="Century Gothic" w:eastAsia="Georgia" w:hAnsi="Century Gothic" w:cs="Georgia"/>
          <w:b/>
          <w:bCs/>
        </w:rPr>
        <w:t>Section D. Revocation of Membership</w:t>
      </w:r>
    </w:p>
    <w:p w14:paraId="411306F5" w14:textId="77777777" w:rsidR="00F119D3" w:rsidRPr="00905CE8" w:rsidRDefault="00F119D3" w:rsidP="00533AAA">
      <w:pPr>
        <w:numPr>
          <w:ilvl w:val="0"/>
          <w:numId w:val="3"/>
        </w:numPr>
        <w:tabs>
          <w:tab w:val="num" w:pos="720"/>
        </w:tabs>
        <w:ind w:left="720" w:hanging="360"/>
        <w:rPr>
          <w:rFonts w:ascii="Century Gothic" w:eastAsia="Georgia" w:hAnsi="Century Gothic" w:cs="Georgia"/>
        </w:rPr>
      </w:pPr>
      <w:r w:rsidRPr="00905CE8">
        <w:rPr>
          <w:rFonts w:ascii="Century Gothic" w:eastAsia="Georgia" w:hAnsi="Century Gothic" w:cs="Georgia"/>
        </w:rPr>
        <w:t xml:space="preserve">Membership may be revoked without mutual agreement for non-participation, misconduct, or violations of any provisions of the Constitution.  The member will be notified in writing of the possible </w:t>
      </w:r>
    </w:p>
    <w:p w14:paraId="11FEC571" w14:textId="77777777" w:rsidR="00F119D3" w:rsidRPr="00905CE8" w:rsidRDefault="00F119D3" w:rsidP="00F119D3">
      <w:pPr>
        <w:ind w:left="720"/>
        <w:rPr>
          <w:rFonts w:ascii="Century Gothic" w:eastAsia="Georgia" w:hAnsi="Century Gothic" w:cs="Georgia"/>
        </w:rPr>
      </w:pPr>
      <w:r w:rsidRPr="00905CE8">
        <w:rPr>
          <w:rFonts w:ascii="Century Gothic" w:eastAsia="Georgia" w:hAnsi="Century Gothic" w:cs="Georgia"/>
        </w:rPr>
        <w:t>revocation at least 72 hours prior to the vote and will be allowed to address the organization in order to relate to members any relevant deference prior to the voting for removal.  Membership can only be revoked upon a 2/3 affirmative vote of active student members.</w:t>
      </w:r>
    </w:p>
    <w:p w14:paraId="75E92AC2" w14:textId="77777777" w:rsidR="00F119D3" w:rsidRPr="00905CE8" w:rsidRDefault="00F119D3" w:rsidP="00F119D3">
      <w:pPr>
        <w:ind w:left="720"/>
        <w:rPr>
          <w:rFonts w:ascii="Century Gothic" w:eastAsia="Georgia" w:hAnsi="Century Gothic" w:cs="Georgia"/>
        </w:rPr>
      </w:pPr>
    </w:p>
    <w:p w14:paraId="0D1A42D9" w14:textId="77777777" w:rsidR="00F119D3" w:rsidRPr="00905CE8" w:rsidRDefault="00F119D3" w:rsidP="00F119D3">
      <w:pPr>
        <w:rPr>
          <w:rFonts w:ascii="Century Gothic" w:eastAsia="Georgia" w:hAnsi="Century Gothic" w:cs="Georgia"/>
          <w:b/>
          <w:bCs/>
        </w:rPr>
      </w:pPr>
      <w:r w:rsidRPr="00905CE8">
        <w:rPr>
          <w:rFonts w:ascii="Century Gothic" w:eastAsia="Georgia" w:hAnsi="Century Gothic" w:cs="Georgia"/>
          <w:b/>
          <w:bCs/>
        </w:rPr>
        <w:t>Section E. Reinstatement of Membership</w:t>
      </w:r>
    </w:p>
    <w:p w14:paraId="438347BD" w14:textId="77777777" w:rsidR="00F119D3" w:rsidRPr="00905CE8" w:rsidRDefault="00F119D3" w:rsidP="00533AAA">
      <w:pPr>
        <w:numPr>
          <w:ilvl w:val="0"/>
          <w:numId w:val="3"/>
        </w:numPr>
        <w:tabs>
          <w:tab w:val="num" w:pos="720"/>
        </w:tabs>
        <w:ind w:left="720" w:hanging="360"/>
        <w:rPr>
          <w:rFonts w:ascii="Century Gothic" w:eastAsia="Georgia" w:hAnsi="Century Gothic" w:cs="Georgia"/>
        </w:rPr>
      </w:pPr>
      <w:r w:rsidRPr="00905CE8">
        <w:rPr>
          <w:rFonts w:ascii="Century Gothic" w:eastAsia="Georgia" w:hAnsi="Century Gothic" w:cs="Georgia"/>
        </w:rPr>
        <w:t>Membership may be reinstated after one full semester has passed. The former member may submit a request for reinstatement to the President.  At the next membership meeting, the organization must vote on the reinstatement request.  Membership may be reinstated by a 2/3 affirmative vote of the active student members</w:t>
      </w:r>
    </w:p>
    <w:p w14:paraId="1E63ED63" w14:textId="77777777" w:rsidR="00F119D3" w:rsidRPr="00905CE8" w:rsidRDefault="00F119D3" w:rsidP="00F119D3">
      <w:pPr>
        <w:rPr>
          <w:rFonts w:ascii="Century Gothic" w:eastAsia="Georgia" w:hAnsi="Century Gothic" w:cs="Georgia"/>
        </w:rPr>
      </w:pPr>
    </w:p>
    <w:p w14:paraId="7A96ACA1" w14:textId="77777777" w:rsidR="00F119D3" w:rsidRPr="00905CE8" w:rsidRDefault="00F119D3" w:rsidP="00F119D3">
      <w:pPr>
        <w:ind w:left="720" w:hanging="720"/>
        <w:rPr>
          <w:rFonts w:ascii="Century Gothic" w:eastAsia="Georgia" w:hAnsi="Century Gothic" w:cs="Georgia"/>
          <w:b/>
          <w:bCs/>
        </w:rPr>
      </w:pPr>
      <w:r w:rsidRPr="00905CE8">
        <w:rPr>
          <w:rFonts w:ascii="Century Gothic" w:eastAsia="Georgia" w:hAnsi="Century Gothic" w:cs="Georgia"/>
          <w:b/>
          <w:bCs/>
        </w:rPr>
        <w:t>Section F. Selection of Members</w:t>
      </w:r>
      <w:r w:rsidRPr="00905CE8">
        <w:rPr>
          <w:rFonts w:ascii="Century Gothic" w:eastAsia="Georgia" w:hAnsi="Century Gothic" w:cs="Georgia"/>
        </w:rPr>
        <w:t xml:space="preserve"> </w:t>
      </w:r>
    </w:p>
    <w:p w14:paraId="01698923" w14:textId="286AC97F" w:rsidR="00F119D3" w:rsidRPr="00905CE8" w:rsidRDefault="00F119D3" w:rsidP="00533AAA">
      <w:pPr>
        <w:numPr>
          <w:ilvl w:val="0"/>
          <w:numId w:val="3"/>
        </w:numPr>
        <w:tabs>
          <w:tab w:val="num" w:pos="720"/>
        </w:tabs>
        <w:ind w:left="720" w:hanging="360"/>
        <w:rPr>
          <w:rFonts w:ascii="Century Gothic" w:eastAsia="Georgia" w:hAnsi="Century Gothic" w:cs="Georgia"/>
        </w:rPr>
      </w:pPr>
      <w:r w:rsidRPr="00905CE8">
        <w:rPr>
          <w:rFonts w:ascii="Century Gothic" w:eastAsia="Georgia" w:hAnsi="Century Gothic" w:cs="Georgia"/>
        </w:rPr>
        <w:t xml:space="preserve">TWLOHA – </w:t>
      </w:r>
      <w:r w:rsidR="00C819C6">
        <w:rPr>
          <w:rFonts w:ascii="Century Gothic" w:eastAsia="Georgia" w:hAnsi="Century Gothic" w:cs="Georgia"/>
        </w:rPr>
        <w:t>Iowa State University</w:t>
      </w:r>
      <w:r w:rsidR="00C819C6" w:rsidRPr="00905CE8">
        <w:rPr>
          <w:rFonts w:ascii="Century Gothic" w:eastAsia="Georgia" w:hAnsi="Century Gothic" w:cs="Georgia"/>
        </w:rPr>
        <w:t xml:space="preserve"> </w:t>
      </w:r>
      <w:r w:rsidRPr="00905CE8">
        <w:rPr>
          <w:rFonts w:ascii="Century Gothic" w:eastAsia="Georgia" w:hAnsi="Century Gothic" w:cs="Georgia"/>
        </w:rPr>
        <w:t xml:space="preserve">will not deny membership to anyone who is willing and able to participate in the organization.  Membership is open at all times. </w:t>
      </w:r>
    </w:p>
    <w:p w14:paraId="48BEC5E0" w14:textId="77777777" w:rsidR="00F119D3" w:rsidRPr="00905CE8" w:rsidRDefault="00F119D3" w:rsidP="00F119D3">
      <w:pPr>
        <w:tabs>
          <w:tab w:val="num" w:pos="720"/>
        </w:tabs>
        <w:ind w:left="720"/>
        <w:rPr>
          <w:rFonts w:ascii="Century Gothic" w:eastAsia="Georgia" w:hAnsi="Century Gothic" w:cs="Georgia"/>
        </w:rPr>
      </w:pPr>
    </w:p>
    <w:p w14:paraId="59BA0B20" w14:textId="77777777" w:rsidR="00F119D3" w:rsidRPr="00905CE8" w:rsidRDefault="00F119D3" w:rsidP="00F119D3">
      <w:pPr>
        <w:rPr>
          <w:rFonts w:ascii="Century Gothic" w:eastAsia="Georgia" w:hAnsi="Century Gothic" w:cs="Georgia"/>
          <w:b/>
          <w:bCs/>
        </w:rPr>
      </w:pPr>
      <w:r w:rsidRPr="00905CE8">
        <w:rPr>
          <w:rFonts w:ascii="Century Gothic" w:eastAsia="Georgia" w:hAnsi="Century Gothic" w:cs="Georgia"/>
          <w:b/>
          <w:bCs/>
        </w:rPr>
        <w:t>Section E. Voting Privileges</w:t>
      </w:r>
    </w:p>
    <w:p w14:paraId="5149AD61" w14:textId="77777777" w:rsidR="00F119D3" w:rsidRPr="00905CE8" w:rsidRDefault="00F119D3" w:rsidP="00533AAA">
      <w:pPr>
        <w:numPr>
          <w:ilvl w:val="0"/>
          <w:numId w:val="4"/>
        </w:numPr>
        <w:tabs>
          <w:tab w:val="left" w:pos="220"/>
          <w:tab w:val="num" w:pos="720"/>
        </w:tabs>
        <w:rPr>
          <w:rFonts w:ascii="Century Gothic" w:eastAsia="Georgia" w:hAnsi="Century Gothic" w:cs="Georgia"/>
        </w:rPr>
      </w:pPr>
      <w:r w:rsidRPr="00905CE8">
        <w:rPr>
          <w:rFonts w:ascii="Century Gothic" w:eastAsia="Georgia" w:hAnsi="Century Gothic" w:cs="Georgia"/>
        </w:rPr>
        <w:t>All active members are eligible to vote.</w:t>
      </w:r>
    </w:p>
    <w:p w14:paraId="128D4B84" w14:textId="77777777" w:rsidR="00F119D3" w:rsidRPr="00905CE8" w:rsidRDefault="00F119D3" w:rsidP="00533AAA">
      <w:pPr>
        <w:numPr>
          <w:ilvl w:val="0"/>
          <w:numId w:val="4"/>
        </w:numPr>
        <w:tabs>
          <w:tab w:val="left" w:pos="220"/>
          <w:tab w:val="num" w:pos="720"/>
        </w:tabs>
        <w:rPr>
          <w:rFonts w:ascii="Century Gothic" w:eastAsia="Georgia" w:hAnsi="Century Gothic" w:cs="Georgia"/>
        </w:rPr>
      </w:pPr>
      <w:r w:rsidRPr="00905CE8">
        <w:rPr>
          <w:rFonts w:ascii="Century Gothic" w:eastAsia="Georgia" w:hAnsi="Century Gothic" w:cs="Georgia"/>
        </w:rPr>
        <w:t>Members must be present for their vote to count.</w:t>
      </w:r>
    </w:p>
    <w:p w14:paraId="5196C24C" w14:textId="77777777" w:rsidR="00F119D3" w:rsidRPr="00905CE8" w:rsidRDefault="00F119D3" w:rsidP="00F119D3">
      <w:pPr>
        <w:ind w:left="720" w:hanging="720"/>
        <w:rPr>
          <w:rFonts w:ascii="Century Gothic" w:eastAsia="Georgia" w:hAnsi="Century Gothic" w:cs="Georgia"/>
        </w:rPr>
      </w:pPr>
    </w:p>
    <w:p w14:paraId="1FA8B20E" w14:textId="77777777" w:rsidR="00F119D3" w:rsidRPr="00905CE8" w:rsidRDefault="00F119D3" w:rsidP="00F119D3">
      <w:pPr>
        <w:ind w:left="720" w:hanging="720"/>
        <w:rPr>
          <w:rFonts w:ascii="Century Gothic" w:eastAsia="Georgia" w:hAnsi="Century Gothic" w:cs="Georgia"/>
          <w:b/>
          <w:bCs/>
        </w:rPr>
      </w:pPr>
      <w:r w:rsidRPr="00905CE8">
        <w:rPr>
          <w:rFonts w:ascii="Century Gothic" w:eastAsia="Georgia" w:hAnsi="Century Gothic" w:cs="Georgia"/>
          <w:b/>
          <w:bCs/>
        </w:rPr>
        <w:t xml:space="preserve">Section F. Open Door Policy </w:t>
      </w:r>
    </w:p>
    <w:p w14:paraId="25C391C3" w14:textId="77777777" w:rsidR="00F119D3" w:rsidRPr="00905CE8" w:rsidRDefault="00F119D3" w:rsidP="00533AAA">
      <w:pPr>
        <w:numPr>
          <w:ilvl w:val="0"/>
          <w:numId w:val="3"/>
        </w:numPr>
        <w:tabs>
          <w:tab w:val="num" w:pos="720"/>
        </w:tabs>
        <w:ind w:left="720" w:hanging="360"/>
        <w:rPr>
          <w:rFonts w:ascii="Century Gothic" w:eastAsia="Georgia" w:hAnsi="Century Gothic" w:cs="Georgia"/>
        </w:rPr>
      </w:pPr>
      <w:r w:rsidRPr="00905CE8">
        <w:rPr>
          <w:rFonts w:ascii="Century Gothic" w:eastAsia="Georgia" w:hAnsi="Century Gothic" w:cs="Georgia"/>
        </w:rPr>
        <w:t>If school policy permits, member meetings and volunteer opportunities remain open to all regardless of enrollment status.</w:t>
      </w:r>
    </w:p>
    <w:p w14:paraId="5ABBB50A" w14:textId="77777777" w:rsidR="00F119D3" w:rsidRPr="00905CE8" w:rsidRDefault="00F119D3" w:rsidP="00F119D3">
      <w:pPr>
        <w:rPr>
          <w:rFonts w:ascii="Century Gothic" w:eastAsia="Georgia" w:hAnsi="Century Gothic" w:cs="Georgia"/>
        </w:rPr>
      </w:pPr>
      <w:r w:rsidRPr="00905CE8">
        <w:rPr>
          <w:rFonts w:ascii="Century Gothic" w:eastAsia="Georgia" w:hAnsi="Century Gothic" w:cs="Georgia"/>
        </w:rPr>
        <w:t xml:space="preserve"> </w:t>
      </w:r>
    </w:p>
    <w:p w14:paraId="6E1D1A3F" w14:textId="77777777" w:rsidR="00F119D3" w:rsidRPr="00905CE8" w:rsidRDefault="00F119D3" w:rsidP="00F119D3">
      <w:pPr>
        <w:rPr>
          <w:rFonts w:ascii="Century Gothic" w:eastAsia="Georgia" w:hAnsi="Century Gothic" w:cs="Georgia"/>
          <w:b/>
          <w:bCs/>
        </w:rPr>
      </w:pPr>
      <w:r w:rsidRPr="00905CE8">
        <w:rPr>
          <w:rFonts w:ascii="Century Gothic" w:eastAsia="Georgia" w:hAnsi="Century Gothic" w:cs="Georgia"/>
          <w:b/>
          <w:bCs/>
        </w:rPr>
        <w:t>Section G. Affiliates</w:t>
      </w:r>
      <w:r w:rsidRPr="00905CE8">
        <w:rPr>
          <w:rFonts w:ascii="Century Gothic" w:eastAsia="Georgia" w:hAnsi="Century Gothic" w:cs="Georgia"/>
        </w:rPr>
        <w:tab/>
      </w:r>
    </w:p>
    <w:p w14:paraId="6D84C604" w14:textId="77777777" w:rsidR="00F119D3" w:rsidRPr="00905CE8" w:rsidRDefault="00F119D3" w:rsidP="00533AAA">
      <w:pPr>
        <w:numPr>
          <w:ilvl w:val="0"/>
          <w:numId w:val="3"/>
        </w:numPr>
        <w:tabs>
          <w:tab w:val="num" w:pos="720"/>
        </w:tabs>
        <w:ind w:left="720" w:hanging="360"/>
        <w:rPr>
          <w:rFonts w:ascii="Century Gothic" w:eastAsia="Georgia" w:hAnsi="Century Gothic" w:cs="Georgia"/>
        </w:rPr>
      </w:pPr>
      <w:r w:rsidRPr="00905CE8">
        <w:rPr>
          <w:rFonts w:ascii="Century Gothic" w:eastAsia="Georgia" w:hAnsi="Century Gothic" w:cs="Georgia"/>
        </w:rPr>
        <w:lastRenderedPageBreak/>
        <w:t>Other members of the university/college community, such as faculty, alumni, as well as students from other universities/colleges may be affiliated with the chapter in accordance with school policy but may not vote or serve as officers unless otherwise permitted by the school and TWLOHA, Inc.</w:t>
      </w:r>
    </w:p>
    <w:p w14:paraId="19AD6D49" w14:textId="77777777" w:rsidR="00F119D3" w:rsidRPr="00905CE8" w:rsidRDefault="00F119D3" w:rsidP="00F119D3">
      <w:pPr>
        <w:rPr>
          <w:rFonts w:ascii="Century Gothic" w:eastAsia="Georgia" w:hAnsi="Century Gothic" w:cs="Georgia"/>
        </w:rPr>
      </w:pPr>
      <w:r w:rsidRPr="00905CE8">
        <w:rPr>
          <w:rFonts w:ascii="Century Gothic" w:eastAsia="Georgia" w:hAnsi="Century Gothic" w:cs="Georgia"/>
        </w:rPr>
        <w:t xml:space="preserve"> </w:t>
      </w:r>
    </w:p>
    <w:p w14:paraId="2D46374D" w14:textId="77777777" w:rsidR="00F119D3" w:rsidRPr="00905CE8" w:rsidRDefault="00F119D3" w:rsidP="00F119D3">
      <w:pPr>
        <w:rPr>
          <w:rFonts w:ascii="Century Gothic" w:eastAsia="Georgia" w:hAnsi="Century Gothic" w:cs="Georgia"/>
          <w:sz w:val="28"/>
          <w:szCs w:val="28"/>
        </w:rPr>
      </w:pPr>
      <w:r w:rsidRPr="00905CE8">
        <w:rPr>
          <w:rFonts w:ascii="Century Gothic" w:eastAsia="Georgia" w:hAnsi="Century Gothic" w:cs="Georgia"/>
          <w:sz w:val="28"/>
          <w:szCs w:val="28"/>
        </w:rPr>
        <w:t xml:space="preserve">Article V. OFFICERS </w:t>
      </w:r>
    </w:p>
    <w:p w14:paraId="79C45E22" w14:textId="77777777" w:rsidR="00F119D3" w:rsidRPr="00905CE8" w:rsidRDefault="00F119D3" w:rsidP="00F119D3">
      <w:pPr>
        <w:rPr>
          <w:rFonts w:ascii="Century Gothic" w:eastAsia="Georgia" w:hAnsi="Century Gothic" w:cs="Georgia"/>
          <w:b/>
          <w:bCs/>
        </w:rPr>
      </w:pPr>
      <w:r w:rsidRPr="00905CE8">
        <w:rPr>
          <w:rFonts w:ascii="Century Gothic" w:eastAsia="Georgia" w:hAnsi="Century Gothic" w:cs="Georgia"/>
          <w:b/>
          <w:bCs/>
        </w:rPr>
        <w:t>Section A. Officer Requirements</w:t>
      </w:r>
    </w:p>
    <w:p w14:paraId="7D5C4465" w14:textId="77777777" w:rsidR="00F119D3" w:rsidRPr="00905CE8" w:rsidRDefault="00F119D3" w:rsidP="00533AAA">
      <w:pPr>
        <w:numPr>
          <w:ilvl w:val="0"/>
          <w:numId w:val="5"/>
        </w:numPr>
        <w:tabs>
          <w:tab w:val="num" w:pos="720"/>
        </w:tabs>
        <w:rPr>
          <w:rFonts w:ascii="Century Gothic" w:eastAsia="Georgia" w:hAnsi="Century Gothic" w:cs="Georgia"/>
        </w:rPr>
      </w:pPr>
      <w:r w:rsidRPr="00905CE8">
        <w:rPr>
          <w:rFonts w:ascii="Century Gothic" w:eastAsia="Georgia" w:hAnsi="Century Gothic" w:cs="Georgia"/>
        </w:rPr>
        <w:t>All officers are required to fulfill jobs and responsibilities as outlined below.</w:t>
      </w:r>
    </w:p>
    <w:p w14:paraId="57B8D53F" w14:textId="77777777" w:rsidR="00F119D3" w:rsidRPr="00905CE8" w:rsidRDefault="00F119D3" w:rsidP="00533AAA">
      <w:pPr>
        <w:numPr>
          <w:ilvl w:val="0"/>
          <w:numId w:val="5"/>
        </w:numPr>
        <w:tabs>
          <w:tab w:val="num" w:pos="720"/>
        </w:tabs>
        <w:rPr>
          <w:rFonts w:ascii="Century Gothic" w:eastAsia="Georgia" w:hAnsi="Century Gothic" w:cs="Georgia"/>
        </w:rPr>
      </w:pPr>
      <w:r w:rsidRPr="00905CE8">
        <w:rPr>
          <w:rFonts w:ascii="Century Gothic" w:eastAsia="Georgia" w:hAnsi="Century Gothic" w:cs="Georgia"/>
        </w:rPr>
        <w:t>Officers cannot miss 2 consecutive meetings.</w:t>
      </w:r>
    </w:p>
    <w:p w14:paraId="68D9A3C8" w14:textId="77777777" w:rsidR="00F119D3" w:rsidRPr="00905CE8" w:rsidRDefault="00F119D3" w:rsidP="00533AAA">
      <w:pPr>
        <w:numPr>
          <w:ilvl w:val="0"/>
          <w:numId w:val="5"/>
        </w:numPr>
        <w:tabs>
          <w:tab w:val="num" w:pos="720"/>
        </w:tabs>
        <w:rPr>
          <w:rFonts w:ascii="Century Gothic" w:eastAsia="Georgia" w:hAnsi="Century Gothic" w:cs="Georgia"/>
        </w:rPr>
      </w:pPr>
      <w:r w:rsidRPr="00905CE8">
        <w:rPr>
          <w:rFonts w:ascii="Century Gothic" w:eastAsia="Georgia" w:hAnsi="Century Gothic" w:cs="Georgia"/>
        </w:rPr>
        <w:t>Officers may not miss two meetings per month in consecutive months.</w:t>
      </w:r>
    </w:p>
    <w:p w14:paraId="006D1DF4" w14:textId="77777777" w:rsidR="00F119D3" w:rsidRPr="00905CE8" w:rsidRDefault="00F119D3" w:rsidP="00533AAA">
      <w:pPr>
        <w:numPr>
          <w:ilvl w:val="0"/>
          <w:numId w:val="5"/>
        </w:numPr>
        <w:tabs>
          <w:tab w:val="num" w:pos="720"/>
        </w:tabs>
        <w:rPr>
          <w:rFonts w:ascii="Century Gothic" w:eastAsia="Georgia" w:hAnsi="Century Gothic" w:cs="Georgia"/>
        </w:rPr>
      </w:pPr>
      <w:r w:rsidRPr="00905CE8">
        <w:rPr>
          <w:rFonts w:ascii="Century Gothic" w:eastAsia="Georgia" w:hAnsi="Century Gothic" w:cs="Georgia"/>
        </w:rPr>
        <w:t>Officers may not miss five meetings in one semester.</w:t>
      </w:r>
    </w:p>
    <w:p w14:paraId="42CB8034" w14:textId="39E2C813" w:rsidR="00F119D3" w:rsidRPr="00905CE8" w:rsidRDefault="00F119D3" w:rsidP="00533AAA">
      <w:pPr>
        <w:numPr>
          <w:ilvl w:val="0"/>
          <w:numId w:val="5"/>
        </w:numPr>
        <w:tabs>
          <w:tab w:val="num" w:pos="720"/>
        </w:tabs>
        <w:rPr>
          <w:rFonts w:ascii="Century Gothic" w:eastAsia="Georgia" w:hAnsi="Century Gothic" w:cs="Georgia"/>
        </w:rPr>
      </w:pPr>
      <w:r w:rsidRPr="00905CE8">
        <w:rPr>
          <w:rFonts w:ascii="Century Gothic" w:eastAsia="Georgia" w:hAnsi="Century Gothic" w:cs="Georgia"/>
        </w:rPr>
        <w:t xml:space="preserve">Be able to dedicate between 3-5 hours per week on TWLOHA – </w:t>
      </w:r>
      <w:r w:rsidR="00C819C6">
        <w:rPr>
          <w:rFonts w:ascii="Century Gothic" w:eastAsia="Georgia" w:hAnsi="Century Gothic" w:cs="Georgia"/>
        </w:rPr>
        <w:t>Iowa State University</w:t>
      </w:r>
      <w:r w:rsidRPr="00905CE8">
        <w:rPr>
          <w:rFonts w:ascii="Century Gothic" w:eastAsia="Georgia" w:hAnsi="Century Gothic" w:cs="Georgia"/>
        </w:rPr>
        <w:t xml:space="preserve"> related work in addition to 1 officer meeting and 1 member meeting per week. </w:t>
      </w:r>
    </w:p>
    <w:p w14:paraId="2E344F0B" w14:textId="77777777" w:rsidR="00F119D3" w:rsidRPr="00905CE8" w:rsidRDefault="00F119D3" w:rsidP="00533AAA">
      <w:pPr>
        <w:numPr>
          <w:ilvl w:val="0"/>
          <w:numId w:val="5"/>
        </w:numPr>
        <w:tabs>
          <w:tab w:val="num" w:pos="720"/>
        </w:tabs>
        <w:rPr>
          <w:rFonts w:ascii="Century Gothic" w:eastAsia="Georgia" w:hAnsi="Century Gothic" w:cs="Georgia"/>
        </w:rPr>
      </w:pPr>
      <w:r w:rsidRPr="00905CE8">
        <w:rPr>
          <w:rFonts w:ascii="Century Gothic" w:eastAsia="Georgia" w:hAnsi="Century Gothic" w:cs="Georgia"/>
        </w:rPr>
        <w:t>If an officer is unable to meet these requirements, they must be in communication with the President in regards to why.</w:t>
      </w:r>
    </w:p>
    <w:p w14:paraId="27C91CA8" w14:textId="77777777" w:rsidR="00F119D3" w:rsidRPr="00905CE8" w:rsidRDefault="00F119D3" w:rsidP="00F119D3">
      <w:pPr>
        <w:rPr>
          <w:rFonts w:ascii="Century Gothic" w:eastAsia="Georgia" w:hAnsi="Century Gothic" w:cs="Georgia"/>
        </w:rPr>
      </w:pPr>
    </w:p>
    <w:p w14:paraId="04390364" w14:textId="29E8FB58" w:rsidR="00533AAA" w:rsidRDefault="00F119D3" w:rsidP="00533AAA">
      <w:pPr>
        <w:rPr>
          <w:rFonts w:ascii="Century Gothic" w:eastAsia="Georgia" w:hAnsi="Century Gothic" w:cs="Georgia"/>
          <w:b/>
          <w:bCs/>
        </w:rPr>
      </w:pPr>
      <w:r w:rsidRPr="00905CE8">
        <w:rPr>
          <w:rFonts w:ascii="Century Gothic" w:eastAsia="Georgia" w:hAnsi="Century Gothic" w:cs="Georgia"/>
          <w:b/>
          <w:bCs/>
        </w:rPr>
        <w:t>Section B. Officer Qualification</w:t>
      </w:r>
      <w:r w:rsidR="00533AAA">
        <w:rPr>
          <w:rFonts w:ascii="Century Gothic" w:eastAsia="Georgia" w:hAnsi="Century Gothic" w:cs="Georgia"/>
          <w:b/>
          <w:bCs/>
        </w:rPr>
        <w:t>s</w:t>
      </w:r>
    </w:p>
    <w:p w14:paraId="3B5A6FAD" w14:textId="77777777" w:rsidR="00533AAA" w:rsidRDefault="00533AAA" w:rsidP="00466064">
      <w:pPr>
        <w:pStyle w:val="ListParagraph"/>
        <w:numPr>
          <w:ilvl w:val="0"/>
          <w:numId w:val="30"/>
        </w:numPr>
        <w:rPr>
          <w:rFonts w:ascii="Century Gothic" w:eastAsia="Georgia" w:hAnsi="Century Gothic" w:cs="Georgia"/>
          <w:b/>
          <w:bCs/>
        </w:rPr>
      </w:pPr>
      <w:r w:rsidRPr="00533AAA">
        <w:rPr>
          <w:rFonts w:ascii="Century Gothic" w:hAnsi="Century Gothic"/>
        </w:rPr>
        <w:t xml:space="preserve">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 </w:t>
      </w:r>
    </w:p>
    <w:p w14:paraId="6928B1F2" w14:textId="77777777" w:rsidR="00533AAA" w:rsidRDefault="00533AAA" w:rsidP="00466064">
      <w:pPr>
        <w:pStyle w:val="ListParagraph"/>
        <w:numPr>
          <w:ilvl w:val="0"/>
          <w:numId w:val="30"/>
        </w:numPr>
        <w:rPr>
          <w:rFonts w:ascii="Century Gothic" w:eastAsia="Georgia" w:hAnsi="Century Gothic" w:cs="Georgia"/>
          <w:b/>
          <w:bCs/>
        </w:rPr>
      </w:pPr>
      <w:r w:rsidRPr="00533AAA">
        <w:rPr>
          <w:rFonts w:ascii="Century Gothic" w:hAnsi="Century Gothic"/>
        </w:rPr>
        <w:t xml:space="preserve">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In order for this provision to be met, at least six hours (half-time credits_ must have been taken for the semester under consideration. </w:t>
      </w:r>
    </w:p>
    <w:p w14:paraId="113C1E3C" w14:textId="47806C4B" w:rsidR="00533AAA" w:rsidRDefault="00533AAA" w:rsidP="00466064">
      <w:pPr>
        <w:pStyle w:val="ListParagraph"/>
        <w:numPr>
          <w:ilvl w:val="0"/>
          <w:numId w:val="30"/>
        </w:numPr>
        <w:rPr>
          <w:rFonts w:ascii="Century Gothic" w:eastAsia="Georgia" w:hAnsi="Century Gothic" w:cs="Georgia"/>
          <w:b/>
          <w:bCs/>
        </w:rPr>
      </w:pPr>
      <w:r w:rsidRPr="00533AAA">
        <w:rPr>
          <w:rFonts w:ascii="Century Gothic" w:eastAsia="Georgia" w:hAnsi="Century Gothic" w:cs="Georgia"/>
        </w:rPr>
        <w:t>Be willing to commit to TWLOHA–</w:t>
      </w:r>
      <w:r w:rsidR="00C819C6">
        <w:rPr>
          <w:rFonts w:ascii="Century Gothic" w:eastAsia="Georgia" w:hAnsi="Century Gothic" w:cs="Georgia"/>
        </w:rPr>
        <w:t>Iowa State University</w:t>
      </w:r>
      <w:r w:rsidR="00C819C6" w:rsidRPr="00533AAA">
        <w:rPr>
          <w:rFonts w:ascii="Century Gothic" w:eastAsia="Georgia" w:hAnsi="Century Gothic" w:cs="Georgia"/>
        </w:rPr>
        <w:t xml:space="preserve"> </w:t>
      </w:r>
      <w:r w:rsidR="00C819C6">
        <w:rPr>
          <w:rFonts w:ascii="Century Gothic" w:eastAsia="Georgia" w:hAnsi="Century Gothic" w:cs="Georgia"/>
        </w:rPr>
        <w:t>f</w:t>
      </w:r>
      <w:r w:rsidRPr="00533AAA">
        <w:rPr>
          <w:rFonts w:ascii="Century Gothic" w:eastAsia="Georgia" w:hAnsi="Century Gothic" w:cs="Georgia"/>
        </w:rPr>
        <w:t xml:space="preserve">or at least one full semester. </w:t>
      </w:r>
    </w:p>
    <w:p w14:paraId="41185405" w14:textId="4A608E81" w:rsidR="00533AAA" w:rsidRPr="00533AAA" w:rsidRDefault="00533AAA" w:rsidP="00466064">
      <w:pPr>
        <w:pStyle w:val="ListParagraph"/>
        <w:numPr>
          <w:ilvl w:val="0"/>
          <w:numId w:val="30"/>
        </w:numPr>
        <w:rPr>
          <w:rFonts w:ascii="Century Gothic" w:eastAsia="Georgia" w:hAnsi="Century Gothic" w:cs="Georgia"/>
          <w:b/>
          <w:bCs/>
        </w:rPr>
      </w:pPr>
      <w:r w:rsidRPr="00533AAA">
        <w:rPr>
          <w:rFonts w:ascii="Century Gothic" w:hAnsi="Century Gothic"/>
        </w:rPr>
        <w:t>Be ineligible to hold an office should the student fail to maintain the requirements as prescribed in Section B.</w:t>
      </w:r>
    </w:p>
    <w:p w14:paraId="69FF1CDB" w14:textId="77777777" w:rsidR="00533AAA" w:rsidRPr="00533AAA" w:rsidRDefault="00533AAA" w:rsidP="00533AAA">
      <w:pPr>
        <w:rPr>
          <w:rFonts w:ascii="Century Gothic" w:eastAsia="Georgia" w:hAnsi="Century Gothic" w:cs="Georgia"/>
          <w:b/>
          <w:bCs/>
        </w:rPr>
      </w:pPr>
    </w:p>
    <w:p w14:paraId="212BD0E4" w14:textId="77777777" w:rsidR="00F119D3" w:rsidRPr="00905CE8" w:rsidRDefault="00F119D3" w:rsidP="00F119D3">
      <w:pPr>
        <w:rPr>
          <w:rFonts w:ascii="Century Gothic" w:eastAsia="Georgia" w:hAnsi="Century Gothic" w:cs="Georgia"/>
          <w:b/>
          <w:bCs/>
        </w:rPr>
      </w:pPr>
      <w:r w:rsidRPr="00905CE8">
        <w:rPr>
          <w:rFonts w:ascii="Century Gothic" w:eastAsia="Georgia" w:hAnsi="Century Gothic" w:cs="Georgia"/>
          <w:b/>
          <w:bCs/>
        </w:rPr>
        <w:t>Section C. Election of Officers</w:t>
      </w:r>
    </w:p>
    <w:p w14:paraId="28F9914C" w14:textId="77777777" w:rsidR="00F119D3" w:rsidRPr="00905CE8" w:rsidRDefault="00F119D3" w:rsidP="00F119D3">
      <w:pPr>
        <w:ind w:left="360"/>
        <w:rPr>
          <w:rFonts w:ascii="Century Gothic" w:eastAsia="Georgia" w:hAnsi="Century Gothic" w:cs="Georgia"/>
          <w:b/>
          <w:bCs/>
        </w:rPr>
      </w:pPr>
      <w:r w:rsidRPr="00905CE8">
        <w:rPr>
          <w:rFonts w:ascii="Century Gothic" w:eastAsia="Georgia" w:hAnsi="Century Gothic" w:cs="Georgia"/>
          <w:b/>
          <w:bCs/>
        </w:rPr>
        <w:t>i. Announcement of Elections</w:t>
      </w:r>
    </w:p>
    <w:p w14:paraId="0947DB9E" w14:textId="77777777" w:rsidR="00F119D3" w:rsidRPr="00905CE8" w:rsidRDefault="00F119D3" w:rsidP="00533AAA">
      <w:pPr>
        <w:numPr>
          <w:ilvl w:val="0"/>
          <w:numId w:val="3"/>
        </w:numPr>
        <w:tabs>
          <w:tab w:val="num" w:pos="720"/>
        </w:tabs>
        <w:ind w:left="720" w:hanging="360"/>
        <w:rPr>
          <w:rFonts w:ascii="Century Gothic" w:eastAsia="Georgia" w:hAnsi="Century Gothic" w:cs="Georgia"/>
        </w:rPr>
      </w:pPr>
      <w:r w:rsidRPr="00905CE8">
        <w:rPr>
          <w:rFonts w:ascii="Century Gothic" w:eastAsia="Georgia" w:hAnsi="Century Gothic" w:cs="Georgia"/>
        </w:rPr>
        <w:lastRenderedPageBreak/>
        <w:t>The President shall, at least one meeting prior, announce the date of the upcoming nominations and elections. He/she shall also state the eligibility criteria.</w:t>
      </w:r>
    </w:p>
    <w:p w14:paraId="24C0E90F" w14:textId="77777777" w:rsidR="00F119D3" w:rsidRPr="00905CE8" w:rsidRDefault="00F119D3" w:rsidP="00F119D3">
      <w:pPr>
        <w:ind w:left="720"/>
        <w:rPr>
          <w:rFonts w:ascii="Century Gothic" w:eastAsia="Georgia" w:hAnsi="Century Gothic" w:cs="Georgia"/>
        </w:rPr>
      </w:pPr>
    </w:p>
    <w:p w14:paraId="17B9A1D1" w14:textId="77777777" w:rsidR="00F119D3" w:rsidRPr="00905CE8" w:rsidRDefault="00F119D3" w:rsidP="00F119D3">
      <w:pPr>
        <w:ind w:left="360"/>
        <w:rPr>
          <w:rFonts w:ascii="Century Gothic" w:eastAsia="Georgia" w:hAnsi="Century Gothic" w:cs="Georgia"/>
          <w:b/>
          <w:bCs/>
        </w:rPr>
      </w:pPr>
      <w:r w:rsidRPr="00905CE8">
        <w:rPr>
          <w:rFonts w:ascii="Century Gothic" w:eastAsia="Georgia" w:hAnsi="Century Gothic" w:cs="Georgia"/>
          <w:b/>
          <w:bCs/>
        </w:rPr>
        <w:t>ii. Nomination Process</w:t>
      </w:r>
    </w:p>
    <w:p w14:paraId="47819FB3" w14:textId="77777777" w:rsidR="00F119D3" w:rsidRPr="00905CE8" w:rsidRDefault="00F119D3" w:rsidP="00533AAA">
      <w:pPr>
        <w:numPr>
          <w:ilvl w:val="0"/>
          <w:numId w:val="3"/>
        </w:numPr>
        <w:tabs>
          <w:tab w:val="num" w:pos="720"/>
        </w:tabs>
        <w:ind w:left="720" w:hanging="360"/>
        <w:rPr>
          <w:rFonts w:ascii="Century Gothic" w:eastAsia="Georgia" w:hAnsi="Century Gothic" w:cs="Georgia"/>
        </w:rPr>
      </w:pPr>
      <w:r w:rsidRPr="00905CE8">
        <w:rPr>
          <w:rFonts w:ascii="Century Gothic" w:eastAsia="Georgia" w:hAnsi="Century Gothic" w:cs="Georgia"/>
        </w:rPr>
        <w:t xml:space="preserve">The nomination of officers shall occur each semester at the membership meeting held at the end of each term.  The President or other officer shall facilitate the nomination and election process at this meeting. </w:t>
      </w:r>
    </w:p>
    <w:p w14:paraId="52D86886" w14:textId="77777777" w:rsidR="00F119D3" w:rsidRPr="00905CE8" w:rsidRDefault="00F119D3" w:rsidP="00533AAA">
      <w:pPr>
        <w:numPr>
          <w:ilvl w:val="0"/>
          <w:numId w:val="3"/>
        </w:numPr>
        <w:tabs>
          <w:tab w:val="num" w:pos="720"/>
        </w:tabs>
        <w:ind w:left="720" w:hanging="360"/>
        <w:rPr>
          <w:rFonts w:ascii="Century Gothic" w:eastAsia="Georgia" w:hAnsi="Century Gothic" w:cs="Georgia"/>
        </w:rPr>
      </w:pPr>
      <w:r w:rsidRPr="00905CE8">
        <w:rPr>
          <w:rFonts w:ascii="Century Gothic" w:eastAsia="Georgia" w:hAnsi="Century Gothic" w:cs="Georgia"/>
        </w:rPr>
        <w:t xml:space="preserve">Any active student member present may nominate someone him/herself for office by verbally nominating the individual during this procedure. However, the nominee must be considered eligible for an officer position. </w:t>
      </w:r>
    </w:p>
    <w:p w14:paraId="532EB5FE" w14:textId="77777777" w:rsidR="00F119D3" w:rsidRPr="00905CE8" w:rsidRDefault="00F119D3" w:rsidP="00533AAA">
      <w:pPr>
        <w:numPr>
          <w:ilvl w:val="0"/>
          <w:numId w:val="3"/>
        </w:numPr>
        <w:tabs>
          <w:tab w:val="num" w:pos="720"/>
        </w:tabs>
        <w:ind w:left="720" w:hanging="360"/>
        <w:rPr>
          <w:rFonts w:ascii="Century Gothic" w:eastAsia="Georgia" w:hAnsi="Century Gothic" w:cs="Georgia"/>
        </w:rPr>
      </w:pPr>
      <w:r w:rsidRPr="00905CE8">
        <w:rPr>
          <w:rFonts w:ascii="Century Gothic" w:eastAsia="Georgia" w:hAnsi="Century Gothic" w:cs="Georgia"/>
        </w:rPr>
        <w:t>Absentee/proxy ballots are not permitted in the nomination process.</w:t>
      </w:r>
    </w:p>
    <w:p w14:paraId="4208BEE5" w14:textId="77777777" w:rsidR="00F119D3" w:rsidRPr="00905CE8" w:rsidRDefault="00F119D3" w:rsidP="00F119D3">
      <w:pPr>
        <w:ind w:left="720"/>
        <w:rPr>
          <w:rFonts w:ascii="Century Gothic" w:eastAsia="Georgia" w:hAnsi="Century Gothic" w:cs="Georgia"/>
        </w:rPr>
      </w:pPr>
    </w:p>
    <w:p w14:paraId="64902710" w14:textId="77777777" w:rsidR="00F119D3" w:rsidRPr="00905CE8" w:rsidRDefault="00F119D3" w:rsidP="00F119D3">
      <w:pPr>
        <w:ind w:left="360"/>
        <w:rPr>
          <w:rFonts w:ascii="Century Gothic" w:eastAsia="Georgia" w:hAnsi="Century Gothic" w:cs="Georgia"/>
          <w:b/>
          <w:bCs/>
        </w:rPr>
      </w:pPr>
      <w:r w:rsidRPr="00905CE8">
        <w:rPr>
          <w:rFonts w:ascii="Century Gothic" w:eastAsia="Georgia" w:hAnsi="Century Gothic" w:cs="Georgia"/>
          <w:b/>
          <w:bCs/>
        </w:rPr>
        <w:t>iii. Election Process</w:t>
      </w:r>
    </w:p>
    <w:p w14:paraId="093782C8" w14:textId="77777777" w:rsidR="00F119D3" w:rsidRPr="00905CE8" w:rsidRDefault="00F119D3" w:rsidP="00533AAA">
      <w:pPr>
        <w:numPr>
          <w:ilvl w:val="0"/>
          <w:numId w:val="6"/>
        </w:numPr>
        <w:tabs>
          <w:tab w:val="num" w:pos="720"/>
        </w:tabs>
        <w:ind w:left="720" w:hanging="360"/>
        <w:rPr>
          <w:rFonts w:ascii="Century Gothic" w:eastAsia="Georgia" w:hAnsi="Century Gothic" w:cs="Georgia"/>
        </w:rPr>
      </w:pPr>
      <w:r w:rsidRPr="00905CE8">
        <w:rPr>
          <w:rFonts w:ascii="Century Gothic" w:eastAsia="Georgia" w:hAnsi="Century Gothic" w:cs="Georgia"/>
        </w:rPr>
        <w:t>The election of officers shall occur at the membership meetings held in December &amp; March.  The order of elections shall be: President, Vice President, Treasurer, and Secretary. The organization may not proceed to the election of the next officer until the current one has been resolved.</w:t>
      </w:r>
    </w:p>
    <w:p w14:paraId="31A0F0B3" w14:textId="77777777" w:rsidR="00F119D3" w:rsidRPr="00905CE8" w:rsidRDefault="00F119D3" w:rsidP="00533AAA">
      <w:pPr>
        <w:numPr>
          <w:ilvl w:val="0"/>
          <w:numId w:val="6"/>
        </w:numPr>
        <w:tabs>
          <w:tab w:val="num" w:pos="720"/>
        </w:tabs>
        <w:ind w:left="720" w:hanging="360"/>
        <w:rPr>
          <w:rFonts w:ascii="Century Gothic" w:eastAsia="Georgia" w:hAnsi="Century Gothic" w:cs="Georgia"/>
        </w:rPr>
      </w:pPr>
      <w:r w:rsidRPr="00905CE8">
        <w:rPr>
          <w:rFonts w:ascii="Century Gothic" w:eastAsia="Georgia" w:hAnsi="Century Gothic" w:cs="Georgia"/>
        </w:rPr>
        <w:t xml:space="preserve">The nominated candidates for each officer will be given a chance to address the organization to discuss their qualifications and reasons why they should be selected to that office. Candidates will speak to the organization in alphabetical order by last name. Once each candidate for that office has had the opportunity to speak, all active student members present will have the opportunity to vote by secret ballot. </w:t>
      </w:r>
    </w:p>
    <w:p w14:paraId="063EC5CB" w14:textId="77777777" w:rsidR="00F119D3" w:rsidRPr="00905CE8" w:rsidRDefault="00F119D3" w:rsidP="00533AAA">
      <w:pPr>
        <w:numPr>
          <w:ilvl w:val="0"/>
          <w:numId w:val="6"/>
        </w:numPr>
        <w:tabs>
          <w:tab w:val="num" w:pos="720"/>
        </w:tabs>
        <w:ind w:left="720" w:hanging="360"/>
        <w:rPr>
          <w:rFonts w:ascii="Century Gothic" w:eastAsia="Georgia" w:hAnsi="Century Gothic" w:cs="Georgia"/>
        </w:rPr>
      </w:pPr>
      <w:r w:rsidRPr="00905CE8">
        <w:rPr>
          <w:rFonts w:ascii="Century Gothic" w:eastAsia="Georgia" w:hAnsi="Century Gothic" w:cs="Georgia"/>
        </w:rPr>
        <w:t>Absentee/proxy ballots are not permitted in the election process.</w:t>
      </w:r>
    </w:p>
    <w:p w14:paraId="3136AA27" w14:textId="5025B082" w:rsidR="00F119D3" w:rsidRPr="00905CE8" w:rsidRDefault="00F119D3" w:rsidP="00533AAA">
      <w:pPr>
        <w:numPr>
          <w:ilvl w:val="0"/>
          <w:numId w:val="6"/>
        </w:numPr>
        <w:tabs>
          <w:tab w:val="num" w:pos="720"/>
        </w:tabs>
        <w:ind w:left="720" w:hanging="360"/>
        <w:rPr>
          <w:rFonts w:ascii="Century Gothic" w:eastAsia="Georgia" w:hAnsi="Century Gothic" w:cs="Georgia"/>
        </w:rPr>
      </w:pPr>
      <w:r w:rsidRPr="00905CE8">
        <w:rPr>
          <w:rFonts w:ascii="Century Gothic" w:eastAsia="Georgia" w:hAnsi="Century Gothic" w:cs="Georgia"/>
        </w:rPr>
        <w:t>The facilitator will tabulate all votes immediately, in the presence of the organization.  A candidate shall be elected by majority of all votes cast by active student members.  If no candidate re</w:t>
      </w:r>
      <w:r>
        <w:rPr>
          <w:rFonts w:ascii="Century Gothic" w:eastAsia="Georgia" w:hAnsi="Century Gothic" w:cs="Georgia"/>
        </w:rPr>
        <w:t>ceives a majority of votes, the</w:t>
      </w:r>
      <w:r w:rsidR="00850633">
        <w:rPr>
          <w:rFonts w:ascii="Century Gothic" w:eastAsia="Georgia" w:hAnsi="Century Gothic" w:cs="Georgia"/>
        </w:rPr>
        <w:t xml:space="preserve"> </w:t>
      </w:r>
      <w:r w:rsidRPr="00905CE8">
        <w:rPr>
          <w:rFonts w:ascii="Century Gothic" w:eastAsia="Georgia" w:hAnsi="Century Gothic" w:cs="Georgia"/>
        </w:rPr>
        <w:t>top two candidates will immediately enter a run-off election.  In the event of a tie, the facilitator shall cast a vote to break the tie.</w:t>
      </w:r>
    </w:p>
    <w:p w14:paraId="192A76DB" w14:textId="77777777" w:rsidR="00F119D3" w:rsidRPr="00905CE8" w:rsidRDefault="00F119D3" w:rsidP="00533AAA">
      <w:pPr>
        <w:numPr>
          <w:ilvl w:val="0"/>
          <w:numId w:val="6"/>
        </w:numPr>
        <w:tabs>
          <w:tab w:val="num" w:pos="720"/>
        </w:tabs>
        <w:ind w:left="720" w:hanging="360"/>
        <w:rPr>
          <w:rFonts w:ascii="Century Gothic" w:eastAsia="Georgia" w:hAnsi="Century Gothic" w:cs="Georgia"/>
        </w:rPr>
      </w:pPr>
      <w:r w:rsidRPr="00905CE8">
        <w:rPr>
          <w:rFonts w:ascii="Century Gothic" w:eastAsia="Georgia" w:hAnsi="Century Gothic" w:cs="Georgia"/>
        </w:rPr>
        <w:t xml:space="preserve">The facilitator will announce the new officer and ask if any active student member contests the count.  If no active student member contests the </w:t>
      </w:r>
    </w:p>
    <w:p w14:paraId="0D1E7D7D" w14:textId="77777777" w:rsidR="00F119D3" w:rsidRPr="00905CE8" w:rsidRDefault="00F119D3" w:rsidP="00F119D3">
      <w:pPr>
        <w:ind w:left="720"/>
        <w:rPr>
          <w:rFonts w:ascii="Century Gothic" w:eastAsia="Georgia" w:hAnsi="Century Gothic" w:cs="Georgia"/>
        </w:rPr>
      </w:pPr>
      <w:r w:rsidRPr="00905CE8">
        <w:rPr>
          <w:rFonts w:ascii="Century Gothic" w:eastAsia="Georgia" w:hAnsi="Century Gothic" w:cs="Georgia"/>
        </w:rPr>
        <w:t>count, the new officer shall take office.  If an active student member contests the count, each candidate may select an active student member to supervise the recount.  The facilitator will immediately recount all votes in the presence of the selected representatives.  Once an officer is confirmed, the organization will proceed to elections for the next officer.</w:t>
      </w:r>
    </w:p>
    <w:p w14:paraId="65C0D44A" w14:textId="77777777" w:rsidR="00F119D3" w:rsidRPr="00905CE8" w:rsidRDefault="00F119D3" w:rsidP="00F119D3">
      <w:pPr>
        <w:rPr>
          <w:rFonts w:ascii="Century Gothic" w:eastAsia="Georgia" w:hAnsi="Century Gothic" w:cs="Georgia"/>
        </w:rPr>
      </w:pPr>
    </w:p>
    <w:p w14:paraId="319CF758" w14:textId="77777777" w:rsidR="00F119D3" w:rsidRPr="00905CE8" w:rsidRDefault="00F119D3" w:rsidP="00F119D3">
      <w:pPr>
        <w:ind w:left="360"/>
        <w:rPr>
          <w:rFonts w:ascii="Century Gothic" w:eastAsia="Georgia" w:hAnsi="Century Gothic" w:cs="Georgia"/>
          <w:b/>
          <w:bCs/>
        </w:rPr>
      </w:pPr>
      <w:r w:rsidRPr="00905CE8">
        <w:rPr>
          <w:rFonts w:ascii="Century Gothic" w:eastAsia="Georgia" w:hAnsi="Century Gothic" w:cs="Georgia"/>
          <w:b/>
          <w:bCs/>
        </w:rPr>
        <w:t>iv. Installation of Officers</w:t>
      </w:r>
    </w:p>
    <w:p w14:paraId="6DC9CA5A" w14:textId="77777777" w:rsidR="00F119D3" w:rsidRPr="00905CE8" w:rsidRDefault="00F119D3" w:rsidP="00533AAA">
      <w:pPr>
        <w:numPr>
          <w:ilvl w:val="0"/>
          <w:numId w:val="7"/>
        </w:numPr>
        <w:tabs>
          <w:tab w:val="num" w:pos="720"/>
        </w:tabs>
        <w:ind w:left="720" w:hanging="360"/>
        <w:rPr>
          <w:rFonts w:ascii="Century Gothic" w:eastAsia="Georgia" w:hAnsi="Century Gothic" w:cs="Georgia"/>
        </w:rPr>
      </w:pPr>
      <w:r w:rsidRPr="00905CE8">
        <w:rPr>
          <w:rFonts w:ascii="Century Gothic" w:eastAsia="Georgia" w:hAnsi="Century Gothic" w:cs="Georgia"/>
        </w:rPr>
        <w:t>Newly elected officers shall take office immediately following the membership meeting at the end of each term. Current officers should assist in the transition and training of the officers-elect, from elections until installation.  A change in officer information should be reported to Student Activities.</w:t>
      </w:r>
    </w:p>
    <w:p w14:paraId="7164C14C" w14:textId="77777777" w:rsidR="00F119D3" w:rsidRPr="00905CE8" w:rsidRDefault="00F119D3" w:rsidP="00F119D3">
      <w:pPr>
        <w:ind w:left="720"/>
        <w:rPr>
          <w:rFonts w:ascii="Century Gothic" w:eastAsia="Georgia" w:hAnsi="Century Gothic" w:cs="Georgia"/>
        </w:rPr>
      </w:pPr>
    </w:p>
    <w:p w14:paraId="4158824F" w14:textId="77777777" w:rsidR="00F119D3" w:rsidRPr="00905CE8" w:rsidRDefault="00F119D3" w:rsidP="00F119D3">
      <w:pPr>
        <w:ind w:left="360"/>
        <w:rPr>
          <w:rFonts w:ascii="Century Gothic" w:eastAsia="Georgia" w:hAnsi="Century Gothic" w:cs="Georgia"/>
          <w:b/>
          <w:bCs/>
        </w:rPr>
      </w:pPr>
      <w:r w:rsidRPr="00905CE8">
        <w:rPr>
          <w:rFonts w:ascii="Century Gothic" w:eastAsia="Georgia" w:hAnsi="Century Gothic" w:cs="Georgia"/>
          <w:b/>
          <w:bCs/>
        </w:rPr>
        <w:t>v. Reelection</w:t>
      </w:r>
    </w:p>
    <w:p w14:paraId="7B8BFAB8" w14:textId="77777777" w:rsidR="00F119D3" w:rsidRPr="00905CE8" w:rsidRDefault="00F119D3" w:rsidP="00533AAA">
      <w:pPr>
        <w:numPr>
          <w:ilvl w:val="0"/>
          <w:numId w:val="7"/>
        </w:numPr>
        <w:tabs>
          <w:tab w:val="num" w:pos="720"/>
          <w:tab w:val="left" w:pos="1170"/>
        </w:tabs>
        <w:ind w:left="720" w:hanging="360"/>
        <w:rPr>
          <w:rFonts w:ascii="Century Gothic" w:eastAsia="Georgia" w:hAnsi="Century Gothic" w:cs="Georgia"/>
        </w:rPr>
      </w:pPr>
      <w:r w:rsidRPr="00905CE8">
        <w:rPr>
          <w:rFonts w:ascii="Century Gothic" w:eastAsia="Georgia" w:hAnsi="Century Gothic" w:cs="Georgia"/>
        </w:rPr>
        <w:t xml:space="preserve">Any officer may be reelected for the same position or separate officer position. </w:t>
      </w:r>
    </w:p>
    <w:p w14:paraId="441E65DF" w14:textId="77777777" w:rsidR="00F119D3" w:rsidRPr="00905CE8" w:rsidRDefault="00F119D3" w:rsidP="00F119D3">
      <w:pPr>
        <w:ind w:left="720"/>
        <w:rPr>
          <w:rFonts w:ascii="Century Gothic" w:eastAsia="Georgia" w:hAnsi="Century Gothic" w:cs="Georgia"/>
        </w:rPr>
      </w:pPr>
    </w:p>
    <w:p w14:paraId="5D36EDC2" w14:textId="77777777" w:rsidR="00F119D3" w:rsidRPr="00905CE8" w:rsidRDefault="00F119D3" w:rsidP="00F119D3">
      <w:pPr>
        <w:ind w:left="360"/>
        <w:rPr>
          <w:rFonts w:ascii="Century Gothic" w:eastAsia="Georgia" w:hAnsi="Century Gothic" w:cs="Georgia"/>
          <w:b/>
          <w:bCs/>
        </w:rPr>
      </w:pPr>
      <w:r w:rsidRPr="00905CE8">
        <w:rPr>
          <w:rFonts w:ascii="Century Gothic" w:eastAsia="Georgia" w:hAnsi="Century Gothic" w:cs="Georgia"/>
          <w:b/>
          <w:bCs/>
        </w:rPr>
        <w:t>vi. Officer Term</w:t>
      </w:r>
    </w:p>
    <w:p w14:paraId="1F4C0BD6" w14:textId="77777777" w:rsidR="00F119D3" w:rsidRPr="00905CE8" w:rsidRDefault="00F119D3" w:rsidP="00533AAA">
      <w:pPr>
        <w:numPr>
          <w:ilvl w:val="0"/>
          <w:numId w:val="7"/>
        </w:numPr>
        <w:tabs>
          <w:tab w:val="num" w:pos="720"/>
        </w:tabs>
        <w:ind w:left="720" w:hanging="360"/>
        <w:rPr>
          <w:rFonts w:ascii="Century Gothic" w:eastAsia="Georgia" w:hAnsi="Century Gothic" w:cs="Georgia"/>
        </w:rPr>
      </w:pPr>
      <w:r w:rsidRPr="00905CE8">
        <w:rPr>
          <w:rFonts w:ascii="Century Gothic" w:eastAsia="Georgia" w:hAnsi="Century Gothic" w:cs="Georgia"/>
        </w:rPr>
        <w:t>Officers can hold their position indefinitely assuming they are reelected during the elections process at the end of each term.</w:t>
      </w:r>
    </w:p>
    <w:p w14:paraId="436EDAD9" w14:textId="77777777" w:rsidR="00F119D3" w:rsidRPr="00905CE8" w:rsidRDefault="00F119D3" w:rsidP="00F119D3">
      <w:pPr>
        <w:ind w:left="720"/>
        <w:rPr>
          <w:rFonts w:ascii="Century Gothic" w:eastAsia="Georgia" w:hAnsi="Century Gothic" w:cs="Georgia"/>
        </w:rPr>
      </w:pPr>
    </w:p>
    <w:p w14:paraId="0ECE82F6" w14:textId="77777777" w:rsidR="00F119D3" w:rsidRPr="00905CE8" w:rsidRDefault="00F119D3" w:rsidP="00F119D3">
      <w:pPr>
        <w:rPr>
          <w:rFonts w:ascii="Century Gothic" w:eastAsia="Georgia" w:hAnsi="Century Gothic" w:cs="Georgia"/>
          <w:b/>
          <w:bCs/>
        </w:rPr>
      </w:pPr>
      <w:r w:rsidRPr="00905CE8">
        <w:rPr>
          <w:rFonts w:ascii="Century Gothic" w:eastAsia="Georgia" w:hAnsi="Century Gothic" w:cs="Georgia"/>
          <w:b/>
          <w:bCs/>
        </w:rPr>
        <w:t xml:space="preserve">Section D. Elected Officers </w:t>
      </w:r>
    </w:p>
    <w:p w14:paraId="2382DFD3" w14:textId="77777777" w:rsidR="00F119D3" w:rsidRPr="00905CE8" w:rsidRDefault="00F119D3" w:rsidP="00F119D3">
      <w:pPr>
        <w:ind w:firstLine="360"/>
        <w:rPr>
          <w:rFonts w:ascii="Century Gothic" w:eastAsia="Georgia" w:hAnsi="Century Gothic" w:cs="Georgia"/>
          <w:b/>
          <w:bCs/>
        </w:rPr>
      </w:pPr>
      <w:r w:rsidRPr="00905CE8">
        <w:rPr>
          <w:rFonts w:ascii="Century Gothic" w:eastAsia="Georgia" w:hAnsi="Century Gothic" w:cs="Georgia"/>
          <w:b/>
          <w:bCs/>
        </w:rPr>
        <w:t>i. President</w:t>
      </w:r>
    </w:p>
    <w:p w14:paraId="6ED16DED" w14:textId="5EBB9704" w:rsidR="00F119D3" w:rsidRPr="00905CE8" w:rsidRDefault="00F119D3" w:rsidP="00533AAA">
      <w:pPr>
        <w:numPr>
          <w:ilvl w:val="0"/>
          <w:numId w:val="8"/>
        </w:numPr>
        <w:tabs>
          <w:tab w:val="left" w:pos="0"/>
          <w:tab w:val="left" w:pos="220"/>
          <w:tab w:val="num" w:pos="720"/>
        </w:tabs>
        <w:rPr>
          <w:rFonts w:ascii="Century Gothic" w:eastAsia="Georgia" w:hAnsi="Century Gothic" w:cs="Georgia"/>
        </w:rPr>
      </w:pPr>
      <w:r w:rsidRPr="00905CE8">
        <w:rPr>
          <w:rFonts w:ascii="Century Gothic" w:eastAsia="Georgia" w:hAnsi="Century Gothic" w:cs="Georgia"/>
        </w:rPr>
        <w:t>The elected president of TWLOHA–</w:t>
      </w:r>
      <w:r w:rsidR="00C819C6" w:rsidRPr="00C819C6">
        <w:rPr>
          <w:rFonts w:ascii="Century Gothic" w:eastAsia="Georgia" w:hAnsi="Century Gothic" w:cs="Georgia"/>
        </w:rPr>
        <w:t xml:space="preserve"> </w:t>
      </w:r>
      <w:r w:rsidR="00C819C6">
        <w:rPr>
          <w:rFonts w:ascii="Century Gothic" w:eastAsia="Georgia" w:hAnsi="Century Gothic" w:cs="Georgia"/>
        </w:rPr>
        <w:t>Iowa State University</w:t>
      </w:r>
      <w:r w:rsidR="00C819C6" w:rsidRPr="00905CE8">
        <w:rPr>
          <w:rFonts w:ascii="Century Gothic" w:eastAsia="Georgia" w:hAnsi="Century Gothic" w:cs="Georgia"/>
        </w:rPr>
        <w:t xml:space="preserve"> </w:t>
      </w:r>
      <w:r w:rsidRPr="00905CE8">
        <w:rPr>
          <w:rFonts w:ascii="Century Gothic" w:eastAsia="Georgia" w:hAnsi="Century Gothic" w:cs="Georgia"/>
        </w:rPr>
        <w:t>is required to be the primary contact between TWLOHA–</w:t>
      </w:r>
      <w:r w:rsidR="00C819C6" w:rsidRPr="00C819C6">
        <w:rPr>
          <w:rFonts w:ascii="Century Gothic" w:eastAsia="Georgia" w:hAnsi="Century Gothic" w:cs="Georgia"/>
        </w:rPr>
        <w:t xml:space="preserve"> </w:t>
      </w:r>
      <w:r w:rsidR="00C819C6">
        <w:rPr>
          <w:rFonts w:ascii="Century Gothic" w:eastAsia="Georgia" w:hAnsi="Century Gothic" w:cs="Georgia"/>
        </w:rPr>
        <w:t>Iowa State University</w:t>
      </w:r>
      <w:r w:rsidR="00C819C6" w:rsidRPr="00905CE8">
        <w:rPr>
          <w:rFonts w:ascii="Century Gothic" w:eastAsia="Georgia" w:hAnsi="Century Gothic" w:cs="Georgia"/>
        </w:rPr>
        <w:t xml:space="preserve"> </w:t>
      </w:r>
      <w:r w:rsidRPr="00905CE8">
        <w:rPr>
          <w:rFonts w:ascii="Century Gothic" w:eastAsia="Georgia" w:hAnsi="Century Gothic" w:cs="Georgia"/>
        </w:rPr>
        <w:t>and TWLOHA, Inc.</w:t>
      </w:r>
    </w:p>
    <w:p w14:paraId="737319DA" w14:textId="77777777" w:rsidR="00F119D3" w:rsidRPr="00905CE8" w:rsidRDefault="00F119D3" w:rsidP="00533AAA">
      <w:pPr>
        <w:numPr>
          <w:ilvl w:val="0"/>
          <w:numId w:val="8"/>
        </w:numPr>
        <w:tabs>
          <w:tab w:val="left" w:pos="0"/>
          <w:tab w:val="left" w:pos="220"/>
          <w:tab w:val="num" w:pos="720"/>
        </w:tabs>
        <w:rPr>
          <w:rFonts w:ascii="Century Gothic" w:eastAsia="Georgia" w:hAnsi="Century Gothic" w:cs="Georgia"/>
        </w:rPr>
      </w:pPr>
      <w:r w:rsidRPr="00905CE8">
        <w:rPr>
          <w:rFonts w:ascii="Century Gothic" w:eastAsia="Georgia" w:hAnsi="Century Gothic" w:cs="Georgia"/>
        </w:rPr>
        <w:t>The president is required to be the primary contact between Student Activities and the Chapter.</w:t>
      </w:r>
    </w:p>
    <w:p w14:paraId="21B3AAAC" w14:textId="5C3AF609" w:rsidR="00F119D3" w:rsidRPr="00905CE8" w:rsidRDefault="00F119D3" w:rsidP="00533AAA">
      <w:pPr>
        <w:numPr>
          <w:ilvl w:val="0"/>
          <w:numId w:val="8"/>
        </w:numPr>
        <w:tabs>
          <w:tab w:val="left" w:pos="0"/>
          <w:tab w:val="left" w:pos="220"/>
          <w:tab w:val="num" w:pos="720"/>
        </w:tabs>
        <w:rPr>
          <w:rFonts w:ascii="Century Gothic" w:eastAsia="Georgia" w:hAnsi="Century Gothic" w:cs="Georgia"/>
        </w:rPr>
      </w:pPr>
      <w:r w:rsidRPr="00905CE8">
        <w:rPr>
          <w:rFonts w:ascii="Century Gothic" w:eastAsia="Georgia" w:hAnsi="Century Gothic" w:cs="Georgia"/>
        </w:rPr>
        <w:t>The president of TWLOHA–</w:t>
      </w:r>
      <w:r w:rsidR="00C819C6" w:rsidRPr="00C819C6">
        <w:rPr>
          <w:rFonts w:ascii="Century Gothic" w:eastAsia="Georgia" w:hAnsi="Century Gothic" w:cs="Georgia"/>
        </w:rPr>
        <w:t xml:space="preserve"> </w:t>
      </w:r>
      <w:r w:rsidR="00C819C6">
        <w:rPr>
          <w:rFonts w:ascii="Century Gothic" w:eastAsia="Georgia" w:hAnsi="Century Gothic" w:cs="Georgia"/>
        </w:rPr>
        <w:t>Iowa State University</w:t>
      </w:r>
      <w:r w:rsidR="00C819C6" w:rsidRPr="00905CE8">
        <w:rPr>
          <w:rFonts w:ascii="Century Gothic" w:eastAsia="Georgia" w:hAnsi="Century Gothic" w:cs="Georgia"/>
        </w:rPr>
        <w:t xml:space="preserve"> </w:t>
      </w:r>
      <w:r w:rsidRPr="00905CE8">
        <w:rPr>
          <w:rFonts w:ascii="Century Gothic" w:eastAsia="Georgia" w:hAnsi="Century Gothic" w:cs="Georgia"/>
        </w:rPr>
        <w:t>is responsible for facilitating meetings. This responsibility may be shared with the Vice President. The facilitator helps accomplish the meeting’s goals by presenting the agenda and keeping the group on task.</w:t>
      </w:r>
    </w:p>
    <w:p w14:paraId="04A7404F" w14:textId="77777777" w:rsidR="00F119D3" w:rsidRPr="00905CE8" w:rsidRDefault="00F119D3" w:rsidP="00533AAA">
      <w:pPr>
        <w:numPr>
          <w:ilvl w:val="0"/>
          <w:numId w:val="8"/>
        </w:numPr>
        <w:tabs>
          <w:tab w:val="left" w:pos="0"/>
          <w:tab w:val="left" w:pos="220"/>
          <w:tab w:val="num" w:pos="720"/>
        </w:tabs>
        <w:rPr>
          <w:rFonts w:ascii="Century Gothic" w:eastAsia="Georgia" w:hAnsi="Century Gothic" w:cs="Georgia"/>
        </w:rPr>
      </w:pPr>
      <w:r w:rsidRPr="00905CE8">
        <w:rPr>
          <w:rFonts w:ascii="Century Gothic" w:eastAsia="Georgia" w:hAnsi="Century Gothic" w:cs="Georgia"/>
        </w:rPr>
        <w:t>The president must be familiar with TWLOHA UChapters Meeting Order as well as the TWLOHA Chapter Constitution in order to conduct meetings.</w:t>
      </w:r>
    </w:p>
    <w:p w14:paraId="1F5AD68A" w14:textId="77777777" w:rsidR="00F119D3" w:rsidRPr="00905CE8" w:rsidRDefault="00F119D3" w:rsidP="00533AAA">
      <w:pPr>
        <w:numPr>
          <w:ilvl w:val="0"/>
          <w:numId w:val="8"/>
        </w:numPr>
        <w:tabs>
          <w:tab w:val="left" w:pos="0"/>
          <w:tab w:val="left" w:pos="220"/>
          <w:tab w:val="num" w:pos="720"/>
        </w:tabs>
        <w:rPr>
          <w:rFonts w:ascii="Century Gothic" w:eastAsia="Georgia" w:hAnsi="Century Gothic" w:cs="Georgia"/>
        </w:rPr>
      </w:pPr>
      <w:r w:rsidRPr="00905CE8">
        <w:rPr>
          <w:rFonts w:ascii="Century Gothic" w:eastAsia="Georgia" w:hAnsi="Century Gothic" w:cs="Georgia"/>
        </w:rPr>
        <w:t>The president is responsible for delegating responsibilities to officers, committee members, and members as well as holding them accountable for those roles and responsibilities.</w:t>
      </w:r>
    </w:p>
    <w:p w14:paraId="7AE53CAD" w14:textId="77777777" w:rsidR="00F119D3" w:rsidRPr="00905CE8" w:rsidRDefault="00F119D3" w:rsidP="00F119D3">
      <w:pPr>
        <w:tabs>
          <w:tab w:val="left" w:pos="220"/>
          <w:tab w:val="left" w:pos="720"/>
        </w:tabs>
        <w:rPr>
          <w:rFonts w:ascii="Century Gothic" w:eastAsia="Georgia" w:hAnsi="Century Gothic" w:cs="Georgia"/>
        </w:rPr>
      </w:pPr>
    </w:p>
    <w:p w14:paraId="4755C32A" w14:textId="77777777" w:rsidR="00F119D3" w:rsidRPr="00905CE8" w:rsidRDefault="00F119D3" w:rsidP="00F119D3">
      <w:pPr>
        <w:tabs>
          <w:tab w:val="left" w:pos="220"/>
          <w:tab w:val="left" w:pos="720"/>
        </w:tabs>
        <w:ind w:left="720" w:hanging="360"/>
        <w:rPr>
          <w:rFonts w:ascii="Century Gothic" w:eastAsia="Georgia" w:hAnsi="Century Gothic" w:cs="Georgia"/>
          <w:b/>
          <w:bCs/>
        </w:rPr>
      </w:pPr>
      <w:r w:rsidRPr="00905CE8">
        <w:rPr>
          <w:rFonts w:ascii="Century Gothic" w:eastAsia="Georgia" w:hAnsi="Century Gothic" w:cs="Georgia"/>
          <w:b/>
          <w:bCs/>
        </w:rPr>
        <w:t>ii. Vice President</w:t>
      </w:r>
    </w:p>
    <w:p w14:paraId="402D0816" w14:textId="7A5AADEB" w:rsidR="00F119D3" w:rsidRPr="00905CE8" w:rsidRDefault="00F119D3" w:rsidP="00533AAA">
      <w:pPr>
        <w:numPr>
          <w:ilvl w:val="0"/>
          <w:numId w:val="9"/>
        </w:numPr>
        <w:tabs>
          <w:tab w:val="left" w:pos="220"/>
          <w:tab w:val="num" w:pos="720"/>
        </w:tabs>
        <w:rPr>
          <w:rFonts w:ascii="Century Gothic" w:eastAsia="Georgia" w:hAnsi="Century Gothic" w:cs="Georgia"/>
        </w:rPr>
      </w:pPr>
      <w:r w:rsidRPr="00905CE8">
        <w:rPr>
          <w:rFonts w:ascii="Century Gothic" w:eastAsia="Georgia" w:hAnsi="Century Gothic" w:cs="Georgia"/>
        </w:rPr>
        <w:t>The Vice President of TWLOHA–</w:t>
      </w:r>
      <w:r w:rsidR="00C819C6" w:rsidRPr="00C819C6">
        <w:rPr>
          <w:rFonts w:ascii="Century Gothic" w:eastAsia="Georgia" w:hAnsi="Century Gothic" w:cs="Georgia"/>
        </w:rPr>
        <w:t xml:space="preserve"> </w:t>
      </w:r>
      <w:r w:rsidR="00C819C6">
        <w:rPr>
          <w:rFonts w:ascii="Century Gothic" w:eastAsia="Georgia" w:hAnsi="Century Gothic" w:cs="Georgia"/>
        </w:rPr>
        <w:t>Iowa State University</w:t>
      </w:r>
      <w:r w:rsidR="00C819C6" w:rsidRPr="00905CE8">
        <w:rPr>
          <w:rFonts w:ascii="Century Gothic" w:eastAsia="Georgia" w:hAnsi="Century Gothic" w:cs="Georgia"/>
        </w:rPr>
        <w:t xml:space="preserve"> </w:t>
      </w:r>
      <w:r w:rsidRPr="00905CE8">
        <w:rPr>
          <w:rFonts w:ascii="Century Gothic" w:eastAsia="Georgia" w:hAnsi="Century Gothic" w:cs="Georgia"/>
        </w:rPr>
        <w:t>is responsible for assisting the President.</w:t>
      </w:r>
    </w:p>
    <w:p w14:paraId="1A9C0810" w14:textId="77777777" w:rsidR="00F119D3" w:rsidRPr="00905CE8" w:rsidRDefault="00F119D3" w:rsidP="00533AAA">
      <w:pPr>
        <w:numPr>
          <w:ilvl w:val="0"/>
          <w:numId w:val="9"/>
        </w:numPr>
        <w:tabs>
          <w:tab w:val="left" w:pos="220"/>
          <w:tab w:val="num" w:pos="720"/>
        </w:tabs>
        <w:rPr>
          <w:rFonts w:ascii="Century Gothic" w:eastAsia="Georgia" w:hAnsi="Century Gothic" w:cs="Georgia"/>
        </w:rPr>
      </w:pPr>
      <w:r w:rsidRPr="00905CE8">
        <w:rPr>
          <w:rFonts w:ascii="Century Gothic" w:eastAsia="Georgia" w:hAnsi="Century Gothic" w:cs="Georgia"/>
        </w:rPr>
        <w:t>The Vice President is responsible to fill the president’s role in his/her absence at meetings and events.</w:t>
      </w:r>
    </w:p>
    <w:p w14:paraId="6EEE2002" w14:textId="77777777" w:rsidR="00F119D3" w:rsidRPr="00905CE8" w:rsidRDefault="00F119D3" w:rsidP="00533AAA">
      <w:pPr>
        <w:numPr>
          <w:ilvl w:val="0"/>
          <w:numId w:val="9"/>
        </w:numPr>
        <w:tabs>
          <w:tab w:val="left" w:pos="220"/>
          <w:tab w:val="num" w:pos="720"/>
        </w:tabs>
        <w:rPr>
          <w:rFonts w:ascii="Century Gothic" w:eastAsia="Georgia" w:hAnsi="Century Gothic" w:cs="Georgia"/>
        </w:rPr>
      </w:pPr>
      <w:r w:rsidRPr="00905CE8">
        <w:rPr>
          <w:rFonts w:ascii="Century Gothic" w:eastAsia="Georgia" w:hAnsi="Century Gothic" w:cs="Georgia"/>
        </w:rPr>
        <w:t>The Vice President is responsible to work alongside the president ensuring the roles of the officers are executed.</w:t>
      </w:r>
    </w:p>
    <w:p w14:paraId="404ED088" w14:textId="77777777" w:rsidR="00F119D3" w:rsidRPr="00905CE8" w:rsidRDefault="00F119D3" w:rsidP="00533AAA">
      <w:pPr>
        <w:numPr>
          <w:ilvl w:val="0"/>
          <w:numId w:val="9"/>
        </w:numPr>
        <w:tabs>
          <w:tab w:val="left" w:pos="220"/>
          <w:tab w:val="num" w:pos="720"/>
        </w:tabs>
        <w:rPr>
          <w:rFonts w:ascii="Century Gothic" w:eastAsia="Georgia" w:hAnsi="Century Gothic" w:cs="Georgia"/>
        </w:rPr>
      </w:pPr>
      <w:r w:rsidRPr="00905CE8">
        <w:rPr>
          <w:rFonts w:ascii="Century Gothic" w:eastAsia="Georgia" w:hAnsi="Century Gothic" w:cs="Georgia"/>
        </w:rPr>
        <w:t>The Vice President is responsible for scheduling and facilitating meetings upon the president’s absence.</w:t>
      </w:r>
    </w:p>
    <w:p w14:paraId="2AA2C926" w14:textId="77777777" w:rsidR="00F119D3" w:rsidRDefault="00F119D3" w:rsidP="00533AAA">
      <w:pPr>
        <w:numPr>
          <w:ilvl w:val="0"/>
          <w:numId w:val="9"/>
        </w:numPr>
        <w:tabs>
          <w:tab w:val="left" w:pos="220"/>
          <w:tab w:val="num" w:pos="720"/>
        </w:tabs>
        <w:rPr>
          <w:rFonts w:ascii="Century Gothic" w:eastAsia="Georgia" w:hAnsi="Century Gothic" w:cs="Georgia"/>
        </w:rPr>
      </w:pPr>
      <w:r w:rsidRPr="00905CE8">
        <w:rPr>
          <w:rFonts w:ascii="Century Gothic" w:eastAsia="Georgia" w:hAnsi="Century Gothic" w:cs="Georgia"/>
        </w:rPr>
        <w:t xml:space="preserve">Keep accurate records of all meetings in the Secretary’s absence. </w:t>
      </w:r>
    </w:p>
    <w:p w14:paraId="4912F810" w14:textId="1B9698C0" w:rsidR="00C36737" w:rsidRPr="00C36737" w:rsidRDefault="00C36737" w:rsidP="00533AAA">
      <w:pPr>
        <w:numPr>
          <w:ilvl w:val="0"/>
          <w:numId w:val="9"/>
        </w:numPr>
        <w:textAlignment w:val="baseline"/>
        <w:rPr>
          <w:rFonts w:ascii="Century Gothic" w:hAnsi="Century Gothic" w:cs="Arial"/>
          <w:bCs/>
        </w:rPr>
      </w:pPr>
      <w:r>
        <w:rPr>
          <w:rFonts w:ascii="Century Gothic" w:eastAsia="Times New Roman" w:hAnsi="Century Gothic" w:cs="Arial"/>
          <w:color w:val="222222"/>
          <w:shd w:val="clear" w:color="auto" w:fill="FFFFFF"/>
        </w:rPr>
        <w:lastRenderedPageBreak/>
        <w:t xml:space="preserve">The Vice President </w:t>
      </w:r>
      <w:r w:rsidRPr="00C36737">
        <w:rPr>
          <w:rFonts w:ascii="Century Gothic" w:eastAsia="Times New Roman" w:hAnsi="Century Gothic" w:cs="Arial"/>
          <w:color w:val="222222"/>
          <w:shd w:val="clear" w:color="auto" w:fill="FFFFFF"/>
        </w:rPr>
        <w:t>will serve as the Risk Management officer. The Risk Management officer’s duties include minimizing potential risks for club activities, recommending risk management policies or procedures to officers and members of </w:t>
      </w:r>
      <w:r>
        <w:rPr>
          <w:rFonts w:ascii="Century Gothic" w:eastAsia="Times New Roman" w:hAnsi="Century Gothic" w:cs="Arial"/>
          <w:bCs/>
          <w:color w:val="222222"/>
          <w:shd w:val="clear" w:color="auto" w:fill="FFFFFF"/>
        </w:rPr>
        <w:t>TWLOHA-Iowa State University,</w:t>
      </w:r>
      <w:r w:rsidRPr="00C36737">
        <w:rPr>
          <w:rFonts w:ascii="Century Gothic" w:eastAsia="Times New Roman" w:hAnsi="Century Gothic" w:cs="Arial"/>
          <w:bCs/>
          <w:color w:val="222222"/>
          <w:shd w:val="clear" w:color="auto" w:fill="FFFFFF"/>
        </w:rPr>
        <w:t xml:space="preserve"> </w:t>
      </w:r>
      <w:r w:rsidRPr="00C36737">
        <w:rPr>
          <w:rFonts w:ascii="Century Gothic" w:eastAsia="Times New Roman" w:hAnsi="Century Gothic" w:cs="Arial"/>
          <w:color w:val="222222"/>
          <w:shd w:val="clear" w:color="auto" w:fill="FFFFFF"/>
        </w:rPr>
        <w:t>submitting documentation to ISU’s Risk Management Office for travel and/or the proper handling of food, ensuring that Iowa State University policies are followed at all of the organization’s events and ensuring that necessary waivers and background checks are on file with Risk Management for events (if applicable)</w:t>
      </w:r>
      <w:r>
        <w:rPr>
          <w:rFonts w:ascii="Century Gothic" w:eastAsia="Times New Roman" w:hAnsi="Century Gothic" w:cs="Arial"/>
          <w:color w:val="222222"/>
          <w:shd w:val="clear" w:color="auto" w:fill="FFFFFF"/>
        </w:rPr>
        <w:t>.</w:t>
      </w:r>
    </w:p>
    <w:p w14:paraId="420B852E" w14:textId="77777777" w:rsidR="00F119D3" w:rsidRPr="00905CE8" w:rsidRDefault="00F119D3" w:rsidP="00F119D3">
      <w:pPr>
        <w:tabs>
          <w:tab w:val="left" w:pos="220"/>
          <w:tab w:val="left" w:pos="720"/>
        </w:tabs>
        <w:rPr>
          <w:rFonts w:ascii="Century Gothic" w:eastAsia="Georgia" w:hAnsi="Century Gothic" w:cs="Georgia"/>
        </w:rPr>
      </w:pPr>
      <w:r w:rsidRPr="00905CE8">
        <w:rPr>
          <w:rFonts w:ascii="Century Gothic" w:eastAsia="Georgia" w:hAnsi="Century Gothic" w:cs="Georgia"/>
        </w:rPr>
        <w:t xml:space="preserve">     </w:t>
      </w:r>
    </w:p>
    <w:p w14:paraId="4F010F66" w14:textId="77777777" w:rsidR="00F119D3" w:rsidRPr="00905CE8" w:rsidRDefault="00F119D3" w:rsidP="00F119D3">
      <w:pPr>
        <w:tabs>
          <w:tab w:val="left" w:pos="220"/>
          <w:tab w:val="left" w:pos="720"/>
        </w:tabs>
        <w:ind w:left="720" w:hanging="360"/>
        <w:rPr>
          <w:rFonts w:ascii="Century Gothic" w:eastAsia="Georgia" w:hAnsi="Century Gothic" w:cs="Georgia"/>
          <w:b/>
          <w:bCs/>
        </w:rPr>
      </w:pPr>
      <w:r w:rsidRPr="00905CE8">
        <w:rPr>
          <w:rFonts w:ascii="Century Gothic" w:eastAsia="Georgia" w:hAnsi="Century Gothic" w:cs="Georgia"/>
          <w:b/>
          <w:bCs/>
        </w:rPr>
        <w:t>iii. Treasurer</w:t>
      </w:r>
    </w:p>
    <w:p w14:paraId="76B8A626" w14:textId="722FB1DD" w:rsidR="00F119D3" w:rsidRPr="00905CE8" w:rsidRDefault="00F119D3" w:rsidP="00533AAA">
      <w:pPr>
        <w:numPr>
          <w:ilvl w:val="0"/>
          <w:numId w:val="10"/>
        </w:numPr>
        <w:tabs>
          <w:tab w:val="left" w:pos="220"/>
          <w:tab w:val="num" w:pos="720"/>
        </w:tabs>
        <w:rPr>
          <w:rFonts w:ascii="Century Gothic" w:eastAsia="Georgia" w:hAnsi="Century Gothic" w:cs="Georgia"/>
        </w:rPr>
      </w:pPr>
      <w:r w:rsidRPr="00905CE8">
        <w:rPr>
          <w:rFonts w:ascii="Century Gothic" w:eastAsia="Georgia" w:hAnsi="Century Gothic" w:cs="Georgia"/>
        </w:rPr>
        <w:t>The Treasurer is responsible for keeping records of all TWLOHA–</w:t>
      </w:r>
      <w:r w:rsidR="00C819C6" w:rsidRPr="00C819C6">
        <w:rPr>
          <w:rFonts w:ascii="Century Gothic" w:eastAsia="Georgia" w:hAnsi="Century Gothic" w:cs="Georgia"/>
        </w:rPr>
        <w:t xml:space="preserve"> </w:t>
      </w:r>
      <w:r w:rsidR="00C819C6">
        <w:rPr>
          <w:rFonts w:ascii="Century Gothic" w:eastAsia="Georgia" w:hAnsi="Century Gothic" w:cs="Georgia"/>
        </w:rPr>
        <w:t>Iowa State University</w:t>
      </w:r>
      <w:r w:rsidR="00C819C6" w:rsidRPr="00905CE8">
        <w:rPr>
          <w:rFonts w:ascii="Century Gothic" w:eastAsia="Georgia" w:hAnsi="Century Gothic" w:cs="Georgia"/>
        </w:rPr>
        <w:t xml:space="preserve"> </w:t>
      </w:r>
      <w:r w:rsidRPr="00905CE8">
        <w:rPr>
          <w:rFonts w:ascii="Century Gothic" w:eastAsia="Georgia" w:hAnsi="Century Gothic" w:cs="Georgia"/>
        </w:rPr>
        <w:t>finances. Also, the Treasurer is responsible for attending all required School Name SGA Financial meetings. In addition, the Treasurer is responsible for deciding, alongside the President, when donations will be made to TWLOHA, as well as local organizations.</w:t>
      </w:r>
    </w:p>
    <w:p w14:paraId="24CB07CD" w14:textId="505C387C" w:rsidR="00F119D3" w:rsidRPr="00905CE8" w:rsidRDefault="00F119D3" w:rsidP="00533AAA">
      <w:pPr>
        <w:numPr>
          <w:ilvl w:val="0"/>
          <w:numId w:val="10"/>
        </w:numPr>
        <w:tabs>
          <w:tab w:val="left" w:pos="220"/>
          <w:tab w:val="num" w:pos="720"/>
        </w:tabs>
        <w:rPr>
          <w:rFonts w:ascii="Century Gothic" w:eastAsia="Georgia" w:hAnsi="Century Gothic" w:cs="Georgia"/>
        </w:rPr>
      </w:pPr>
      <w:r w:rsidRPr="00905CE8">
        <w:rPr>
          <w:rFonts w:ascii="Century Gothic" w:eastAsia="Georgia" w:hAnsi="Century Gothic" w:cs="Georgia"/>
        </w:rPr>
        <w:t>The Treasurer should hold a position on the budgeting committee, which will seek to develop and/or revise TWLOHA–</w:t>
      </w:r>
      <w:r w:rsidR="00C819C6" w:rsidRPr="00C819C6">
        <w:rPr>
          <w:rFonts w:ascii="Century Gothic" w:eastAsia="Georgia" w:hAnsi="Century Gothic" w:cs="Georgia"/>
        </w:rPr>
        <w:t xml:space="preserve"> </w:t>
      </w:r>
      <w:r w:rsidR="00C819C6">
        <w:rPr>
          <w:rFonts w:ascii="Century Gothic" w:eastAsia="Georgia" w:hAnsi="Century Gothic" w:cs="Georgia"/>
        </w:rPr>
        <w:t>Iowa State University</w:t>
      </w:r>
      <w:r w:rsidRPr="00905CE8">
        <w:rPr>
          <w:rFonts w:ascii="Century Gothic" w:eastAsia="Georgia" w:hAnsi="Century Gothic" w:cs="Georgia"/>
        </w:rPr>
        <w:t xml:space="preserve"> budget</w:t>
      </w:r>
    </w:p>
    <w:p w14:paraId="1BF71107" w14:textId="08FC65C2" w:rsidR="00F119D3" w:rsidRPr="00905CE8" w:rsidRDefault="00F119D3" w:rsidP="00533AAA">
      <w:pPr>
        <w:numPr>
          <w:ilvl w:val="0"/>
          <w:numId w:val="10"/>
        </w:numPr>
        <w:tabs>
          <w:tab w:val="left" w:pos="220"/>
          <w:tab w:val="num" w:pos="720"/>
        </w:tabs>
        <w:rPr>
          <w:rFonts w:ascii="Century Gothic" w:eastAsia="Georgia" w:hAnsi="Century Gothic" w:cs="Georgia"/>
        </w:rPr>
      </w:pPr>
      <w:r w:rsidRPr="00905CE8">
        <w:rPr>
          <w:rFonts w:ascii="Century Gothic" w:eastAsia="Georgia" w:hAnsi="Century Gothic" w:cs="Georgia"/>
        </w:rPr>
        <w:t>Should TWLOHA–</w:t>
      </w:r>
      <w:r w:rsidR="00EE17C4" w:rsidRPr="00EE17C4">
        <w:rPr>
          <w:rFonts w:ascii="Century Gothic" w:eastAsia="Georgia" w:hAnsi="Century Gothic" w:cs="Georgia"/>
        </w:rPr>
        <w:t xml:space="preserve"> </w:t>
      </w:r>
      <w:r w:rsidR="00EE17C4">
        <w:rPr>
          <w:rFonts w:ascii="Century Gothic" w:eastAsia="Georgia" w:hAnsi="Century Gothic" w:cs="Georgia"/>
        </w:rPr>
        <w:t>Iowa State University</w:t>
      </w:r>
      <w:r w:rsidR="00EE17C4" w:rsidRPr="00905CE8">
        <w:rPr>
          <w:rFonts w:ascii="Century Gothic" w:eastAsia="Georgia" w:hAnsi="Century Gothic" w:cs="Georgia"/>
        </w:rPr>
        <w:t xml:space="preserve"> </w:t>
      </w:r>
      <w:r w:rsidRPr="00905CE8">
        <w:rPr>
          <w:rFonts w:ascii="Century Gothic" w:eastAsia="Georgia" w:hAnsi="Century Gothic" w:cs="Georgia"/>
        </w:rPr>
        <w:t>become inactive, the Treasurer will withdraw all non-university funds and send them to TWLOHA, Inc. following officer and advisor approval.</w:t>
      </w:r>
    </w:p>
    <w:p w14:paraId="7054ECF1" w14:textId="77777777" w:rsidR="00F119D3" w:rsidRPr="00905CE8" w:rsidRDefault="00F119D3" w:rsidP="00F119D3">
      <w:pPr>
        <w:tabs>
          <w:tab w:val="left" w:pos="220"/>
          <w:tab w:val="left" w:pos="720"/>
        </w:tabs>
        <w:rPr>
          <w:rFonts w:ascii="Century Gothic" w:eastAsia="Georgia" w:hAnsi="Century Gothic" w:cs="Georgia"/>
        </w:rPr>
      </w:pPr>
      <w:r w:rsidRPr="00905CE8">
        <w:rPr>
          <w:rFonts w:ascii="Century Gothic" w:eastAsia="Georgia" w:hAnsi="Century Gothic" w:cs="Georgia"/>
        </w:rPr>
        <w:t xml:space="preserve">       </w:t>
      </w:r>
    </w:p>
    <w:p w14:paraId="0512CA9F" w14:textId="77777777" w:rsidR="00F119D3" w:rsidRPr="00905CE8" w:rsidRDefault="00F119D3" w:rsidP="00F119D3">
      <w:pPr>
        <w:tabs>
          <w:tab w:val="left" w:pos="220"/>
          <w:tab w:val="left" w:pos="720"/>
        </w:tabs>
        <w:ind w:firstLine="360"/>
        <w:rPr>
          <w:rFonts w:ascii="Century Gothic" w:eastAsia="Georgia" w:hAnsi="Century Gothic" w:cs="Georgia"/>
          <w:b/>
          <w:bCs/>
        </w:rPr>
      </w:pPr>
      <w:r w:rsidRPr="00905CE8">
        <w:rPr>
          <w:rFonts w:ascii="Century Gothic" w:eastAsia="Georgia" w:hAnsi="Century Gothic" w:cs="Georgia"/>
          <w:b/>
          <w:bCs/>
        </w:rPr>
        <w:t>iv. Secretary</w:t>
      </w:r>
    </w:p>
    <w:p w14:paraId="3CF3ECFC" w14:textId="77777777" w:rsidR="00F119D3" w:rsidRPr="00905CE8" w:rsidRDefault="00F119D3" w:rsidP="00533AAA">
      <w:pPr>
        <w:numPr>
          <w:ilvl w:val="0"/>
          <w:numId w:val="11"/>
        </w:numPr>
        <w:tabs>
          <w:tab w:val="left" w:pos="220"/>
          <w:tab w:val="num" w:pos="720"/>
        </w:tabs>
        <w:rPr>
          <w:rFonts w:ascii="Century Gothic" w:eastAsia="Georgia" w:hAnsi="Century Gothic" w:cs="Georgia"/>
        </w:rPr>
      </w:pPr>
      <w:r w:rsidRPr="00905CE8">
        <w:rPr>
          <w:rFonts w:ascii="Century Gothic" w:eastAsia="Georgia" w:hAnsi="Century Gothic" w:cs="Georgia"/>
        </w:rPr>
        <w:t>The Secretary is responsible for passing around an attendance sheet at the beginning of every meeting.</w:t>
      </w:r>
    </w:p>
    <w:p w14:paraId="74D7545D" w14:textId="77777777" w:rsidR="00F119D3" w:rsidRPr="00905CE8" w:rsidRDefault="00F119D3" w:rsidP="00533AAA">
      <w:pPr>
        <w:numPr>
          <w:ilvl w:val="0"/>
          <w:numId w:val="11"/>
        </w:numPr>
        <w:tabs>
          <w:tab w:val="left" w:pos="220"/>
          <w:tab w:val="num" w:pos="720"/>
        </w:tabs>
        <w:rPr>
          <w:rFonts w:ascii="Century Gothic" w:eastAsia="Georgia" w:hAnsi="Century Gothic" w:cs="Georgia"/>
        </w:rPr>
      </w:pPr>
      <w:r w:rsidRPr="00905CE8">
        <w:rPr>
          <w:rFonts w:ascii="Century Gothic" w:eastAsia="Georgia" w:hAnsi="Century Gothic" w:cs="Georgia"/>
        </w:rPr>
        <w:t>The Secretary is responsible for maintaining a detailed list of all active members and assuring that all officers have a list.</w:t>
      </w:r>
    </w:p>
    <w:p w14:paraId="03CC654E" w14:textId="77777777" w:rsidR="00F119D3" w:rsidRPr="00905CE8" w:rsidRDefault="00F119D3" w:rsidP="00533AAA">
      <w:pPr>
        <w:numPr>
          <w:ilvl w:val="0"/>
          <w:numId w:val="11"/>
        </w:numPr>
        <w:tabs>
          <w:tab w:val="left" w:pos="220"/>
          <w:tab w:val="num" w:pos="720"/>
        </w:tabs>
        <w:rPr>
          <w:rFonts w:ascii="Century Gothic" w:eastAsia="Georgia" w:hAnsi="Century Gothic" w:cs="Georgia"/>
        </w:rPr>
      </w:pPr>
      <w:r w:rsidRPr="00905CE8">
        <w:rPr>
          <w:rFonts w:ascii="Century Gothic" w:eastAsia="Georgia" w:hAnsi="Century Gothic" w:cs="Georgia"/>
        </w:rPr>
        <w:t>The Secretary is responsible for taking notes at all meetings, official or unofficial, and for preparing the meeting notes immediately following the meeting. These notes should be e-mailed to all officers after the meeting.</w:t>
      </w:r>
    </w:p>
    <w:p w14:paraId="53571C01" w14:textId="77777777" w:rsidR="00F119D3" w:rsidRPr="00905CE8" w:rsidRDefault="00F119D3" w:rsidP="00533AAA">
      <w:pPr>
        <w:numPr>
          <w:ilvl w:val="0"/>
          <w:numId w:val="11"/>
        </w:numPr>
        <w:tabs>
          <w:tab w:val="left" w:pos="220"/>
          <w:tab w:val="num" w:pos="720"/>
        </w:tabs>
        <w:rPr>
          <w:rFonts w:ascii="Century Gothic" w:eastAsia="Georgia" w:hAnsi="Century Gothic" w:cs="Georgia"/>
        </w:rPr>
      </w:pPr>
      <w:r w:rsidRPr="00905CE8">
        <w:rPr>
          <w:rFonts w:ascii="Century Gothic" w:eastAsia="Georgia" w:hAnsi="Century Gothic" w:cs="Georgia"/>
        </w:rPr>
        <w:t>The Secretary is responsible for e-mail new meeting attendees, thank them for their participation, and offer to answer any questions.</w:t>
      </w:r>
    </w:p>
    <w:p w14:paraId="4FDA34D2" w14:textId="6D37C93E" w:rsidR="00F119D3" w:rsidRPr="00905CE8" w:rsidRDefault="00F119D3" w:rsidP="00533AAA">
      <w:pPr>
        <w:numPr>
          <w:ilvl w:val="0"/>
          <w:numId w:val="11"/>
        </w:numPr>
        <w:tabs>
          <w:tab w:val="left" w:pos="220"/>
          <w:tab w:val="num" w:pos="720"/>
        </w:tabs>
        <w:rPr>
          <w:rFonts w:ascii="Century Gothic" w:eastAsia="Georgia" w:hAnsi="Century Gothic" w:cs="Georgia"/>
        </w:rPr>
      </w:pPr>
      <w:r w:rsidRPr="00905CE8">
        <w:rPr>
          <w:rFonts w:ascii="Century Gothic" w:eastAsia="Georgia" w:hAnsi="Century Gothic" w:cs="Georgia"/>
        </w:rPr>
        <w:t>The Secretary is responsible for keeping up the TWLOHA</w:t>
      </w:r>
      <w:r w:rsidR="00EE17C4">
        <w:rPr>
          <w:rFonts w:ascii="Century Gothic" w:eastAsia="Georgia" w:hAnsi="Century Gothic" w:cs="Georgia"/>
        </w:rPr>
        <w:t>-Iowa State University</w:t>
      </w:r>
      <w:r w:rsidR="00EE17C4">
        <w:rPr>
          <w:rFonts w:ascii="Century Gothic" w:eastAsia="Georgia" w:hAnsi="Century Gothic" w:cs="Georgia"/>
        </w:rPr>
        <w:t xml:space="preserve"> C</w:t>
      </w:r>
      <w:r w:rsidRPr="00905CE8">
        <w:rPr>
          <w:rFonts w:ascii="Century Gothic" w:eastAsia="Georgia" w:hAnsi="Century Gothic" w:cs="Georgia"/>
        </w:rPr>
        <w:t>hapter Binder. All meeting notes should be kept in this binder.</w:t>
      </w:r>
    </w:p>
    <w:p w14:paraId="012929B2" w14:textId="77777777" w:rsidR="00F119D3" w:rsidRPr="00905CE8" w:rsidRDefault="00F119D3" w:rsidP="00533AAA">
      <w:pPr>
        <w:numPr>
          <w:ilvl w:val="0"/>
          <w:numId w:val="11"/>
        </w:numPr>
        <w:tabs>
          <w:tab w:val="left" w:pos="220"/>
          <w:tab w:val="num" w:pos="720"/>
        </w:tabs>
        <w:rPr>
          <w:rFonts w:ascii="Century Gothic" w:eastAsia="Georgia" w:hAnsi="Century Gothic" w:cs="Georgia"/>
        </w:rPr>
      </w:pPr>
      <w:r w:rsidRPr="00905CE8">
        <w:rPr>
          <w:rFonts w:ascii="Century Gothic" w:eastAsia="Georgia" w:hAnsi="Century Gothic" w:cs="Georgia"/>
        </w:rPr>
        <w:t>The Secretary is responsible for preparing ballots for elections</w:t>
      </w:r>
    </w:p>
    <w:p w14:paraId="23313721" w14:textId="77777777" w:rsidR="00F119D3" w:rsidRPr="00905CE8" w:rsidRDefault="00F119D3" w:rsidP="00533AAA">
      <w:pPr>
        <w:numPr>
          <w:ilvl w:val="0"/>
          <w:numId w:val="11"/>
        </w:numPr>
        <w:tabs>
          <w:tab w:val="left" w:pos="220"/>
          <w:tab w:val="num" w:pos="720"/>
        </w:tabs>
        <w:rPr>
          <w:rFonts w:ascii="Century Gothic" w:eastAsia="Georgia" w:hAnsi="Century Gothic" w:cs="Georgia"/>
        </w:rPr>
      </w:pPr>
      <w:r w:rsidRPr="00905CE8">
        <w:rPr>
          <w:rFonts w:ascii="Century Gothic" w:eastAsia="Georgia" w:hAnsi="Century Gothic" w:cs="Georgia"/>
        </w:rPr>
        <w:t>The Secretary is responsible for compiling action points at the end of each meeting. These action points summarize what action needs to be taken as a result of the discussion in each meeting. The Secretary may ask individual officers to create and/or confirm the action points, but it is the Secretary’s responsibility that they are distributed.</w:t>
      </w:r>
    </w:p>
    <w:p w14:paraId="321CBFF0" w14:textId="77777777" w:rsidR="00F119D3" w:rsidRPr="00905CE8" w:rsidRDefault="00F119D3" w:rsidP="00F119D3">
      <w:pPr>
        <w:tabs>
          <w:tab w:val="left" w:pos="220"/>
          <w:tab w:val="left" w:pos="720"/>
        </w:tabs>
        <w:ind w:left="720" w:hanging="720"/>
        <w:rPr>
          <w:rFonts w:ascii="Century Gothic" w:eastAsia="Georgia" w:hAnsi="Century Gothic" w:cs="Georgia"/>
        </w:rPr>
      </w:pPr>
      <w:r w:rsidRPr="00905CE8">
        <w:rPr>
          <w:rFonts w:ascii="Century Gothic" w:eastAsia="Georgia" w:hAnsi="Century Gothic" w:cs="Georgia"/>
        </w:rPr>
        <w:tab/>
      </w:r>
    </w:p>
    <w:p w14:paraId="13FC1C17" w14:textId="77777777" w:rsidR="00F119D3" w:rsidRPr="00905CE8" w:rsidRDefault="00F119D3" w:rsidP="00F119D3">
      <w:pPr>
        <w:tabs>
          <w:tab w:val="left" w:pos="220"/>
          <w:tab w:val="left" w:pos="720"/>
        </w:tabs>
        <w:ind w:left="720" w:hanging="720"/>
        <w:rPr>
          <w:rFonts w:ascii="Century Gothic" w:eastAsia="Georgia" w:hAnsi="Century Gothic" w:cs="Georgia"/>
          <w:b/>
          <w:bCs/>
        </w:rPr>
      </w:pPr>
      <w:r w:rsidRPr="00905CE8">
        <w:rPr>
          <w:rFonts w:ascii="Century Gothic" w:eastAsia="Georgia" w:hAnsi="Century Gothic" w:cs="Georgia"/>
          <w:b/>
          <w:bCs/>
        </w:rPr>
        <w:lastRenderedPageBreak/>
        <w:t>General guidelines for Officers:</w:t>
      </w:r>
    </w:p>
    <w:p w14:paraId="49CE5B89" w14:textId="77777777" w:rsidR="00F119D3" w:rsidRPr="00905CE8" w:rsidRDefault="00F119D3" w:rsidP="00533AAA">
      <w:pPr>
        <w:numPr>
          <w:ilvl w:val="0"/>
          <w:numId w:val="12"/>
        </w:numPr>
        <w:tabs>
          <w:tab w:val="num" w:pos="720"/>
          <w:tab w:val="left" w:pos="1440"/>
        </w:tabs>
        <w:rPr>
          <w:rFonts w:ascii="Century Gothic" w:eastAsia="Georgia" w:hAnsi="Century Gothic" w:cs="Georgia"/>
        </w:rPr>
      </w:pPr>
      <w:r w:rsidRPr="00905CE8">
        <w:rPr>
          <w:rFonts w:ascii="Century Gothic" w:eastAsia="Georgia" w:hAnsi="Century Gothic" w:cs="Georgia"/>
        </w:rPr>
        <w:t>Start and end on time. Respect everyone’s time by beginning promptly and keeping within the time limit that has been set for the meeting. A time limit should be set for every meeting, preferably by the president and vice president.</w:t>
      </w:r>
    </w:p>
    <w:p w14:paraId="0C9A694E" w14:textId="77777777" w:rsidR="00F119D3" w:rsidRPr="00905CE8" w:rsidRDefault="00F119D3" w:rsidP="00533AAA">
      <w:pPr>
        <w:numPr>
          <w:ilvl w:val="0"/>
          <w:numId w:val="12"/>
        </w:numPr>
        <w:tabs>
          <w:tab w:val="num" w:pos="720"/>
          <w:tab w:val="left" w:pos="1440"/>
        </w:tabs>
        <w:rPr>
          <w:rFonts w:ascii="Century Gothic" w:eastAsia="Georgia" w:hAnsi="Century Gothic" w:cs="Georgia"/>
        </w:rPr>
      </w:pPr>
      <w:r w:rsidRPr="00905CE8">
        <w:rPr>
          <w:rFonts w:ascii="Century Gothic" w:eastAsia="Georgia" w:hAnsi="Century Gothic" w:cs="Georgia"/>
        </w:rPr>
        <w:t>Stick to the agenda. This can be a monumental task. This is a central role of the meeting facilitator. Meetings that get off track are often unproductive because they don’t address the discussion items agreed upon during meeting planning.</w:t>
      </w:r>
    </w:p>
    <w:p w14:paraId="1AC69EEB" w14:textId="77777777" w:rsidR="00F119D3" w:rsidRPr="00905CE8" w:rsidRDefault="00F119D3" w:rsidP="00533AAA">
      <w:pPr>
        <w:numPr>
          <w:ilvl w:val="0"/>
          <w:numId w:val="12"/>
        </w:numPr>
        <w:tabs>
          <w:tab w:val="num" w:pos="720"/>
          <w:tab w:val="left" w:pos="1440"/>
        </w:tabs>
        <w:rPr>
          <w:rFonts w:ascii="Century Gothic" w:eastAsia="Georgia" w:hAnsi="Century Gothic" w:cs="Georgia"/>
        </w:rPr>
      </w:pPr>
      <w:r w:rsidRPr="00905CE8">
        <w:rPr>
          <w:rFonts w:ascii="Century Gothic" w:eastAsia="Georgia" w:hAnsi="Century Gothic" w:cs="Georgia"/>
        </w:rPr>
        <w:t>Be flexible. Sometimes important issues that cannot wait to be addressed will come up. The facilitator needs to be able to recognize these (consult with other group leaders if needed) and propose a revised agenda if needed.</w:t>
      </w:r>
    </w:p>
    <w:p w14:paraId="50CB5F15" w14:textId="77777777" w:rsidR="00F119D3" w:rsidRPr="00905CE8" w:rsidRDefault="00F119D3" w:rsidP="00533AAA">
      <w:pPr>
        <w:numPr>
          <w:ilvl w:val="0"/>
          <w:numId w:val="12"/>
        </w:numPr>
        <w:tabs>
          <w:tab w:val="num" w:pos="720"/>
          <w:tab w:val="left" w:pos="1440"/>
        </w:tabs>
        <w:rPr>
          <w:rFonts w:ascii="Century Gothic" w:eastAsia="Georgia" w:hAnsi="Century Gothic" w:cs="Georgia"/>
        </w:rPr>
      </w:pPr>
      <w:r w:rsidRPr="00905CE8">
        <w:rPr>
          <w:rFonts w:ascii="Century Gothic" w:eastAsia="Georgia" w:hAnsi="Century Gothic" w:cs="Georgia"/>
        </w:rPr>
        <w:t>Encourage participation. Seek commitments. Get members to sign up for tabling, action committees, and other specific tasks. Keep track of who has committed to what and follow up with those individuals.</w:t>
      </w:r>
    </w:p>
    <w:p w14:paraId="250B8DEF" w14:textId="77777777" w:rsidR="00F119D3" w:rsidRPr="00905CE8" w:rsidRDefault="00F119D3" w:rsidP="00533AAA">
      <w:pPr>
        <w:numPr>
          <w:ilvl w:val="0"/>
          <w:numId w:val="12"/>
        </w:numPr>
        <w:tabs>
          <w:tab w:val="num" w:pos="720"/>
          <w:tab w:val="left" w:pos="1440"/>
        </w:tabs>
        <w:rPr>
          <w:rFonts w:ascii="Century Gothic" w:eastAsia="Georgia" w:hAnsi="Century Gothic" w:cs="Georgia"/>
        </w:rPr>
      </w:pPr>
      <w:r w:rsidRPr="00905CE8">
        <w:rPr>
          <w:rFonts w:ascii="Century Gothic" w:eastAsia="Georgia" w:hAnsi="Century Gothic" w:cs="Georgia"/>
        </w:rPr>
        <w:t>Do not get wrapped up in details unless there is a specific issue that must be resolved. Detailed decision making should be reserved for planning or committee meetings.</w:t>
      </w:r>
    </w:p>
    <w:p w14:paraId="4750D37B" w14:textId="77777777" w:rsidR="00F119D3" w:rsidRPr="00905CE8" w:rsidRDefault="00F119D3" w:rsidP="00F119D3">
      <w:pPr>
        <w:rPr>
          <w:rFonts w:ascii="Century Gothic" w:eastAsia="Georgia" w:hAnsi="Century Gothic" w:cs="Georgia"/>
        </w:rPr>
      </w:pPr>
    </w:p>
    <w:p w14:paraId="02CDDE5E" w14:textId="77777777" w:rsidR="00F119D3" w:rsidRPr="00905CE8" w:rsidRDefault="00F119D3" w:rsidP="00F119D3">
      <w:pPr>
        <w:rPr>
          <w:rFonts w:ascii="Century Gothic" w:eastAsia="Georgia" w:hAnsi="Century Gothic" w:cs="Georgia"/>
          <w:b/>
          <w:bCs/>
        </w:rPr>
      </w:pPr>
      <w:r w:rsidRPr="00905CE8">
        <w:rPr>
          <w:rFonts w:ascii="Century Gothic" w:eastAsia="Georgia" w:hAnsi="Century Gothic" w:cs="Georgia"/>
          <w:b/>
          <w:bCs/>
        </w:rPr>
        <w:t>Section E. Officer Vacancies/Special Elections</w:t>
      </w:r>
    </w:p>
    <w:p w14:paraId="2ED876F8" w14:textId="77777777" w:rsidR="00F119D3" w:rsidRPr="00905CE8" w:rsidRDefault="00F119D3" w:rsidP="00533AAA">
      <w:pPr>
        <w:numPr>
          <w:ilvl w:val="0"/>
          <w:numId w:val="13"/>
        </w:numPr>
        <w:tabs>
          <w:tab w:val="left" w:pos="220"/>
          <w:tab w:val="num" w:pos="720"/>
        </w:tabs>
        <w:rPr>
          <w:rFonts w:ascii="Century Gothic" w:eastAsia="Georgia" w:hAnsi="Century Gothic" w:cs="Georgia"/>
        </w:rPr>
      </w:pPr>
      <w:r w:rsidRPr="00905CE8">
        <w:rPr>
          <w:rFonts w:ascii="Century Gothic" w:eastAsia="Georgia" w:hAnsi="Century Gothic" w:cs="Georgia"/>
        </w:rPr>
        <w:t>In the event of a vacant office, members will hold a vote for a new officer at the next meeting.</w:t>
      </w:r>
    </w:p>
    <w:p w14:paraId="4158D220" w14:textId="77777777" w:rsidR="00F119D3" w:rsidRPr="00905CE8" w:rsidRDefault="00F119D3" w:rsidP="00533AAA">
      <w:pPr>
        <w:numPr>
          <w:ilvl w:val="0"/>
          <w:numId w:val="13"/>
        </w:numPr>
        <w:tabs>
          <w:tab w:val="left" w:pos="220"/>
          <w:tab w:val="num" w:pos="720"/>
        </w:tabs>
        <w:rPr>
          <w:rFonts w:ascii="Century Gothic" w:eastAsia="Georgia" w:hAnsi="Century Gothic" w:cs="Georgia"/>
        </w:rPr>
      </w:pPr>
      <w:r w:rsidRPr="00905CE8">
        <w:rPr>
          <w:rFonts w:ascii="Century Gothic" w:eastAsia="Georgia" w:hAnsi="Century Gothic" w:cs="Georgia"/>
        </w:rPr>
        <w:t>Vacant offices will be filled after a 2/3 officer/member vote.</w:t>
      </w:r>
    </w:p>
    <w:p w14:paraId="0781F1CA" w14:textId="77777777" w:rsidR="00F119D3" w:rsidRPr="00905CE8" w:rsidRDefault="00F119D3" w:rsidP="00F119D3">
      <w:pPr>
        <w:rPr>
          <w:rFonts w:ascii="Century Gothic" w:eastAsia="Georgia" w:hAnsi="Century Gothic" w:cs="Georgia"/>
        </w:rPr>
      </w:pPr>
    </w:p>
    <w:p w14:paraId="1F2595E5" w14:textId="77777777" w:rsidR="00F119D3" w:rsidRPr="00905CE8" w:rsidRDefault="00F119D3" w:rsidP="00F119D3">
      <w:pPr>
        <w:rPr>
          <w:rFonts w:ascii="Century Gothic" w:eastAsia="Georgia" w:hAnsi="Century Gothic" w:cs="Georgia"/>
          <w:b/>
          <w:bCs/>
        </w:rPr>
      </w:pPr>
      <w:r w:rsidRPr="00905CE8">
        <w:rPr>
          <w:rFonts w:ascii="Century Gothic" w:eastAsia="Georgia" w:hAnsi="Century Gothic" w:cs="Georgia"/>
          <w:b/>
          <w:bCs/>
        </w:rPr>
        <w:t>Section E. Removal of Officers</w:t>
      </w:r>
    </w:p>
    <w:p w14:paraId="7FF43EEA" w14:textId="77777777" w:rsidR="00F119D3" w:rsidRPr="00905CE8" w:rsidRDefault="00F119D3" w:rsidP="00533AAA">
      <w:pPr>
        <w:numPr>
          <w:ilvl w:val="0"/>
          <w:numId w:val="7"/>
        </w:numPr>
        <w:tabs>
          <w:tab w:val="num" w:pos="720"/>
        </w:tabs>
        <w:ind w:left="720" w:hanging="360"/>
        <w:rPr>
          <w:rFonts w:ascii="Century Gothic" w:eastAsia="Georgia" w:hAnsi="Century Gothic" w:cs="Georgia"/>
        </w:rPr>
      </w:pPr>
      <w:r w:rsidRPr="00905CE8">
        <w:rPr>
          <w:rFonts w:ascii="Century Gothic" w:eastAsia="Georgia" w:hAnsi="Century Gothic" w:cs="Georgia"/>
        </w:rPr>
        <w:t>Leadership may be revoked without mutual agreement for non-participation, misconduct, failure to fulfill job duties, or violations of any provisions of the Constitution.  The officer will be notified in writing of the possible removal from office at least 72 hours prior to the vote and will be allowed to address the organization in order to relate to members any relevant defense prior to the voting for removal.  Any officer may be removed from office upon a 2/3 affirmative vote of active student members. The removed officer shall provide all documents relating to the organization and brief his/her replacement of current projects in his/her care.</w:t>
      </w:r>
    </w:p>
    <w:p w14:paraId="581E9735" w14:textId="77777777" w:rsidR="00F119D3" w:rsidRPr="00905CE8" w:rsidRDefault="00F119D3" w:rsidP="00533AAA">
      <w:pPr>
        <w:numPr>
          <w:ilvl w:val="0"/>
          <w:numId w:val="7"/>
        </w:numPr>
        <w:tabs>
          <w:tab w:val="num" w:pos="720"/>
        </w:tabs>
        <w:ind w:left="720" w:hanging="360"/>
        <w:rPr>
          <w:rFonts w:ascii="Century Gothic" w:eastAsia="Georgia" w:hAnsi="Century Gothic" w:cs="Georgia"/>
        </w:rPr>
      </w:pPr>
      <w:r w:rsidRPr="00905CE8">
        <w:rPr>
          <w:rFonts w:ascii="Century Gothic" w:eastAsia="Georgia" w:hAnsi="Century Gothic" w:cs="Georgia"/>
        </w:rPr>
        <w:t>A change in officer information should be reported to Student Activities within 10 school days of the election.</w:t>
      </w:r>
    </w:p>
    <w:p w14:paraId="289BC45E" w14:textId="77777777" w:rsidR="00F119D3" w:rsidRPr="00905CE8" w:rsidRDefault="00F119D3" w:rsidP="00F119D3">
      <w:pPr>
        <w:rPr>
          <w:rFonts w:ascii="Century Gothic" w:eastAsia="Georgia" w:hAnsi="Century Gothic" w:cs="Georgia"/>
        </w:rPr>
      </w:pPr>
    </w:p>
    <w:p w14:paraId="7AC90424" w14:textId="77777777" w:rsidR="00F119D3" w:rsidRPr="00905CE8" w:rsidRDefault="00F119D3" w:rsidP="00F119D3">
      <w:pPr>
        <w:rPr>
          <w:rFonts w:ascii="Century Gothic" w:eastAsia="Georgia" w:hAnsi="Century Gothic" w:cs="Georgia"/>
          <w:sz w:val="28"/>
          <w:szCs w:val="28"/>
        </w:rPr>
      </w:pPr>
      <w:r w:rsidRPr="00905CE8">
        <w:rPr>
          <w:rFonts w:ascii="Century Gothic" w:eastAsia="Georgia" w:hAnsi="Century Gothic" w:cs="Georgia"/>
          <w:sz w:val="28"/>
          <w:szCs w:val="28"/>
        </w:rPr>
        <w:t xml:space="preserve">Article VI. ADVISORS </w:t>
      </w:r>
    </w:p>
    <w:p w14:paraId="0CB0C98D" w14:textId="77777777" w:rsidR="00F119D3" w:rsidRPr="00905CE8" w:rsidRDefault="00F119D3" w:rsidP="00F119D3">
      <w:pPr>
        <w:rPr>
          <w:rFonts w:ascii="Century Gothic" w:eastAsia="Georgia" w:hAnsi="Century Gothic" w:cs="Georgia"/>
          <w:b/>
          <w:bCs/>
        </w:rPr>
      </w:pPr>
      <w:r w:rsidRPr="00905CE8">
        <w:rPr>
          <w:rFonts w:ascii="Century Gothic" w:eastAsia="Georgia" w:hAnsi="Century Gothic" w:cs="Georgia"/>
          <w:b/>
          <w:bCs/>
        </w:rPr>
        <w:t>Section A. Advisors</w:t>
      </w:r>
    </w:p>
    <w:p w14:paraId="7530CC0F" w14:textId="7389F986" w:rsidR="00F119D3" w:rsidRPr="00905CE8" w:rsidRDefault="00F119D3" w:rsidP="00533AAA">
      <w:pPr>
        <w:numPr>
          <w:ilvl w:val="0"/>
          <w:numId w:val="14"/>
        </w:numPr>
        <w:tabs>
          <w:tab w:val="left" w:pos="220"/>
          <w:tab w:val="num" w:pos="720"/>
        </w:tabs>
        <w:rPr>
          <w:rFonts w:ascii="Century Gothic" w:eastAsia="Georgia" w:hAnsi="Century Gothic" w:cs="Georgia"/>
        </w:rPr>
      </w:pPr>
      <w:r w:rsidRPr="00905CE8">
        <w:rPr>
          <w:rFonts w:ascii="Century Gothic" w:eastAsia="Georgia" w:hAnsi="Century Gothic" w:cs="Georgia"/>
        </w:rPr>
        <w:lastRenderedPageBreak/>
        <w:t>TWLOHA–</w:t>
      </w:r>
      <w:r w:rsidR="00EE17C4" w:rsidRPr="00EE17C4">
        <w:rPr>
          <w:rFonts w:ascii="Century Gothic" w:eastAsia="Georgia" w:hAnsi="Century Gothic" w:cs="Georgia"/>
        </w:rPr>
        <w:t xml:space="preserve"> </w:t>
      </w:r>
      <w:r w:rsidR="00EE17C4">
        <w:rPr>
          <w:rFonts w:ascii="Century Gothic" w:eastAsia="Georgia" w:hAnsi="Century Gothic" w:cs="Georgia"/>
        </w:rPr>
        <w:t>Iowa State University</w:t>
      </w:r>
      <w:r w:rsidR="00EE17C4" w:rsidRPr="00905CE8">
        <w:rPr>
          <w:rFonts w:ascii="Century Gothic" w:eastAsia="Georgia" w:hAnsi="Century Gothic" w:cs="Georgia"/>
        </w:rPr>
        <w:t xml:space="preserve"> </w:t>
      </w:r>
      <w:r w:rsidRPr="00905CE8">
        <w:rPr>
          <w:rFonts w:ascii="Century Gothic" w:eastAsia="Georgia" w:hAnsi="Century Gothic" w:cs="Georgia"/>
        </w:rPr>
        <w:t>will enlist the assistance of advisors who express a genuine concern for both the mission of TWLOHA–</w:t>
      </w:r>
      <w:r w:rsidR="00EE17C4" w:rsidRPr="00EE17C4">
        <w:rPr>
          <w:rFonts w:ascii="Century Gothic" w:eastAsia="Georgia" w:hAnsi="Century Gothic" w:cs="Georgia"/>
        </w:rPr>
        <w:t xml:space="preserve"> </w:t>
      </w:r>
      <w:r w:rsidR="00EE17C4">
        <w:rPr>
          <w:rFonts w:ascii="Century Gothic" w:eastAsia="Georgia" w:hAnsi="Century Gothic" w:cs="Georgia"/>
        </w:rPr>
        <w:t>Iowa State University</w:t>
      </w:r>
      <w:r w:rsidRPr="00905CE8">
        <w:rPr>
          <w:rFonts w:ascii="Century Gothic" w:eastAsia="Georgia" w:hAnsi="Century Gothic" w:cs="Georgia"/>
        </w:rPr>
        <w:t xml:space="preserve"> and TWLOHA, Inc.</w:t>
      </w:r>
    </w:p>
    <w:p w14:paraId="6C11513C" w14:textId="1C5441CC" w:rsidR="00F119D3" w:rsidRPr="00905CE8" w:rsidRDefault="00F119D3" w:rsidP="00533AAA">
      <w:pPr>
        <w:numPr>
          <w:ilvl w:val="0"/>
          <w:numId w:val="14"/>
        </w:numPr>
        <w:tabs>
          <w:tab w:val="left" w:pos="220"/>
          <w:tab w:val="num" w:pos="720"/>
        </w:tabs>
        <w:rPr>
          <w:rFonts w:ascii="Century Gothic" w:eastAsia="Georgia" w:hAnsi="Century Gothic" w:cs="Georgia"/>
        </w:rPr>
      </w:pPr>
      <w:r w:rsidRPr="00905CE8">
        <w:rPr>
          <w:rFonts w:ascii="Century Gothic" w:eastAsia="Georgia" w:hAnsi="Century Gothic" w:cs="Georgia"/>
        </w:rPr>
        <w:t>TWLOHA</w:t>
      </w:r>
      <w:r w:rsidR="00EE17C4">
        <w:rPr>
          <w:rFonts w:ascii="Century Gothic" w:eastAsia="Georgia" w:hAnsi="Century Gothic" w:cs="Georgia"/>
        </w:rPr>
        <w:t>-</w:t>
      </w:r>
      <w:r w:rsidR="00EE17C4">
        <w:rPr>
          <w:rFonts w:ascii="Century Gothic" w:eastAsia="Georgia" w:hAnsi="Century Gothic" w:cs="Georgia"/>
        </w:rPr>
        <w:t>Iowa State University</w:t>
      </w:r>
      <w:r w:rsidR="00EE17C4" w:rsidRPr="00905CE8">
        <w:rPr>
          <w:rFonts w:ascii="Century Gothic" w:eastAsia="Georgia" w:hAnsi="Century Gothic" w:cs="Georgia"/>
        </w:rPr>
        <w:t xml:space="preserve"> </w:t>
      </w:r>
      <w:r w:rsidRPr="00905CE8">
        <w:rPr>
          <w:rFonts w:ascii="Century Gothic" w:eastAsia="Georgia" w:hAnsi="Century Gothic" w:cs="Georgia"/>
        </w:rPr>
        <w:t>advisors will be available to consult with the officers upon their agreed availabilities.</w:t>
      </w:r>
    </w:p>
    <w:p w14:paraId="6F665950" w14:textId="4A4BA77C" w:rsidR="00F119D3" w:rsidRPr="00905CE8" w:rsidRDefault="00F119D3" w:rsidP="00533AAA">
      <w:pPr>
        <w:numPr>
          <w:ilvl w:val="0"/>
          <w:numId w:val="14"/>
        </w:numPr>
        <w:tabs>
          <w:tab w:val="left" w:pos="220"/>
          <w:tab w:val="num" w:pos="720"/>
        </w:tabs>
        <w:rPr>
          <w:rFonts w:ascii="Century Gothic" w:eastAsia="Georgia" w:hAnsi="Century Gothic" w:cs="Georgia"/>
        </w:rPr>
      </w:pPr>
      <w:r w:rsidRPr="00905CE8">
        <w:rPr>
          <w:rFonts w:ascii="Century Gothic" w:eastAsia="Georgia" w:hAnsi="Century Gothic" w:cs="Georgia"/>
        </w:rPr>
        <w:t>TWLOHA–</w:t>
      </w:r>
      <w:r w:rsidR="00EE17C4">
        <w:rPr>
          <w:rFonts w:ascii="Century Gothic" w:eastAsia="Georgia" w:hAnsi="Century Gothic" w:cs="Georgia"/>
        </w:rPr>
        <w:t>Iowa State University</w:t>
      </w:r>
      <w:r w:rsidR="00EE17C4" w:rsidRPr="00905CE8">
        <w:rPr>
          <w:rFonts w:ascii="Century Gothic" w:eastAsia="Georgia" w:hAnsi="Century Gothic" w:cs="Georgia"/>
        </w:rPr>
        <w:t xml:space="preserve"> </w:t>
      </w:r>
      <w:r w:rsidRPr="00905CE8">
        <w:rPr>
          <w:rFonts w:ascii="Century Gothic" w:eastAsia="Georgia" w:hAnsi="Century Gothic" w:cs="Georgia"/>
        </w:rPr>
        <w:t>advisors will hold office for one calendar year with the option of a longer term under 2/3 officer vote.</w:t>
      </w:r>
    </w:p>
    <w:p w14:paraId="447D4F45" w14:textId="32BBA94B" w:rsidR="00F119D3" w:rsidRPr="00905CE8" w:rsidRDefault="00F119D3" w:rsidP="00533AAA">
      <w:pPr>
        <w:numPr>
          <w:ilvl w:val="0"/>
          <w:numId w:val="14"/>
        </w:numPr>
        <w:tabs>
          <w:tab w:val="left" w:pos="220"/>
          <w:tab w:val="num" w:pos="720"/>
        </w:tabs>
        <w:rPr>
          <w:rFonts w:ascii="Century Gothic" w:eastAsia="Georgia" w:hAnsi="Century Gothic" w:cs="Georgia"/>
        </w:rPr>
      </w:pPr>
      <w:r w:rsidRPr="00905CE8">
        <w:rPr>
          <w:rFonts w:ascii="Century Gothic" w:eastAsia="Georgia" w:hAnsi="Century Gothic" w:cs="Georgia"/>
        </w:rPr>
        <w:t>TWLOHA–</w:t>
      </w:r>
      <w:r w:rsidR="00EE17C4" w:rsidRPr="00EE17C4">
        <w:rPr>
          <w:rFonts w:ascii="Century Gothic" w:eastAsia="Georgia" w:hAnsi="Century Gothic" w:cs="Georgia"/>
        </w:rPr>
        <w:t xml:space="preserve"> </w:t>
      </w:r>
      <w:r w:rsidR="00EE17C4">
        <w:rPr>
          <w:rFonts w:ascii="Century Gothic" w:eastAsia="Georgia" w:hAnsi="Century Gothic" w:cs="Georgia"/>
        </w:rPr>
        <w:t>Iowa State University</w:t>
      </w:r>
      <w:r w:rsidR="00EE17C4" w:rsidRPr="00905CE8">
        <w:rPr>
          <w:rFonts w:ascii="Century Gothic" w:eastAsia="Georgia" w:hAnsi="Century Gothic" w:cs="Georgia"/>
        </w:rPr>
        <w:t xml:space="preserve"> </w:t>
      </w:r>
      <w:r w:rsidRPr="00905CE8">
        <w:rPr>
          <w:rFonts w:ascii="Century Gothic" w:eastAsia="Georgia" w:hAnsi="Century Gothic" w:cs="Georgia"/>
        </w:rPr>
        <w:t xml:space="preserve">advisors will be selected by the officers </w:t>
      </w:r>
      <w:r w:rsidR="00466064">
        <w:rPr>
          <w:rFonts w:ascii="Century Gothic" w:eastAsia="Georgia" w:hAnsi="Century Gothic" w:cs="Georgia"/>
        </w:rPr>
        <w:t xml:space="preserve">under a 2/3 vote </w:t>
      </w:r>
      <w:r w:rsidRPr="00905CE8">
        <w:rPr>
          <w:rFonts w:ascii="Century Gothic" w:eastAsia="Georgia" w:hAnsi="Century Gothic" w:cs="Georgia"/>
        </w:rPr>
        <w:t>and notified promptly.</w:t>
      </w:r>
    </w:p>
    <w:p w14:paraId="1656D1A0" w14:textId="77777777" w:rsidR="00F119D3" w:rsidRPr="00905CE8" w:rsidRDefault="00F119D3" w:rsidP="00533AAA">
      <w:pPr>
        <w:numPr>
          <w:ilvl w:val="0"/>
          <w:numId w:val="14"/>
        </w:numPr>
        <w:tabs>
          <w:tab w:val="left" w:pos="220"/>
          <w:tab w:val="num" w:pos="720"/>
        </w:tabs>
        <w:rPr>
          <w:rFonts w:ascii="Century Gothic" w:eastAsia="Georgia" w:hAnsi="Century Gothic" w:cs="Georgia"/>
        </w:rPr>
      </w:pPr>
      <w:r w:rsidRPr="00905CE8">
        <w:rPr>
          <w:rFonts w:ascii="Century Gothic" w:eastAsia="Georgia" w:hAnsi="Century Gothic" w:cs="Georgia"/>
        </w:rPr>
        <w:t xml:space="preserve">Advisors do not have voting privileges. </w:t>
      </w:r>
    </w:p>
    <w:p w14:paraId="1BB4AC83" w14:textId="77777777" w:rsidR="00F119D3" w:rsidRPr="00905CE8" w:rsidRDefault="00F119D3" w:rsidP="00F119D3">
      <w:pPr>
        <w:tabs>
          <w:tab w:val="left" w:pos="220"/>
          <w:tab w:val="left" w:pos="360"/>
        </w:tabs>
        <w:ind w:left="360"/>
        <w:rPr>
          <w:rFonts w:ascii="Century Gothic" w:eastAsia="Georgia" w:hAnsi="Century Gothic" w:cs="Georgia"/>
        </w:rPr>
      </w:pPr>
    </w:p>
    <w:p w14:paraId="7D4AD8B4" w14:textId="77777777" w:rsidR="00F119D3" w:rsidRPr="00905CE8" w:rsidRDefault="00F119D3" w:rsidP="00F119D3">
      <w:pPr>
        <w:tabs>
          <w:tab w:val="left" w:pos="180"/>
          <w:tab w:val="left" w:pos="220"/>
        </w:tabs>
        <w:rPr>
          <w:rFonts w:ascii="Century Gothic" w:eastAsia="Georgia" w:hAnsi="Century Gothic" w:cs="Georgia"/>
          <w:b/>
          <w:bCs/>
        </w:rPr>
      </w:pPr>
      <w:r w:rsidRPr="00905CE8">
        <w:rPr>
          <w:rFonts w:ascii="Century Gothic" w:eastAsia="Georgia" w:hAnsi="Century Gothic" w:cs="Georgia"/>
          <w:b/>
          <w:bCs/>
        </w:rPr>
        <w:t>Section B. Removal and Replacement of Advisor</w:t>
      </w:r>
    </w:p>
    <w:p w14:paraId="3B687DA8" w14:textId="77777777" w:rsidR="00F119D3" w:rsidRDefault="00F119D3" w:rsidP="00533AAA">
      <w:pPr>
        <w:numPr>
          <w:ilvl w:val="0"/>
          <w:numId w:val="15"/>
        </w:numPr>
        <w:tabs>
          <w:tab w:val="left" w:pos="220"/>
          <w:tab w:val="left" w:pos="360"/>
          <w:tab w:val="num" w:pos="720"/>
        </w:tabs>
        <w:ind w:left="720" w:hanging="360"/>
        <w:rPr>
          <w:rFonts w:ascii="Century Gothic" w:eastAsia="Georgia" w:hAnsi="Century Gothic" w:cs="Georgia"/>
        </w:rPr>
      </w:pPr>
      <w:r w:rsidRPr="00905CE8">
        <w:rPr>
          <w:rFonts w:ascii="Century Gothic" w:eastAsia="Georgia" w:hAnsi="Century Gothic" w:cs="Georgia"/>
        </w:rPr>
        <w:t>The advisor will be notified in writing of the possible removal at least 72 hours prior to the vote and will be allowed to address the organization in order to relate to members any relevant defense prior to the voting for removal.  Upon majority vote of active student members, the advisor will be removed from his/her duties.  In the event that an advisor is removed or resigns, a new advisor shall be elected within 15 school days. A change in advisor information should be immediately reported to Student Activities.</w:t>
      </w:r>
    </w:p>
    <w:p w14:paraId="32A97112" w14:textId="01F523EA" w:rsidR="00F119D3" w:rsidRDefault="007936B9" w:rsidP="00F119D3">
      <w:pPr>
        <w:numPr>
          <w:ilvl w:val="0"/>
          <w:numId w:val="15"/>
        </w:numPr>
        <w:tabs>
          <w:tab w:val="left" w:pos="220"/>
          <w:tab w:val="num" w:pos="720"/>
        </w:tabs>
        <w:rPr>
          <w:rFonts w:ascii="Century Gothic" w:eastAsia="Georgia" w:hAnsi="Century Gothic" w:cs="Georgia"/>
        </w:rPr>
      </w:pPr>
      <w:r>
        <w:rPr>
          <w:rFonts w:ascii="Century Gothic" w:eastAsia="Georgia" w:hAnsi="Century Gothic" w:cs="Georgia"/>
        </w:rPr>
        <w:t xml:space="preserve">The officers will identify a new advisor. </w:t>
      </w:r>
      <w:r w:rsidRPr="007936B9">
        <w:rPr>
          <w:rFonts w:ascii="Century Gothic" w:eastAsia="Georgia" w:hAnsi="Century Gothic" w:cs="Georgia"/>
        </w:rPr>
        <w:t>The advisor will be replaced</w:t>
      </w:r>
      <w:r>
        <w:rPr>
          <w:rFonts w:ascii="Century Gothic" w:eastAsia="Georgia" w:hAnsi="Century Gothic" w:cs="Georgia"/>
        </w:rPr>
        <w:t xml:space="preserve"> by </w:t>
      </w:r>
      <w:r w:rsidRPr="007936B9">
        <w:rPr>
          <w:rFonts w:ascii="Century Gothic" w:eastAsia="Georgia" w:hAnsi="Century Gothic" w:cs="Georgia"/>
        </w:rPr>
        <w:t xml:space="preserve">the officers under a 2/3 vote. </w:t>
      </w:r>
    </w:p>
    <w:p w14:paraId="346F85E6" w14:textId="77777777" w:rsidR="007936B9" w:rsidRPr="007936B9" w:rsidRDefault="007936B9" w:rsidP="007936B9">
      <w:pPr>
        <w:tabs>
          <w:tab w:val="left" w:pos="220"/>
          <w:tab w:val="num" w:pos="720"/>
        </w:tabs>
        <w:ind w:left="360"/>
        <w:rPr>
          <w:rFonts w:ascii="Century Gothic" w:eastAsia="Georgia" w:hAnsi="Century Gothic" w:cs="Georgia"/>
        </w:rPr>
      </w:pPr>
    </w:p>
    <w:p w14:paraId="29638D9E" w14:textId="77777777" w:rsidR="00F119D3" w:rsidRPr="00905CE8" w:rsidRDefault="00F119D3" w:rsidP="00F119D3">
      <w:pPr>
        <w:rPr>
          <w:rFonts w:ascii="Century Gothic" w:eastAsia="Georgia" w:hAnsi="Century Gothic" w:cs="Georgia"/>
          <w:sz w:val="28"/>
          <w:szCs w:val="28"/>
        </w:rPr>
      </w:pPr>
      <w:r w:rsidRPr="00905CE8">
        <w:rPr>
          <w:rFonts w:ascii="Century Gothic" w:eastAsia="Georgia" w:hAnsi="Century Gothic" w:cs="Georgia"/>
          <w:sz w:val="28"/>
          <w:szCs w:val="28"/>
        </w:rPr>
        <w:t xml:space="preserve">Article VII. MEETINGS </w:t>
      </w:r>
    </w:p>
    <w:p w14:paraId="6B3CA436" w14:textId="77777777" w:rsidR="00F119D3" w:rsidRPr="00905CE8" w:rsidRDefault="00F119D3" w:rsidP="00F119D3">
      <w:pPr>
        <w:rPr>
          <w:rFonts w:ascii="Century Gothic" w:eastAsia="Georgia" w:hAnsi="Century Gothic" w:cs="Georgia"/>
          <w:b/>
          <w:bCs/>
        </w:rPr>
      </w:pPr>
      <w:r w:rsidRPr="00905CE8">
        <w:rPr>
          <w:rFonts w:ascii="Century Gothic" w:eastAsia="Georgia" w:hAnsi="Century Gothic" w:cs="Georgia"/>
          <w:b/>
          <w:bCs/>
        </w:rPr>
        <w:t>Section A. Frequency of Meetings</w:t>
      </w:r>
    </w:p>
    <w:p w14:paraId="1074A634" w14:textId="61926B26" w:rsidR="00F119D3" w:rsidRPr="00905CE8" w:rsidRDefault="00F119D3" w:rsidP="00533AAA">
      <w:pPr>
        <w:numPr>
          <w:ilvl w:val="0"/>
          <w:numId w:val="16"/>
        </w:numPr>
        <w:tabs>
          <w:tab w:val="left" w:pos="220"/>
          <w:tab w:val="num" w:pos="720"/>
        </w:tabs>
        <w:rPr>
          <w:rFonts w:ascii="Century Gothic" w:eastAsia="Georgia" w:hAnsi="Century Gothic" w:cs="Georgia"/>
        </w:rPr>
      </w:pPr>
      <w:r w:rsidRPr="00905CE8">
        <w:rPr>
          <w:rFonts w:ascii="Century Gothic" w:eastAsia="Georgia" w:hAnsi="Century Gothic" w:cs="Georgia"/>
        </w:rPr>
        <w:t>TWLOHA–</w:t>
      </w:r>
      <w:r w:rsidR="00EE17C4" w:rsidRPr="00EE17C4">
        <w:rPr>
          <w:rFonts w:ascii="Century Gothic" w:eastAsia="Georgia" w:hAnsi="Century Gothic" w:cs="Georgia"/>
        </w:rPr>
        <w:t xml:space="preserve"> </w:t>
      </w:r>
      <w:r w:rsidR="00EE17C4">
        <w:rPr>
          <w:rFonts w:ascii="Century Gothic" w:eastAsia="Georgia" w:hAnsi="Century Gothic" w:cs="Georgia"/>
        </w:rPr>
        <w:t>Iowa State University</w:t>
      </w:r>
      <w:r w:rsidR="00EE17C4" w:rsidRPr="00905CE8">
        <w:rPr>
          <w:rFonts w:ascii="Century Gothic" w:eastAsia="Georgia" w:hAnsi="Century Gothic" w:cs="Georgia"/>
        </w:rPr>
        <w:t xml:space="preserve"> </w:t>
      </w:r>
      <w:r w:rsidRPr="00905CE8">
        <w:rPr>
          <w:rFonts w:ascii="Century Gothic" w:eastAsia="Georgia" w:hAnsi="Century Gothic" w:cs="Georgia"/>
        </w:rPr>
        <w:t xml:space="preserve">member meetings will be held </w:t>
      </w:r>
      <w:r w:rsidR="00EE17C4">
        <w:rPr>
          <w:rFonts w:ascii="Century Gothic" w:eastAsia="Georgia" w:hAnsi="Century Gothic" w:cs="Georgia"/>
        </w:rPr>
        <w:t>weekly.</w:t>
      </w:r>
    </w:p>
    <w:p w14:paraId="6618D2A9" w14:textId="67B9A8A7" w:rsidR="00F119D3" w:rsidRPr="00905CE8" w:rsidRDefault="00F119D3" w:rsidP="00533AAA">
      <w:pPr>
        <w:numPr>
          <w:ilvl w:val="0"/>
          <w:numId w:val="16"/>
        </w:numPr>
        <w:tabs>
          <w:tab w:val="left" w:pos="220"/>
          <w:tab w:val="num" w:pos="720"/>
        </w:tabs>
        <w:rPr>
          <w:rFonts w:ascii="Century Gothic" w:eastAsia="Georgia" w:hAnsi="Century Gothic" w:cs="Georgia"/>
        </w:rPr>
      </w:pPr>
      <w:r w:rsidRPr="00905CE8">
        <w:rPr>
          <w:rFonts w:ascii="Century Gothic" w:eastAsia="Georgia" w:hAnsi="Century Gothic" w:cs="Georgia"/>
        </w:rPr>
        <w:t>TWLOHA–</w:t>
      </w:r>
      <w:r w:rsidR="00EE17C4" w:rsidRPr="00EE17C4">
        <w:rPr>
          <w:rFonts w:ascii="Century Gothic" w:eastAsia="Georgia" w:hAnsi="Century Gothic" w:cs="Georgia"/>
        </w:rPr>
        <w:t xml:space="preserve"> </w:t>
      </w:r>
      <w:r w:rsidR="00EE17C4">
        <w:rPr>
          <w:rFonts w:ascii="Century Gothic" w:eastAsia="Georgia" w:hAnsi="Century Gothic" w:cs="Georgia"/>
        </w:rPr>
        <w:t>Iowa State University</w:t>
      </w:r>
      <w:r w:rsidR="00EE17C4">
        <w:rPr>
          <w:rFonts w:ascii="Century Gothic" w:eastAsia="Georgia" w:hAnsi="Century Gothic" w:cs="Georgia"/>
        </w:rPr>
        <w:t xml:space="preserve"> </w:t>
      </w:r>
      <w:r w:rsidR="00850633">
        <w:rPr>
          <w:rFonts w:ascii="Century Gothic" w:eastAsia="Georgia" w:hAnsi="Century Gothic" w:cs="Georgia"/>
        </w:rPr>
        <w:t xml:space="preserve">officer meetings will be held </w:t>
      </w:r>
      <w:r w:rsidR="00EE17C4">
        <w:rPr>
          <w:rFonts w:ascii="Century Gothic" w:eastAsia="Georgia" w:hAnsi="Century Gothic" w:cs="Georgia"/>
        </w:rPr>
        <w:t>biweekly</w:t>
      </w:r>
      <w:r w:rsidRPr="00905CE8">
        <w:rPr>
          <w:rFonts w:ascii="Century Gothic" w:eastAsia="Georgia" w:hAnsi="Century Gothic" w:cs="Georgia"/>
        </w:rPr>
        <w:t>, ideally the same day as the member meetings and an hour before member meetings.</w:t>
      </w:r>
    </w:p>
    <w:p w14:paraId="615678F5" w14:textId="77777777" w:rsidR="00F119D3" w:rsidRPr="00905CE8" w:rsidRDefault="00F119D3" w:rsidP="00F119D3">
      <w:pPr>
        <w:rPr>
          <w:rFonts w:ascii="Century Gothic" w:eastAsia="Georgia" w:hAnsi="Century Gothic" w:cs="Georgia"/>
        </w:rPr>
      </w:pPr>
    </w:p>
    <w:p w14:paraId="4D6B277E" w14:textId="77777777" w:rsidR="00F119D3" w:rsidRPr="00905CE8" w:rsidRDefault="00F119D3" w:rsidP="00F119D3">
      <w:pPr>
        <w:rPr>
          <w:rFonts w:ascii="Century Gothic" w:eastAsia="Georgia" w:hAnsi="Century Gothic" w:cs="Georgia"/>
          <w:b/>
          <w:bCs/>
        </w:rPr>
      </w:pPr>
      <w:r w:rsidRPr="00905CE8">
        <w:rPr>
          <w:rFonts w:ascii="Century Gothic" w:eastAsia="Georgia" w:hAnsi="Century Gothic" w:cs="Georgia"/>
          <w:b/>
          <w:bCs/>
        </w:rPr>
        <w:t>Section B. Special Meetings</w:t>
      </w:r>
    </w:p>
    <w:p w14:paraId="22D6FA78" w14:textId="77777777" w:rsidR="00F119D3" w:rsidRPr="00905CE8" w:rsidRDefault="00F119D3" w:rsidP="00533AAA">
      <w:pPr>
        <w:numPr>
          <w:ilvl w:val="0"/>
          <w:numId w:val="17"/>
        </w:numPr>
        <w:tabs>
          <w:tab w:val="num" w:pos="720"/>
        </w:tabs>
        <w:rPr>
          <w:rFonts w:ascii="Century Gothic" w:eastAsia="Georgia" w:hAnsi="Century Gothic" w:cs="Georgia"/>
        </w:rPr>
      </w:pPr>
      <w:r w:rsidRPr="00905CE8">
        <w:rPr>
          <w:rFonts w:ascii="Century Gothic" w:eastAsia="Georgia" w:hAnsi="Century Gothic" w:cs="Georgia"/>
        </w:rPr>
        <w:t>Special meetings can be called at the discretion of the officers.</w:t>
      </w:r>
    </w:p>
    <w:p w14:paraId="2C53A470" w14:textId="77777777" w:rsidR="00F119D3" w:rsidRPr="00905CE8" w:rsidRDefault="00F119D3" w:rsidP="00F119D3">
      <w:pPr>
        <w:rPr>
          <w:rFonts w:ascii="Century Gothic" w:eastAsia="Georgia" w:hAnsi="Century Gothic" w:cs="Georgia"/>
        </w:rPr>
      </w:pPr>
    </w:p>
    <w:p w14:paraId="1FD8242C" w14:textId="77777777" w:rsidR="00F119D3" w:rsidRPr="00905CE8" w:rsidRDefault="00F119D3" w:rsidP="00F119D3">
      <w:pPr>
        <w:rPr>
          <w:rFonts w:ascii="Century Gothic" w:eastAsia="Georgia" w:hAnsi="Century Gothic" w:cs="Georgia"/>
          <w:b/>
          <w:bCs/>
        </w:rPr>
      </w:pPr>
      <w:r w:rsidRPr="00905CE8">
        <w:rPr>
          <w:rFonts w:ascii="Century Gothic" w:eastAsia="Georgia" w:hAnsi="Century Gothic" w:cs="Georgia"/>
          <w:b/>
          <w:bCs/>
        </w:rPr>
        <w:t>Section C. Meeting Procedure</w:t>
      </w:r>
    </w:p>
    <w:p w14:paraId="41F06A66" w14:textId="77777777" w:rsidR="00F119D3" w:rsidRPr="00905CE8" w:rsidRDefault="00F119D3" w:rsidP="00533AAA">
      <w:pPr>
        <w:numPr>
          <w:ilvl w:val="0"/>
          <w:numId w:val="17"/>
        </w:numPr>
        <w:tabs>
          <w:tab w:val="num" w:pos="720"/>
        </w:tabs>
        <w:rPr>
          <w:rFonts w:ascii="Century Gothic" w:eastAsia="Georgia" w:hAnsi="Century Gothic" w:cs="Georgia"/>
        </w:rPr>
      </w:pPr>
      <w:r w:rsidRPr="00905CE8">
        <w:rPr>
          <w:rFonts w:ascii="Century Gothic" w:eastAsia="Georgia" w:hAnsi="Century Gothic" w:cs="Georgia"/>
        </w:rPr>
        <w:t xml:space="preserve">President shall use his/her discretion as to the manner and process in which he/she presides over the meetings, however, Roberts Rules of Order is recommended.  </w:t>
      </w:r>
    </w:p>
    <w:p w14:paraId="3F2EB0A8" w14:textId="77777777" w:rsidR="00F119D3" w:rsidRDefault="00F119D3" w:rsidP="00F119D3">
      <w:pPr>
        <w:rPr>
          <w:rFonts w:ascii="Century Gothic" w:eastAsia="Georgia" w:hAnsi="Century Gothic" w:cs="Georgia"/>
        </w:rPr>
      </w:pPr>
    </w:p>
    <w:p w14:paraId="7D3C028E" w14:textId="77777777" w:rsidR="00F119D3" w:rsidRPr="00905CE8" w:rsidRDefault="00F119D3" w:rsidP="00F119D3">
      <w:pPr>
        <w:rPr>
          <w:rFonts w:ascii="Century Gothic" w:eastAsia="Georgia" w:hAnsi="Century Gothic" w:cs="Georgia"/>
        </w:rPr>
      </w:pPr>
    </w:p>
    <w:p w14:paraId="023B0683" w14:textId="77777777" w:rsidR="00F119D3" w:rsidRPr="00905CE8" w:rsidRDefault="00F119D3" w:rsidP="00F119D3">
      <w:pPr>
        <w:rPr>
          <w:rFonts w:ascii="Century Gothic" w:eastAsia="Georgia" w:hAnsi="Century Gothic" w:cs="Georgia"/>
          <w:sz w:val="28"/>
          <w:szCs w:val="28"/>
        </w:rPr>
      </w:pPr>
      <w:r w:rsidRPr="00905CE8">
        <w:rPr>
          <w:rFonts w:ascii="Century Gothic" w:eastAsia="Georgia" w:hAnsi="Century Gothic" w:cs="Georgia"/>
          <w:sz w:val="28"/>
          <w:szCs w:val="28"/>
        </w:rPr>
        <w:t>Article VIII. QUORUM</w:t>
      </w:r>
      <w:r w:rsidRPr="00905CE8">
        <w:rPr>
          <w:rFonts w:ascii="Century Gothic" w:eastAsia="Georgia" w:hAnsi="Century Gothic" w:cs="Georgia"/>
          <w:b/>
          <w:bCs/>
        </w:rPr>
        <w:t xml:space="preserve"> </w:t>
      </w:r>
      <w:r w:rsidRPr="00905CE8">
        <w:rPr>
          <w:rFonts w:ascii="Century Gothic" w:eastAsia="Georgia" w:hAnsi="Century Gothic" w:cs="Georgia"/>
        </w:rPr>
        <w:tab/>
      </w:r>
    </w:p>
    <w:p w14:paraId="2D758C0F" w14:textId="77777777" w:rsidR="00F119D3" w:rsidRPr="00905CE8" w:rsidRDefault="00F119D3" w:rsidP="00533AAA">
      <w:pPr>
        <w:numPr>
          <w:ilvl w:val="0"/>
          <w:numId w:val="15"/>
        </w:numPr>
        <w:tabs>
          <w:tab w:val="num" w:pos="720"/>
        </w:tabs>
        <w:ind w:left="720" w:hanging="360"/>
        <w:rPr>
          <w:rFonts w:ascii="Century Gothic" w:eastAsia="Georgia" w:hAnsi="Century Gothic" w:cs="Georgia"/>
        </w:rPr>
      </w:pPr>
      <w:r w:rsidRPr="00905CE8">
        <w:rPr>
          <w:rFonts w:ascii="Century Gothic" w:eastAsia="Georgia" w:hAnsi="Century Gothic" w:cs="Georgia"/>
        </w:rPr>
        <w:t xml:space="preserve">In order for a quorum order to conduct business, ¾ active members must be present. </w:t>
      </w:r>
    </w:p>
    <w:p w14:paraId="118AE556" w14:textId="77777777" w:rsidR="00F119D3" w:rsidRPr="00905CE8" w:rsidRDefault="00F119D3" w:rsidP="00F119D3">
      <w:pPr>
        <w:rPr>
          <w:rFonts w:ascii="Century Gothic" w:eastAsia="Georgia" w:hAnsi="Century Gothic" w:cs="Georgia"/>
        </w:rPr>
      </w:pPr>
    </w:p>
    <w:p w14:paraId="188CBC1B" w14:textId="77777777" w:rsidR="00F119D3" w:rsidRPr="00905CE8" w:rsidRDefault="00F119D3" w:rsidP="00F119D3">
      <w:pPr>
        <w:ind w:left="720" w:hanging="720"/>
        <w:rPr>
          <w:rFonts w:ascii="Century Gothic" w:eastAsia="Georgia" w:hAnsi="Century Gothic" w:cs="Georgia"/>
          <w:sz w:val="28"/>
          <w:szCs w:val="28"/>
        </w:rPr>
      </w:pPr>
      <w:r w:rsidRPr="00905CE8">
        <w:rPr>
          <w:rFonts w:ascii="Century Gothic" w:eastAsia="Georgia" w:hAnsi="Century Gothic" w:cs="Georgia"/>
          <w:sz w:val="28"/>
          <w:szCs w:val="28"/>
        </w:rPr>
        <w:lastRenderedPageBreak/>
        <w:t>Article IX. FINANCES</w:t>
      </w:r>
    </w:p>
    <w:p w14:paraId="6A19238F" w14:textId="77777777" w:rsidR="00F119D3" w:rsidRPr="00905CE8" w:rsidRDefault="00F119D3" w:rsidP="00F119D3">
      <w:pPr>
        <w:ind w:left="720" w:hanging="720"/>
        <w:rPr>
          <w:rFonts w:ascii="Century Gothic" w:eastAsia="Georgia" w:hAnsi="Century Gothic" w:cs="Georgia"/>
          <w:b/>
          <w:bCs/>
        </w:rPr>
      </w:pPr>
      <w:r w:rsidRPr="00905CE8">
        <w:rPr>
          <w:rFonts w:ascii="Century Gothic" w:eastAsia="Georgia" w:hAnsi="Century Gothic" w:cs="Georgia"/>
          <w:b/>
          <w:bCs/>
        </w:rPr>
        <w:t xml:space="preserve">Section A. On-Campus Accounts </w:t>
      </w:r>
    </w:p>
    <w:p w14:paraId="6176174A" w14:textId="5918B7B8" w:rsidR="00F119D3" w:rsidRPr="00905CE8" w:rsidRDefault="00F119D3" w:rsidP="00533AAA">
      <w:pPr>
        <w:numPr>
          <w:ilvl w:val="0"/>
          <w:numId w:val="15"/>
        </w:numPr>
        <w:tabs>
          <w:tab w:val="num" w:pos="720"/>
        </w:tabs>
        <w:ind w:left="720" w:hanging="360"/>
        <w:rPr>
          <w:rFonts w:ascii="Century Gothic" w:eastAsia="Georgia" w:hAnsi="Century Gothic" w:cs="Georgia"/>
        </w:rPr>
      </w:pPr>
      <w:r w:rsidRPr="00905CE8">
        <w:rPr>
          <w:rFonts w:ascii="Century Gothic" w:eastAsia="Georgia" w:hAnsi="Century Gothic" w:cs="Georgia"/>
        </w:rPr>
        <w:t>TWLOHA–</w:t>
      </w:r>
      <w:r w:rsidR="00EE17C4" w:rsidRPr="00EE17C4">
        <w:rPr>
          <w:rFonts w:ascii="Century Gothic" w:eastAsia="Georgia" w:hAnsi="Century Gothic" w:cs="Georgia"/>
        </w:rPr>
        <w:t xml:space="preserve"> </w:t>
      </w:r>
      <w:r w:rsidR="00EE17C4">
        <w:rPr>
          <w:rFonts w:ascii="Century Gothic" w:eastAsia="Georgia" w:hAnsi="Century Gothic" w:cs="Georgia"/>
        </w:rPr>
        <w:t>Iowa State University</w:t>
      </w:r>
      <w:r w:rsidR="00EE17C4" w:rsidRPr="00905CE8">
        <w:rPr>
          <w:rFonts w:ascii="Century Gothic" w:eastAsia="Georgia" w:hAnsi="Century Gothic" w:cs="Georgia"/>
        </w:rPr>
        <w:t xml:space="preserve"> </w:t>
      </w:r>
      <w:r w:rsidRPr="00905CE8">
        <w:rPr>
          <w:rFonts w:ascii="Century Gothic" w:eastAsia="Georgia" w:hAnsi="Century Gothic" w:cs="Georgia"/>
        </w:rPr>
        <w:t xml:space="preserve">will follow and be subject to all </w:t>
      </w:r>
      <w:r w:rsidR="00EE17C4">
        <w:rPr>
          <w:rFonts w:ascii="Century Gothic" w:eastAsia="Georgia" w:hAnsi="Century Gothic" w:cs="Georgia"/>
        </w:rPr>
        <w:t>Iowa State University</w:t>
      </w:r>
      <w:r w:rsidRPr="00905CE8">
        <w:rPr>
          <w:rFonts w:ascii="Century Gothic" w:eastAsia="Georgia" w:hAnsi="Century Gothic" w:cs="Georgia"/>
        </w:rPr>
        <w:t xml:space="preserve"> policies, procedures and practices regarding student organization accounts and finances. </w:t>
      </w:r>
    </w:p>
    <w:p w14:paraId="0A6852C5" w14:textId="77777777" w:rsidR="00F119D3" w:rsidRPr="00905CE8" w:rsidRDefault="00F119D3" w:rsidP="00F119D3">
      <w:pPr>
        <w:rPr>
          <w:rFonts w:ascii="Century Gothic" w:eastAsia="Georgia" w:hAnsi="Century Gothic" w:cs="Georgia"/>
        </w:rPr>
      </w:pPr>
    </w:p>
    <w:p w14:paraId="5F3BFDB8" w14:textId="77777777" w:rsidR="00F119D3" w:rsidRPr="00905CE8" w:rsidRDefault="00F119D3" w:rsidP="00F119D3">
      <w:pPr>
        <w:ind w:left="720" w:hanging="720"/>
        <w:rPr>
          <w:rFonts w:ascii="Century Gothic" w:eastAsia="Georgia" w:hAnsi="Century Gothic" w:cs="Georgia"/>
          <w:b/>
          <w:bCs/>
        </w:rPr>
      </w:pPr>
      <w:r w:rsidRPr="00905CE8">
        <w:rPr>
          <w:rFonts w:ascii="Century Gothic" w:eastAsia="Georgia" w:hAnsi="Century Gothic" w:cs="Georgia"/>
          <w:b/>
          <w:bCs/>
        </w:rPr>
        <w:t>Section B. Off-Campus Accounts</w:t>
      </w:r>
    </w:p>
    <w:p w14:paraId="1B8177DA" w14:textId="36BE269B" w:rsidR="00F119D3" w:rsidRPr="00905CE8" w:rsidRDefault="00F119D3" w:rsidP="00533AAA">
      <w:pPr>
        <w:numPr>
          <w:ilvl w:val="0"/>
          <w:numId w:val="15"/>
        </w:numPr>
        <w:tabs>
          <w:tab w:val="num" w:pos="720"/>
        </w:tabs>
        <w:ind w:left="720" w:hanging="360"/>
        <w:rPr>
          <w:rFonts w:ascii="Century Gothic" w:eastAsia="Georgia" w:hAnsi="Century Gothic" w:cs="Georgia"/>
        </w:rPr>
      </w:pPr>
      <w:r w:rsidRPr="00905CE8">
        <w:rPr>
          <w:rFonts w:ascii="Century Gothic" w:eastAsia="Georgia" w:hAnsi="Century Gothic" w:cs="Georgia"/>
        </w:rPr>
        <w:t>If school policy permits, all TWLOHA–</w:t>
      </w:r>
      <w:r w:rsidR="00EE17C4">
        <w:rPr>
          <w:rFonts w:ascii="Century Gothic" w:eastAsia="Georgia" w:hAnsi="Century Gothic" w:cs="Georgia"/>
        </w:rPr>
        <w:t>Iowa State University</w:t>
      </w:r>
      <w:r w:rsidR="00EE17C4" w:rsidRPr="00905CE8">
        <w:rPr>
          <w:rFonts w:ascii="Century Gothic" w:eastAsia="Georgia" w:hAnsi="Century Gothic" w:cs="Georgia"/>
        </w:rPr>
        <w:t xml:space="preserve"> </w:t>
      </w:r>
      <w:r w:rsidRPr="00905CE8">
        <w:rPr>
          <w:rFonts w:ascii="Century Gothic" w:eastAsia="Georgia" w:hAnsi="Century Gothic" w:cs="Georgia"/>
        </w:rPr>
        <w:t xml:space="preserve">non-university funds will be handled by the elected Treasurer and held in a separate school account.  </w:t>
      </w:r>
    </w:p>
    <w:p w14:paraId="50DFB146" w14:textId="77777777" w:rsidR="00F119D3" w:rsidRPr="00905CE8" w:rsidRDefault="00F119D3" w:rsidP="00F119D3">
      <w:pPr>
        <w:rPr>
          <w:rFonts w:ascii="Century Gothic" w:eastAsia="Georgia" w:hAnsi="Century Gothic" w:cs="Georgia"/>
        </w:rPr>
      </w:pPr>
    </w:p>
    <w:p w14:paraId="30A0A46B" w14:textId="77777777" w:rsidR="00F119D3" w:rsidRPr="00905CE8" w:rsidRDefault="00F119D3" w:rsidP="00F119D3">
      <w:pPr>
        <w:rPr>
          <w:rFonts w:ascii="Century Gothic" w:eastAsia="Georgia" w:hAnsi="Century Gothic" w:cs="Georgia"/>
          <w:b/>
          <w:bCs/>
        </w:rPr>
      </w:pPr>
      <w:r w:rsidRPr="00905CE8">
        <w:rPr>
          <w:rFonts w:ascii="Century Gothic" w:eastAsia="Georgia" w:hAnsi="Century Gothic" w:cs="Georgia"/>
          <w:b/>
          <w:bCs/>
        </w:rPr>
        <w:t xml:space="preserve">Section C. Financial Authority </w:t>
      </w:r>
    </w:p>
    <w:p w14:paraId="1DD07C7B" w14:textId="77777777" w:rsidR="00F119D3" w:rsidRPr="00905CE8" w:rsidRDefault="00F119D3" w:rsidP="00533AAA">
      <w:pPr>
        <w:numPr>
          <w:ilvl w:val="0"/>
          <w:numId w:val="15"/>
        </w:numPr>
        <w:tabs>
          <w:tab w:val="num" w:pos="720"/>
        </w:tabs>
        <w:ind w:left="720" w:hanging="360"/>
        <w:rPr>
          <w:rFonts w:ascii="Century Gothic" w:eastAsia="Georgia" w:hAnsi="Century Gothic" w:cs="Georgia"/>
        </w:rPr>
      </w:pPr>
      <w:r w:rsidRPr="00905CE8">
        <w:rPr>
          <w:rFonts w:ascii="Century Gothic" w:eastAsia="Georgia" w:hAnsi="Century Gothic" w:cs="Georgia"/>
        </w:rPr>
        <w:t>For the protection of the organization and its officers, it is required that two authorized persons approve all monetary transactions. Only the President, Treasurer, and Advisor can be signers with the organization’s financial institution.</w:t>
      </w:r>
    </w:p>
    <w:p w14:paraId="62444BD4" w14:textId="77777777" w:rsidR="00F119D3" w:rsidRPr="00905CE8" w:rsidRDefault="00F119D3" w:rsidP="00533AAA">
      <w:pPr>
        <w:numPr>
          <w:ilvl w:val="0"/>
          <w:numId w:val="15"/>
        </w:numPr>
        <w:tabs>
          <w:tab w:val="num" w:pos="720"/>
        </w:tabs>
        <w:ind w:left="720" w:hanging="360"/>
        <w:rPr>
          <w:rFonts w:ascii="Century Gothic" w:eastAsia="Georgia" w:hAnsi="Century Gothic" w:cs="Georgia"/>
        </w:rPr>
      </w:pPr>
      <w:r w:rsidRPr="00905CE8">
        <w:rPr>
          <w:rFonts w:ascii="Century Gothic" w:eastAsia="Georgia" w:hAnsi="Century Gothic" w:cs="Georgia"/>
        </w:rPr>
        <w:t>Organizational funds may be spent on items such as office supplies, events and activities, publicity, travel expenses, and conference fees, but will not be used for anything illegal under university, local, state, and federal laws.</w:t>
      </w:r>
    </w:p>
    <w:p w14:paraId="711DF95A" w14:textId="77777777" w:rsidR="00F119D3" w:rsidRPr="00905CE8" w:rsidRDefault="00F119D3" w:rsidP="00533AAA">
      <w:pPr>
        <w:numPr>
          <w:ilvl w:val="0"/>
          <w:numId w:val="15"/>
        </w:numPr>
        <w:tabs>
          <w:tab w:val="num" w:pos="720"/>
        </w:tabs>
        <w:ind w:left="720" w:hanging="360"/>
        <w:rPr>
          <w:rFonts w:ascii="Century Gothic" w:eastAsia="Georgia" w:hAnsi="Century Gothic" w:cs="Georgia"/>
        </w:rPr>
      </w:pPr>
      <w:r w:rsidRPr="00905CE8">
        <w:rPr>
          <w:rFonts w:ascii="Century Gothic" w:eastAsia="Georgia" w:hAnsi="Century Gothic" w:cs="Georgia"/>
        </w:rPr>
        <w:t xml:space="preserve">All funds must be deposited within 24 business hours after collection. </w:t>
      </w:r>
    </w:p>
    <w:p w14:paraId="25F3DCC5" w14:textId="77777777" w:rsidR="00F119D3" w:rsidRPr="00905CE8" w:rsidRDefault="00F119D3" w:rsidP="00F119D3">
      <w:pPr>
        <w:ind w:left="720"/>
        <w:rPr>
          <w:rFonts w:ascii="Century Gothic" w:eastAsia="Georgia" w:hAnsi="Century Gothic" w:cs="Georgia"/>
        </w:rPr>
      </w:pPr>
    </w:p>
    <w:p w14:paraId="17693AC6" w14:textId="77777777" w:rsidR="00F119D3" w:rsidRPr="00905CE8" w:rsidRDefault="00F119D3" w:rsidP="00F119D3">
      <w:pPr>
        <w:rPr>
          <w:rFonts w:ascii="Century Gothic" w:eastAsia="Georgia" w:hAnsi="Century Gothic" w:cs="Georgia"/>
          <w:b/>
          <w:bCs/>
        </w:rPr>
      </w:pPr>
      <w:r w:rsidRPr="00905CE8">
        <w:rPr>
          <w:rFonts w:ascii="Century Gothic" w:eastAsia="Georgia" w:hAnsi="Century Gothic" w:cs="Georgia"/>
          <w:b/>
          <w:bCs/>
        </w:rPr>
        <w:t>Section C. Financial Policy</w:t>
      </w:r>
    </w:p>
    <w:p w14:paraId="3B00832A" w14:textId="50EEE4F1" w:rsidR="00F119D3" w:rsidRPr="00905CE8" w:rsidRDefault="00F119D3" w:rsidP="00533AAA">
      <w:pPr>
        <w:numPr>
          <w:ilvl w:val="0"/>
          <w:numId w:val="17"/>
        </w:numPr>
        <w:tabs>
          <w:tab w:val="num" w:pos="720"/>
        </w:tabs>
        <w:rPr>
          <w:rFonts w:ascii="Century Gothic" w:eastAsia="Georgia" w:hAnsi="Century Gothic" w:cs="Georgia"/>
        </w:rPr>
      </w:pPr>
      <w:r w:rsidRPr="00905CE8">
        <w:rPr>
          <w:rFonts w:ascii="Century Gothic" w:eastAsia="Georgia" w:hAnsi="Century Gothic" w:cs="Georgia"/>
        </w:rPr>
        <w:t>TWLOHA–</w:t>
      </w:r>
      <w:r w:rsidR="00EE17C4" w:rsidRPr="00EE17C4">
        <w:rPr>
          <w:rFonts w:ascii="Century Gothic" w:eastAsia="Georgia" w:hAnsi="Century Gothic" w:cs="Georgia"/>
        </w:rPr>
        <w:t xml:space="preserve"> </w:t>
      </w:r>
      <w:r w:rsidR="00EE17C4">
        <w:rPr>
          <w:rFonts w:ascii="Century Gothic" w:eastAsia="Georgia" w:hAnsi="Century Gothic" w:cs="Georgia"/>
        </w:rPr>
        <w:t>Iowa State University</w:t>
      </w:r>
      <w:r w:rsidR="00EE17C4" w:rsidRPr="00905CE8">
        <w:rPr>
          <w:rFonts w:ascii="Century Gothic" w:eastAsia="Georgia" w:hAnsi="Century Gothic" w:cs="Georgia"/>
        </w:rPr>
        <w:t xml:space="preserve"> </w:t>
      </w:r>
      <w:r w:rsidRPr="00905CE8">
        <w:rPr>
          <w:rFonts w:ascii="Century Gothic" w:eastAsia="Georgia" w:hAnsi="Century Gothic" w:cs="Georgia"/>
        </w:rPr>
        <w:t>will be held financially accountable by TWLOHA Inc.; thus providing TWLOHA, Inc. the right to appropriate funds that were raised using TWLOHA’s name (e.g., benefit shows, fundraisers, donations, etc).</w:t>
      </w:r>
    </w:p>
    <w:p w14:paraId="1DB4B5CE" w14:textId="0F31D6BB" w:rsidR="00F119D3" w:rsidRPr="00905CE8" w:rsidRDefault="00F119D3" w:rsidP="00533AAA">
      <w:pPr>
        <w:numPr>
          <w:ilvl w:val="0"/>
          <w:numId w:val="17"/>
        </w:numPr>
        <w:tabs>
          <w:tab w:val="num" w:pos="720"/>
        </w:tabs>
        <w:rPr>
          <w:rFonts w:ascii="Century Gothic" w:eastAsia="Georgia" w:hAnsi="Century Gothic" w:cs="Georgia"/>
        </w:rPr>
      </w:pPr>
      <w:r w:rsidRPr="00905CE8">
        <w:rPr>
          <w:rFonts w:ascii="Century Gothic" w:eastAsia="Georgia" w:hAnsi="Century Gothic" w:cs="Georgia"/>
        </w:rPr>
        <w:t>The elected Treasurer of TWLOHA–</w:t>
      </w:r>
      <w:r w:rsidR="00EE17C4" w:rsidRPr="00EE17C4">
        <w:rPr>
          <w:rFonts w:ascii="Century Gothic" w:eastAsia="Georgia" w:hAnsi="Century Gothic" w:cs="Georgia"/>
        </w:rPr>
        <w:t xml:space="preserve"> </w:t>
      </w:r>
      <w:r w:rsidR="00EE17C4">
        <w:rPr>
          <w:rFonts w:ascii="Century Gothic" w:eastAsia="Georgia" w:hAnsi="Century Gothic" w:cs="Georgia"/>
        </w:rPr>
        <w:t>Iowa State University</w:t>
      </w:r>
      <w:r w:rsidR="00EE17C4" w:rsidRPr="00905CE8">
        <w:rPr>
          <w:rFonts w:ascii="Century Gothic" w:eastAsia="Georgia" w:hAnsi="Century Gothic" w:cs="Georgia"/>
        </w:rPr>
        <w:t xml:space="preserve"> </w:t>
      </w:r>
      <w:r w:rsidRPr="00905CE8">
        <w:rPr>
          <w:rFonts w:ascii="Century Gothic" w:eastAsia="Georgia" w:hAnsi="Century Gothic" w:cs="Georgia"/>
        </w:rPr>
        <w:t>will be responsible to attend university financial workshops as specified in Treasurer Roles above.</w:t>
      </w:r>
    </w:p>
    <w:p w14:paraId="38AF679E" w14:textId="37725980" w:rsidR="00F119D3" w:rsidRPr="00905CE8" w:rsidRDefault="00F119D3" w:rsidP="00533AAA">
      <w:pPr>
        <w:numPr>
          <w:ilvl w:val="0"/>
          <w:numId w:val="17"/>
        </w:numPr>
        <w:tabs>
          <w:tab w:val="num" w:pos="720"/>
        </w:tabs>
        <w:rPr>
          <w:rFonts w:ascii="Century Gothic" w:eastAsia="Georgia" w:hAnsi="Century Gothic" w:cs="Georgia"/>
        </w:rPr>
      </w:pPr>
      <w:r w:rsidRPr="00905CE8">
        <w:rPr>
          <w:rFonts w:ascii="Century Gothic" w:eastAsia="Georgia" w:hAnsi="Century Gothic" w:cs="Georgia"/>
        </w:rPr>
        <w:t>Although TWLOHA–</w:t>
      </w:r>
      <w:r w:rsidR="00EE17C4" w:rsidRPr="00EE17C4">
        <w:rPr>
          <w:rFonts w:ascii="Century Gothic" w:eastAsia="Georgia" w:hAnsi="Century Gothic" w:cs="Georgia"/>
        </w:rPr>
        <w:t xml:space="preserve"> </w:t>
      </w:r>
      <w:r w:rsidR="00EE17C4">
        <w:rPr>
          <w:rFonts w:ascii="Century Gothic" w:eastAsia="Georgia" w:hAnsi="Century Gothic" w:cs="Georgia"/>
        </w:rPr>
        <w:t>Iowa State University</w:t>
      </w:r>
      <w:r w:rsidR="00EE17C4" w:rsidRPr="00905CE8">
        <w:rPr>
          <w:rFonts w:ascii="Century Gothic" w:eastAsia="Georgia" w:hAnsi="Century Gothic" w:cs="Georgia"/>
        </w:rPr>
        <w:t xml:space="preserve"> </w:t>
      </w:r>
      <w:r w:rsidRPr="00905CE8">
        <w:rPr>
          <w:rFonts w:ascii="Century Gothic" w:eastAsia="Georgia" w:hAnsi="Century Gothic" w:cs="Georgia"/>
        </w:rPr>
        <w:t xml:space="preserve">will create its own budget, budgets will be advised with the help of TWLOHA, Inc., as well as the rules and regulations of the university. </w:t>
      </w:r>
    </w:p>
    <w:p w14:paraId="3C26F2B0" w14:textId="77777777" w:rsidR="00F119D3" w:rsidRDefault="00F119D3" w:rsidP="00533AAA">
      <w:pPr>
        <w:numPr>
          <w:ilvl w:val="0"/>
          <w:numId w:val="17"/>
        </w:numPr>
        <w:tabs>
          <w:tab w:val="num" w:pos="720"/>
        </w:tabs>
        <w:rPr>
          <w:rFonts w:ascii="Century Gothic" w:eastAsia="Georgia" w:hAnsi="Century Gothic" w:cs="Georgia"/>
        </w:rPr>
      </w:pPr>
      <w:r w:rsidRPr="00905CE8">
        <w:rPr>
          <w:rFonts w:ascii="Century Gothic" w:eastAsia="Georgia" w:hAnsi="Century Gothic" w:cs="Georgia"/>
        </w:rPr>
        <w:t>Under the circumstance that a chapter is dissolved, all funds left in the account must be withdrawn and donated to TWLOHA, Inc.</w:t>
      </w:r>
    </w:p>
    <w:p w14:paraId="307EE10C" w14:textId="5CD469E3" w:rsidR="00466064" w:rsidRDefault="00466064" w:rsidP="00533AAA">
      <w:pPr>
        <w:numPr>
          <w:ilvl w:val="0"/>
          <w:numId w:val="17"/>
        </w:numPr>
        <w:tabs>
          <w:tab w:val="num" w:pos="720"/>
        </w:tabs>
        <w:rPr>
          <w:rFonts w:ascii="Century Gothic" w:eastAsia="Georgia" w:hAnsi="Century Gothic" w:cs="Georgia"/>
        </w:rPr>
      </w:pPr>
      <w:r>
        <w:rPr>
          <w:rFonts w:ascii="Century Gothic" w:eastAsia="Georgia" w:hAnsi="Century Gothic" w:cs="Georgia"/>
        </w:rPr>
        <w:t>All monies belonging to this organization shall be deposited and disbursed through a bank account established for this organization at the Campus Organizations Accounting Office and/or approved institution/office (must receive authorization via Campus Organization Accounting Office). All funds must be deposited within 48 hours after collection. The Adviser to this organiza</w:t>
      </w:r>
      <w:r w:rsidR="008E4709">
        <w:rPr>
          <w:rFonts w:ascii="Century Gothic" w:eastAsia="Georgia" w:hAnsi="Century Gothic" w:cs="Georgia"/>
        </w:rPr>
        <w:t xml:space="preserve">tion must approve and sign each </w:t>
      </w:r>
      <w:r>
        <w:rPr>
          <w:rFonts w:ascii="Century Gothic" w:eastAsia="Georgia" w:hAnsi="Century Gothic" w:cs="Georgia"/>
        </w:rPr>
        <w:t>expenditure before payment.</w:t>
      </w:r>
    </w:p>
    <w:p w14:paraId="3C55B33E" w14:textId="77777777" w:rsidR="00E86F4C" w:rsidRPr="0087260B" w:rsidRDefault="00E86F4C" w:rsidP="00E86F4C">
      <w:pPr>
        <w:pStyle w:val="ListParagraph"/>
        <w:numPr>
          <w:ilvl w:val="0"/>
          <w:numId w:val="17"/>
        </w:numPr>
        <w:rPr>
          <w:rFonts w:ascii="Century Gothic" w:eastAsia="Georgia" w:hAnsi="Century Gothic" w:cs="Georgia"/>
          <w:bCs/>
        </w:rPr>
      </w:pPr>
      <w:r w:rsidRPr="0087260B">
        <w:rPr>
          <w:rFonts w:ascii="Century Gothic" w:eastAsia="Georgia" w:hAnsi="Century Gothic" w:cs="Georgia"/>
          <w:bCs/>
        </w:rPr>
        <w:lastRenderedPageBreak/>
        <w:t>Dues are determined by officers each year, but must meet the minimum dues requirements set annually by TWLOHA, Inc.</w:t>
      </w:r>
    </w:p>
    <w:p w14:paraId="1D9D731C" w14:textId="77777777" w:rsidR="00E86F4C" w:rsidRPr="00905CE8" w:rsidRDefault="00E86F4C" w:rsidP="00E86F4C">
      <w:pPr>
        <w:tabs>
          <w:tab w:val="num" w:pos="720"/>
        </w:tabs>
        <w:ind w:left="360"/>
        <w:rPr>
          <w:rFonts w:ascii="Century Gothic" w:eastAsia="Georgia" w:hAnsi="Century Gothic" w:cs="Georgia"/>
        </w:rPr>
      </w:pPr>
    </w:p>
    <w:p w14:paraId="3D391F0E" w14:textId="77777777" w:rsidR="00F119D3" w:rsidRPr="00905CE8" w:rsidRDefault="00F119D3" w:rsidP="00F119D3">
      <w:pPr>
        <w:rPr>
          <w:rFonts w:ascii="Century Gothic" w:eastAsia="Georgia" w:hAnsi="Century Gothic" w:cs="Georgia"/>
        </w:rPr>
      </w:pPr>
    </w:p>
    <w:p w14:paraId="5369431D" w14:textId="77777777" w:rsidR="00F119D3" w:rsidRPr="00905CE8" w:rsidRDefault="00F119D3" w:rsidP="00F119D3">
      <w:pPr>
        <w:rPr>
          <w:rFonts w:ascii="Century Gothic" w:eastAsia="Georgia" w:hAnsi="Century Gothic" w:cs="Georgia"/>
          <w:b/>
          <w:bCs/>
        </w:rPr>
      </w:pPr>
      <w:r w:rsidRPr="00905CE8">
        <w:rPr>
          <w:rFonts w:ascii="Century Gothic" w:eastAsia="Georgia" w:hAnsi="Century Gothic" w:cs="Georgia"/>
          <w:b/>
          <w:bCs/>
        </w:rPr>
        <w:t>Section D. Officer Transition</w:t>
      </w:r>
    </w:p>
    <w:p w14:paraId="08408003" w14:textId="77777777" w:rsidR="00F119D3" w:rsidRPr="00905CE8" w:rsidRDefault="00F119D3" w:rsidP="00533AAA">
      <w:pPr>
        <w:numPr>
          <w:ilvl w:val="0"/>
          <w:numId w:val="18"/>
        </w:numPr>
        <w:tabs>
          <w:tab w:val="num" w:pos="720"/>
        </w:tabs>
        <w:ind w:left="720" w:hanging="360"/>
        <w:rPr>
          <w:rFonts w:ascii="Century Gothic" w:eastAsia="Georgia" w:hAnsi="Century Gothic" w:cs="Georgia"/>
        </w:rPr>
      </w:pPr>
      <w:r w:rsidRPr="00905CE8">
        <w:rPr>
          <w:rFonts w:ascii="Century Gothic" w:eastAsia="Georgia" w:hAnsi="Century Gothic" w:cs="Georgia"/>
        </w:rPr>
        <w:t xml:space="preserve">It shall be the responsibility of all account signers to change contact information, as well as assist in the update of new account signatures with the organization’s financial institution after each election. In addition, it is the outgoing Treasurer’s responsibility to compile and present all banking documents and information about the previous and current budget to the new treasurer.  </w:t>
      </w:r>
    </w:p>
    <w:p w14:paraId="2D7BA9B7" w14:textId="77777777" w:rsidR="00F119D3" w:rsidRPr="00905CE8" w:rsidRDefault="00F119D3" w:rsidP="00F119D3">
      <w:pPr>
        <w:ind w:left="720"/>
        <w:rPr>
          <w:rFonts w:ascii="Century Gothic" w:eastAsia="Georgia" w:hAnsi="Century Gothic" w:cs="Georgia"/>
        </w:rPr>
      </w:pPr>
    </w:p>
    <w:p w14:paraId="7C2A94EA" w14:textId="77777777" w:rsidR="00F119D3" w:rsidRPr="00905CE8" w:rsidRDefault="00F119D3" w:rsidP="00F119D3">
      <w:pPr>
        <w:tabs>
          <w:tab w:val="left" w:pos="0"/>
        </w:tabs>
        <w:rPr>
          <w:rFonts w:ascii="Century Gothic" w:eastAsia="Georgia" w:hAnsi="Century Gothic" w:cs="Georgia"/>
          <w:b/>
          <w:bCs/>
        </w:rPr>
      </w:pPr>
      <w:r w:rsidRPr="00905CE8">
        <w:rPr>
          <w:rFonts w:ascii="Century Gothic" w:eastAsia="Georgia" w:hAnsi="Century Gothic" w:cs="Georgia"/>
          <w:b/>
          <w:bCs/>
        </w:rPr>
        <w:t>Section E. Dissolution of Organization</w:t>
      </w:r>
    </w:p>
    <w:p w14:paraId="089FC122" w14:textId="77777777" w:rsidR="00F119D3" w:rsidRPr="00905CE8" w:rsidRDefault="00F119D3" w:rsidP="00533AAA">
      <w:pPr>
        <w:numPr>
          <w:ilvl w:val="0"/>
          <w:numId w:val="18"/>
        </w:numPr>
        <w:tabs>
          <w:tab w:val="num" w:pos="720"/>
        </w:tabs>
        <w:ind w:left="720" w:hanging="360"/>
        <w:rPr>
          <w:rFonts w:ascii="Century Gothic" w:eastAsia="Georgia" w:hAnsi="Century Gothic" w:cs="Georgia"/>
        </w:rPr>
      </w:pPr>
      <w:r w:rsidRPr="00905CE8">
        <w:rPr>
          <w:rFonts w:ascii="Century Gothic" w:eastAsia="Georgia" w:hAnsi="Century Gothic" w:cs="Georgia"/>
        </w:rPr>
        <w:t>In the event that the organization ceases to exist, any funds remaining in the organization’s account shall be donated to the external national affiliate TWLOHA, Inc.</w:t>
      </w:r>
    </w:p>
    <w:p w14:paraId="73C0ED05" w14:textId="77777777" w:rsidR="00F119D3" w:rsidRPr="00905CE8" w:rsidRDefault="00F119D3" w:rsidP="00F119D3">
      <w:pPr>
        <w:tabs>
          <w:tab w:val="left" w:pos="720"/>
        </w:tabs>
        <w:rPr>
          <w:rFonts w:ascii="Century Gothic" w:eastAsia="Georgia" w:hAnsi="Century Gothic" w:cs="Georgia"/>
        </w:rPr>
      </w:pPr>
    </w:p>
    <w:p w14:paraId="4B51D772" w14:textId="77777777" w:rsidR="00F119D3" w:rsidRPr="00905CE8" w:rsidRDefault="00F119D3" w:rsidP="00F119D3">
      <w:pPr>
        <w:tabs>
          <w:tab w:val="left" w:pos="0"/>
        </w:tabs>
        <w:rPr>
          <w:rFonts w:ascii="Century Gothic" w:eastAsia="Georgia" w:hAnsi="Century Gothic" w:cs="Georgia"/>
          <w:sz w:val="28"/>
          <w:szCs w:val="28"/>
        </w:rPr>
      </w:pPr>
      <w:r w:rsidRPr="00905CE8">
        <w:rPr>
          <w:rFonts w:ascii="Century Gothic" w:eastAsia="Georgia" w:hAnsi="Century Gothic" w:cs="Georgia"/>
          <w:sz w:val="28"/>
          <w:szCs w:val="28"/>
        </w:rPr>
        <w:t>Article X: PUBLICATIONS AND ADVERTISING</w:t>
      </w:r>
    </w:p>
    <w:p w14:paraId="1DC3095B" w14:textId="77777777" w:rsidR="00F119D3" w:rsidRDefault="00F119D3" w:rsidP="00F119D3">
      <w:pPr>
        <w:tabs>
          <w:tab w:val="left" w:pos="0"/>
        </w:tabs>
        <w:rPr>
          <w:rFonts w:ascii="Century Gothic" w:eastAsia="Georgia" w:hAnsi="Century Gothic" w:cs="Georgia"/>
          <w:b/>
          <w:bCs/>
        </w:rPr>
      </w:pPr>
      <w:r w:rsidRPr="005D490F">
        <w:rPr>
          <w:rFonts w:ascii="Century Gothic" w:eastAsia="Georgia" w:hAnsi="Century Gothic" w:cs="Georgia"/>
          <w:b/>
          <w:bCs/>
        </w:rPr>
        <w:t>Section A. Merchandise</w:t>
      </w:r>
    </w:p>
    <w:p w14:paraId="5E4AB2D6" w14:textId="6FB412D1" w:rsidR="00F119D3" w:rsidRDefault="00F119D3" w:rsidP="00533AAA">
      <w:pPr>
        <w:pStyle w:val="ListParagraph"/>
        <w:numPr>
          <w:ilvl w:val="0"/>
          <w:numId w:val="26"/>
        </w:numPr>
        <w:tabs>
          <w:tab w:val="left" w:pos="0"/>
        </w:tabs>
        <w:rPr>
          <w:rFonts w:ascii="Century Gothic" w:eastAsia="Georgia" w:hAnsi="Century Gothic" w:cs="Georgia"/>
          <w:bCs/>
        </w:rPr>
      </w:pPr>
      <w:r>
        <w:rPr>
          <w:rFonts w:ascii="Century Gothic" w:eastAsia="Georgia" w:hAnsi="Century Gothic" w:cs="Georgia"/>
          <w:bCs/>
        </w:rPr>
        <w:t xml:space="preserve">TWLOHA – </w:t>
      </w:r>
      <w:r w:rsidR="00EE17C4">
        <w:rPr>
          <w:rFonts w:ascii="Century Gothic" w:eastAsia="Georgia" w:hAnsi="Century Gothic" w:cs="Georgia"/>
        </w:rPr>
        <w:t>Iowa State University</w:t>
      </w:r>
      <w:r w:rsidR="00EE17C4" w:rsidRPr="0087260B">
        <w:rPr>
          <w:rFonts w:ascii="Century Gothic" w:eastAsia="Georgia" w:hAnsi="Century Gothic" w:cs="Georgia"/>
          <w:bCs/>
        </w:rPr>
        <w:t xml:space="preserve"> </w:t>
      </w:r>
      <w:r w:rsidRPr="0087260B">
        <w:rPr>
          <w:rFonts w:ascii="Century Gothic" w:eastAsia="Georgia" w:hAnsi="Century Gothic" w:cs="Georgia"/>
          <w:bCs/>
        </w:rPr>
        <w:t xml:space="preserve">is permitted to utilize the TWLOHA UChapters logo in accordance with the signed Licensing Agreement with TWLOHA, Inc. for the promotion of the chapter and other permissible </w:t>
      </w:r>
      <w:r>
        <w:rPr>
          <w:rFonts w:ascii="Century Gothic" w:eastAsia="Georgia" w:hAnsi="Century Gothic" w:cs="Georgia"/>
          <w:bCs/>
        </w:rPr>
        <w:t>campus bu</w:t>
      </w:r>
      <w:r w:rsidRPr="0087260B">
        <w:rPr>
          <w:rFonts w:ascii="Century Gothic" w:eastAsia="Georgia" w:hAnsi="Century Gothic" w:cs="Georgia"/>
          <w:bCs/>
        </w:rPr>
        <w:t>siness.</w:t>
      </w:r>
    </w:p>
    <w:p w14:paraId="72BBA038" w14:textId="77777777" w:rsidR="00F119D3" w:rsidRPr="0087260B" w:rsidRDefault="00F119D3" w:rsidP="00533AAA">
      <w:pPr>
        <w:pStyle w:val="ListParagraph"/>
        <w:numPr>
          <w:ilvl w:val="0"/>
          <w:numId w:val="26"/>
        </w:numPr>
        <w:tabs>
          <w:tab w:val="left" w:pos="0"/>
        </w:tabs>
        <w:rPr>
          <w:rFonts w:ascii="Century Gothic" w:eastAsia="Georgia" w:hAnsi="Century Gothic" w:cs="Georgia"/>
          <w:bCs/>
        </w:rPr>
      </w:pPr>
      <w:r>
        <w:rPr>
          <w:rFonts w:ascii="Century Gothic" w:eastAsia="Georgia" w:hAnsi="Century Gothic" w:cs="Georgia"/>
          <w:bCs/>
        </w:rPr>
        <w:t>No merchandise (includes, but is not limited to shirts, bags, accessories, etc) using any of the TWLOHA, Inc. logos without the University Chapters mark shall be used or created. Official TWLOHA, Inc. merchandise will be provided by TWLOHA, Inc.</w:t>
      </w:r>
    </w:p>
    <w:p w14:paraId="22FE7470" w14:textId="77777777" w:rsidR="00F119D3" w:rsidRPr="00905CE8" w:rsidRDefault="00F119D3" w:rsidP="00F119D3">
      <w:pPr>
        <w:tabs>
          <w:tab w:val="left" w:pos="720"/>
        </w:tabs>
        <w:rPr>
          <w:rFonts w:ascii="Century Gothic" w:eastAsia="Georgia" w:hAnsi="Century Gothic" w:cs="Georgia"/>
          <w:shd w:val="solid" w:color="00FFFF" w:fill="00FFFF"/>
        </w:rPr>
      </w:pPr>
    </w:p>
    <w:p w14:paraId="16C5BC57" w14:textId="77777777" w:rsidR="00F119D3" w:rsidRPr="00905CE8" w:rsidRDefault="00F119D3" w:rsidP="00F119D3">
      <w:pPr>
        <w:tabs>
          <w:tab w:val="left" w:pos="720"/>
        </w:tabs>
        <w:rPr>
          <w:rFonts w:ascii="Century Gothic" w:eastAsia="Georgia" w:hAnsi="Century Gothic" w:cs="Georgia"/>
          <w:b/>
          <w:bCs/>
        </w:rPr>
      </w:pPr>
      <w:r w:rsidRPr="00905CE8">
        <w:rPr>
          <w:rFonts w:ascii="Century Gothic" w:eastAsia="Georgia" w:hAnsi="Century Gothic" w:cs="Georgia"/>
          <w:b/>
          <w:bCs/>
        </w:rPr>
        <w:t>Section B. Publications</w:t>
      </w:r>
    </w:p>
    <w:p w14:paraId="3AD70C4E" w14:textId="70CAE910" w:rsidR="00F119D3" w:rsidRDefault="00F119D3" w:rsidP="00533AAA">
      <w:pPr>
        <w:numPr>
          <w:ilvl w:val="0"/>
          <w:numId w:val="19"/>
        </w:numPr>
        <w:tabs>
          <w:tab w:val="num" w:pos="720"/>
        </w:tabs>
        <w:rPr>
          <w:rFonts w:ascii="Century Gothic" w:eastAsia="Georgia" w:hAnsi="Century Gothic" w:cs="Georgia"/>
        </w:rPr>
      </w:pPr>
      <w:r w:rsidRPr="00905CE8">
        <w:rPr>
          <w:rFonts w:ascii="Century Gothic" w:eastAsia="Georgia" w:hAnsi="Century Gothic" w:cs="Georgia"/>
        </w:rPr>
        <w:t>All graphics and publicity created by TWLOHA–</w:t>
      </w:r>
      <w:r w:rsidR="00EE17C4" w:rsidRPr="00EE17C4">
        <w:rPr>
          <w:rFonts w:ascii="Century Gothic" w:eastAsia="Georgia" w:hAnsi="Century Gothic" w:cs="Georgia"/>
        </w:rPr>
        <w:t xml:space="preserve"> </w:t>
      </w:r>
      <w:r w:rsidR="00EE17C4">
        <w:rPr>
          <w:rFonts w:ascii="Century Gothic" w:eastAsia="Georgia" w:hAnsi="Century Gothic" w:cs="Georgia"/>
        </w:rPr>
        <w:t>Iowa State University</w:t>
      </w:r>
      <w:r w:rsidR="00EE17C4" w:rsidRPr="00905CE8">
        <w:rPr>
          <w:rFonts w:ascii="Century Gothic" w:eastAsia="Georgia" w:hAnsi="Century Gothic" w:cs="Georgia"/>
        </w:rPr>
        <w:t xml:space="preserve"> </w:t>
      </w:r>
      <w:bookmarkStart w:id="1" w:name="_GoBack"/>
      <w:bookmarkEnd w:id="1"/>
      <w:r w:rsidRPr="00905CE8">
        <w:rPr>
          <w:rFonts w:ascii="Century Gothic" w:eastAsia="Georgia" w:hAnsi="Century Gothic" w:cs="Georgia"/>
        </w:rPr>
        <w:t>must be approved by TWLOHA, Inc.</w:t>
      </w:r>
    </w:p>
    <w:p w14:paraId="66FFD6BD" w14:textId="77777777" w:rsidR="00F119D3" w:rsidRPr="00905CE8" w:rsidRDefault="00F119D3" w:rsidP="00533AAA">
      <w:pPr>
        <w:numPr>
          <w:ilvl w:val="0"/>
          <w:numId w:val="19"/>
        </w:numPr>
        <w:tabs>
          <w:tab w:val="num" w:pos="720"/>
        </w:tabs>
        <w:rPr>
          <w:rFonts w:ascii="Century Gothic" w:eastAsia="Georgia" w:hAnsi="Century Gothic" w:cs="Georgia"/>
        </w:rPr>
      </w:pPr>
      <w:r>
        <w:rPr>
          <w:rFonts w:ascii="Century Gothic" w:eastAsia="Georgia" w:hAnsi="Century Gothic" w:cs="Georgia"/>
        </w:rPr>
        <w:t>All promotional materials must utilize the TWLOHA UChatpers official logo. The use of the TWLOHA, Inc. logo without the University Chapters mark is prohibited unless authorized by TWLOHA, Inc.</w:t>
      </w:r>
    </w:p>
    <w:p w14:paraId="7FDDF8A8" w14:textId="77777777" w:rsidR="00F119D3" w:rsidRPr="00905CE8" w:rsidRDefault="00F119D3" w:rsidP="00F119D3">
      <w:pPr>
        <w:rPr>
          <w:rFonts w:ascii="Century Gothic" w:eastAsia="Georgia" w:hAnsi="Century Gothic" w:cs="Georgia"/>
          <w:shd w:val="solid" w:color="00FFFF" w:fill="00FFFF"/>
        </w:rPr>
      </w:pPr>
    </w:p>
    <w:p w14:paraId="019949BC" w14:textId="77777777" w:rsidR="00F119D3" w:rsidRPr="00905CE8" w:rsidRDefault="00F119D3" w:rsidP="00F119D3">
      <w:pPr>
        <w:rPr>
          <w:rFonts w:ascii="Century Gothic" w:eastAsia="Georgia" w:hAnsi="Century Gothic" w:cs="Georgia"/>
          <w:sz w:val="28"/>
          <w:szCs w:val="28"/>
        </w:rPr>
      </w:pPr>
      <w:r w:rsidRPr="00905CE8">
        <w:rPr>
          <w:rFonts w:ascii="Century Gothic" w:eastAsia="Georgia" w:hAnsi="Century Gothic" w:cs="Georgia"/>
          <w:sz w:val="28"/>
          <w:szCs w:val="28"/>
        </w:rPr>
        <w:t xml:space="preserve">Article XI: AMENDMENTS </w:t>
      </w:r>
    </w:p>
    <w:p w14:paraId="70AE58C8" w14:textId="77777777" w:rsidR="00F119D3" w:rsidRPr="00905CE8" w:rsidRDefault="00F119D3" w:rsidP="00F119D3">
      <w:pPr>
        <w:rPr>
          <w:rFonts w:ascii="Century Gothic" w:eastAsia="Georgia" w:hAnsi="Century Gothic" w:cs="Georgia"/>
          <w:b/>
          <w:bCs/>
        </w:rPr>
      </w:pPr>
      <w:r w:rsidRPr="00905CE8">
        <w:rPr>
          <w:rFonts w:ascii="Century Gothic" w:eastAsia="Georgia" w:hAnsi="Century Gothic" w:cs="Georgia"/>
          <w:b/>
          <w:bCs/>
        </w:rPr>
        <w:t>Procedure for Amending the Constitution:</w:t>
      </w:r>
    </w:p>
    <w:p w14:paraId="6B90E64B" w14:textId="77777777" w:rsidR="00F119D3" w:rsidRPr="00905CE8" w:rsidRDefault="00F119D3" w:rsidP="00533AAA">
      <w:pPr>
        <w:numPr>
          <w:ilvl w:val="0"/>
          <w:numId w:val="20"/>
        </w:numPr>
        <w:tabs>
          <w:tab w:val="left" w:pos="220"/>
          <w:tab w:val="num" w:pos="720"/>
        </w:tabs>
        <w:rPr>
          <w:rFonts w:ascii="Century Gothic" w:eastAsia="Georgia" w:hAnsi="Century Gothic" w:cs="Georgia"/>
        </w:rPr>
      </w:pPr>
      <w:r w:rsidRPr="00905CE8">
        <w:rPr>
          <w:rFonts w:ascii="Century Gothic" w:eastAsia="Georgia" w:hAnsi="Century Gothic" w:cs="Georgia"/>
        </w:rPr>
        <w:t>Amendments to constitution must be proposed to the President in writing in either an officer or member meeting.</w:t>
      </w:r>
    </w:p>
    <w:p w14:paraId="30DFB75E" w14:textId="77777777" w:rsidR="00F119D3" w:rsidRPr="00905CE8" w:rsidRDefault="00F119D3" w:rsidP="00533AAA">
      <w:pPr>
        <w:numPr>
          <w:ilvl w:val="0"/>
          <w:numId w:val="20"/>
        </w:numPr>
        <w:tabs>
          <w:tab w:val="left" w:pos="220"/>
          <w:tab w:val="num" w:pos="720"/>
        </w:tabs>
        <w:rPr>
          <w:rFonts w:ascii="Century Gothic" w:eastAsia="Georgia" w:hAnsi="Century Gothic" w:cs="Georgia"/>
        </w:rPr>
      </w:pPr>
      <w:r w:rsidRPr="00905CE8">
        <w:rPr>
          <w:rFonts w:ascii="Century Gothic" w:eastAsia="Georgia" w:hAnsi="Century Gothic" w:cs="Georgia"/>
        </w:rPr>
        <w:t>Amendments must be discussed and drafted in an Officer’s meeting.</w:t>
      </w:r>
    </w:p>
    <w:p w14:paraId="118A6F30" w14:textId="77777777" w:rsidR="00F119D3" w:rsidRPr="00905CE8" w:rsidRDefault="00F119D3" w:rsidP="00533AAA">
      <w:pPr>
        <w:numPr>
          <w:ilvl w:val="0"/>
          <w:numId w:val="20"/>
        </w:numPr>
        <w:tabs>
          <w:tab w:val="left" w:pos="220"/>
          <w:tab w:val="num" w:pos="720"/>
        </w:tabs>
        <w:rPr>
          <w:rFonts w:ascii="Century Gothic" w:eastAsia="Georgia" w:hAnsi="Century Gothic" w:cs="Georgia"/>
        </w:rPr>
      </w:pPr>
      <w:r w:rsidRPr="00905CE8">
        <w:rPr>
          <w:rFonts w:ascii="Century Gothic" w:eastAsia="Georgia" w:hAnsi="Century Gothic" w:cs="Georgia"/>
        </w:rPr>
        <w:t>Amendments must be submitted for approval by the president to TWLOHA, Inc.</w:t>
      </w:r>
    </w:p>
    <w:p w14:paraId="06D83658" w14:textId="77777777" w:rsidR="00F119D3" w:rsidRPr="00905CE8" w:rsidRDefault="00F119D3" w:rsidP="00533AAA">
      <w:pPr>
        <w:numPr>
          <w:ilvl w:val="0"/>
          <w:numId w:val="20"/>
        </w:numPr>
        <w:tabs>
          <w:tab w:val="left" w:pos="220"/>
          <w:tab w:val="num" w:pos="720"/>
        </w:tabs>
        <w:rPr>
          <w:rFonts w:ascii="Century Gothic" w:eastAsia="Georgia" w:hAnsi="Century Gothic" w:cs="Georgia"/>
        </w:rPr>
      </w:pPr>
      <w:r w:rsidRPr="00905CE8">
        <w:rPr>
          <w:rFonts w:ascii="Century Gothic" w:eastAsia="Georgia" w:hAnsi="Century Gothic" w:cs="Georgia"/>
        </w:rPr>
        <w:lastRenderedPageBreak/>
        <w:t>If approved by TWLOHA, Inc. the amendment will be brought to a vote at the next meeting.</w:t>
      </w:r>
    </w:p>
    <w:p w14:paraId="2FA98066" w14:textId="77777777" w:rsidR="00F119D3" w:rsidRPr="00905CE8" w:rsidRDefault="00F119D3" w:rsidP="00533AAA">
      <w:pPr>
        <w:numPr>
          <w:ilvl w:val="0"/>
          <w:numId w:val="20"/>
        </w:numPr>
        <w:tabs>
          <w:tab w:val="left" w:pos="220"/>
          <w:tab w:val="num" w:pos="720"/>
        </w:tabs>
        <w:rPr>
          <w:rFonts w:ascii="Century Gothic" w:eastAsia="Georgia" w:hAnsi="Century Gothic" w:cs="Georgia"/>
        </w:rPr>
      </w:pPr>
      <w:r w:rsidRPr="00905CE8">
        <w:rPr>
          <w:rFonts w:ascii="Century Gothic" w:eastAsia="Georgia" w:hAnsi="Century Gothic" w:cs="Georgia"/>
        </w:rPr>
        <w:t>Amendments require 2/3 vote to pass.</w:t>
      </w:r>
    </w:p>
    <w:p w14:paraId="14AF85E6" w14:textId="77777777" w:rsidR="00F119D3" w:rsidRPr="00905CE8" w:rsidRDefault="00F119D3" w:rsidP="00533AAA">
      <w:pPr>
        <w:numPr>
          <w:ilvl w:val="0"/>
          <w:numId w:val="20"/>
        </w:numPr>
        <w:tabs>
          <w:tab w:val="left" w:pos="220"/>
          <w:tab w:val="num" w:pos="720"/>
        </w:tabs>
        <w:rPr>
          <w:rFonts w:ascii="Century Gothic" w:eastAsia="Georgia" w:hAnsi="Century Gothic" w:cs="Georgia"/>
        </w:rPr>
      </w:pPr>
      <w:r w:rsidRPr="00905CE8">
        <w:rPr>
          <w:rFonts w:ascii="Century Gothic" w:eastAsia="Georgia" w:hAnsi="Century Gothic" w:cs="Georgia"/>
        </w:rPr>
        <w:t>Upon TWLOHA, Inc. and university discretion, amendments may be made.</w:t>
      </w:r>
    </w:p>
    <w:p w14:paraId="2CB08EEA" w14:textId="77777777" w:rsidR="00F119D3" w:rsidRPr="00905CE8" w:rsidRDefault="00F119D3" w:rsidP="00533AAA">
      <w:pPr>
        <w:numPr>
          <w:ilvl w:val="0"/>
          <w:numId w:val="20"/>
        </w:numPr>
        <w:tabs>
          <w:tab w:val="left" w:pos="220"/>
          <w:tab w:val="num" w:pos="720"/>
        </w:tabs>
        <w:rPr>
          <w:rFonts w:ascii="Century Gothic" w:eastAsia="Georgia" w:hAnsi="Century Gothic" w:cs="Georgia"/>
        </w:rPr>
      </w:pPr>
      <w:r w:rsidRPr="00905CE8">
        <w:rPr>
          <w:rFonts w:ascii="Century Gothic" w:eastAsia="Georgia" w:hAnsi="Century Gothic" w:cs="Georgia"/>
        </w:rPr>
        <w:t>Amendments are required to follow university policy.</w:t>
      </w:r>
    </w:p>
    <w:p w14:paraId="0C676FFE" w14:textId="77777777" w:rsidR="00F119D3" w:rsidRPr="00905CE8" w:rsidRDefault="00F119D3" w:rsidP="00533AAA">
      <w:pPr>
        <w:numPr>
          <w:ilvl w:val="0"/>
          <w:numId w:val="20"/>
        </w:numPr>
        <w:tabs>
          <w:tab w:val="left" w:pos="220"/>
          <w:tab w:val="num" w:pos="720"/>
        </w:tabs>
        <w:rPr>
          <w:rFonts w:ascii="Century Gothic" w:eastAsia="Georgia" w:hAnsi="Century Gothic" w:cs="Georgia"/>
        </w:rPr>
      </w:pPr>
      <w:r w:rsidRPr="00905CE8">
        <w:rPr>
          <w:rFonts w:ascii="Century Gothic" w:eastAsia="Georgia" w:hAnsi="Century Gothic" w:cs="Georgia"/>
        </w:rPr>
        <w:t>All amended constitutions must be submitted to Student Activities.</w:t>
      </w:r>
    </w:p>
    <w:p w14:paraId="77401399" w14:textId="77777777" w:rsidR="00F119D3" w:rsidRPr="00905CE8" w:rsidRDefault="00F119D3" w:rsidP="00F119D3">
      <w:pPr>
        <w:ind w:left="720" w:hanging="720"/>
        <w:rPr>
          <w:rFonts w:ascii="Century Gothic" w:eastAsia="Georgia" w:hAnsi="Century Gothic" w:cs="Georgia"/>
        </w:rPr>
      </w:pPr>
    </w:p>
    <w:p w14:paraId="703CDADA" w14:textId="77777777" w:rsidR="00F119D3" w:rsidRPr="00905CE8" w:rsidRDefault="00F119D3" w:rsidP="00F119D3">
      <w:pPr>
        <w:ind w:left="720" w:hanging="720"/>
        <w:rPr>
          <w:rFonts w:ascii="Century Gothic" w:eastAsia="Georgia" w:hAnsi="Century Gothic" w:cs="Georgia"/>
          <w:sz w:val="28"/>
          <w:szCs w:val="28"/>
        </w:rPr>
      </w:pPr>
      <w:r w:rsidRPr="00905CE8">
        <w:rPr>
          <w:rFonts w:ascii="Century Gothic" w:eastAsia="Georgia" w:hAnsi="Century Gothic" w:cs="Georgia"/>
          <w:sz w:val="28"/>
          <w:szCs w:val="28"/>
        </w:rPr>
        <w:t xml:space="preserve">Article XII: BYLAWS  </w:t>
      </w:r>
    </w:p>
    <w:p w14:paraId="69A4CA37" w14:textId="77777777" w:rsidR="00F119D3" w:rsidRPr="00905CE8" w:rsidRDefault="00F119D3" w:rsidP="00533AAA">
      <w:pPr>
        <w:numPr>
          <w:ilvl w:val="0"/>
          <w:numId w:val="18"/>
        </w:numPr>
        <w:tabs>
          <w:tab w:val="num" w:pos="720"/>
        </w:tabs>
        <w:ind w:left="720" w:hanging="360"/>
        <w:rPr>
          <w:rFonts w:ascii="Century Gothic" w:eastAsia="Georgia" w:hAnsi="Century Gothic" w:cs="Georgia"/>
        </w:rPr>
      </w:pPr>
      <w:r w:rsidRPr="00905CE8">
        <w:rPr>
          <w:rFonts w:ascii="Century Gothic" w:eastAsia="Georgia" w:hAnsi="Century Gothic" w:cs="Georgia"/>
        </w:rPr>
        <w:t>Bylaws may be amended following the same procedure for amending the Constitution.</w:t>
      </w:r>
    </w:p>
    <w:p w14:paraId="71EE84E8" w14:textId="77777777" w:rsidR="00F119D3" w:rsidRPr="00905CE8" w:rsidRDefault="00F119D3" w:rsidP="00F119D3">
      <w:pPr>
        <w:ind w:left="720" w:hanging="720"/>
        <w:rPr>
          <w:rFonts w:ascii="Century Gothic" w:eastAsia="Georgia" w:hAnsi="Century Gothic" w:cs="Georgia"/>
        </w:rPr>
      </w:pPr>
    </w:p>
    <w:p w14:paraId="666DABD2" w14:textId="77777777" w:rsidR="00F119D3" w:rsidRPr="00905CE8" w:rsidRDefault="00F119D3" w:rsidP="00F119D3">
      <w:pPr>
        <w:ind w:left="720" w:hanging="720"/>
        <w:rPr>
          <w:rFonts w:ascii="Century Gothic" w:eastAsia="Georgia" w:hAnsi="Century Gothic" w:cs="Georgia"/>
          <w:sz w:val="28"/>
          <w:szCs w:val="28"/>
        </w:rPr>
      </w:pPr>
      <w:r w:rsidRPr="00905CE8">
        <w:rPr>
          <w:rFonts w:ascii="Century Gothic" w:eastAsia="Georgia" w:hAnsi="Century Gothic" w:cs="Georgia"/>
          <w:sz w:val="28"/>
          <w:szCs w:val="28"/>
        </w:rPr>
        <w:t xml:space="preserve">Article XII: RATIFICATION </w:t>
      </w:r>
    </w:p>
    <w:p w14:paraId="186574BA" w14:textId="77777777" w:rsidR="00F119D3" w:rsidRPr="00905CE8" w:rsidRDefault="00F119D3" w:rsidP="00533AAA">
      <w:pPr>
        <w:numPr>
          <w:ilvl w:val="0"/>
          <w:numId w:val="21"/>
        </w:numPr>
        <w:tabs>
          <w:tab w:val="left" w:pos="220"/>
          <w:tab w:val="num" w:pos="720"/>
        </w:tabs>
        <w:rPr>
          <w:rFonts w:ascii="Century Gothic" w:eastAsia="Georgia" w:hAnsi="Century Gothic" w:cs="Georgia"/>
        </w:rPr>
      </w:pPr>
      <w:r w:rsidRPr="00905CE8">
        <w:rPr>
          <w:rFonts w:ascii="Century Gothic" w:eastAsia="Georgia" w:hAnsi="Century Gothic" w:cs="Georgia"/>
        </w:rPr>
        <w:t>This Constitution can only be ratified once approved by the designated TWLOHA, Inc. representative.</w:t>
      </w:r>
    </w:p>
    <w:p w14:paraId="073BCA75" w14:textId="77777777" w:rsidR="00F119D3" w:rsidRPr="00905CE8" w:rsidRDefault="00F119D3" w:rsidP="00533AAA">
      <w:pPr>
        <w:numPr>
          <w:ilvl w:val="0"/>
          <w:numId w:val="21"/>
        </w:numPr>
        <w:tabs>
          <w:tab w:val="left" w:pos="220"/>
          <w:tab w:val="num" w:pos="720"/>
        </w:tabs>
        <w:rPr>
          <w:rFonts w:ascii="Century Gothic" w:eastAsia="Georgia" w:hAnsi="Century Gothic" w:cs="Georgia"/>
        </w:rPr>
      </w:pPr>
      <w:r w:rsidRPr="00905CE8">
        <w:rPr>
          <w:rFonts w:ascii="Century Gothic" w:eastAsia="Georgia" w:hAnsi="Century Gothic" w:cs="Georgia"/>
        </w:rPr>
        <w:t xml:space="preserve">A 2/3 vote is required to ratify this constitution. </w:t>
      </w:r>
    </w:p>
    <w:p w14:paraId="1BD2978A" w14:textId="77777777" w:rsidR="00F119D3" w:rsidRPr="00905CE8" w:rsidRDefault="00F119D3" w:rsidP="00F119D3">
      <w:pPr>
        <w:jc w:val="center"/>
        <w:rPr>
          <w:rFonts w:ascii="Century Gothic" w:eastAsia="Georgia" w:hAnsi="Century Gothic" w:cs="Georgia"/>
        </w:rPr>
      </w:pPr>
    </w:p>
    <w:p w14:paraId="790C42F9" w14:textId="77777777" w:rsidR="00F119D3" w:rsidRPr="00905CE8" w:rsidRDefault="00F119D3" w:rsidP="00F119D3">
      <w:pPr>
        <w:jc w:val="center"/>
        <w:rPr>
          <w:rFonts w:ascii="Century Gothic" w:eastAsia="Georgia" w:hAnsi="Century Gothic" w:cs="Georgia"/>
          <w:b/>
          <w:bCs/>
          <w:sz w:val="36"/>
          <w:szCs w:val="36"/>
        </w:rPr>
      </w:pPr>
      <w:r w:rsidRPr="00905CE8">
        <w:rPr>
          <w:rFonts w:ascii="Century Gothic" w:eastAsia="Georgia" w:hAnsi="Century Gothic" w:cs="Georgia"/>
          <w:b/>
          <w:bCs/>
          <w:sz w:val="36"/>
          <w:szCs w:val="36"/>
        </w:rPr>
        <w:t>BYLAWS</w:t>
      </w:r>
    </w:p>
    <w:p w14:paraId="66725359" w14:textId="77777777" w:rsidR="00F119D3" w:rsidRDefault="00F119D3" w:rsidP="00F119D3">
      <w:pPr>
        <w:rPr>
          <w:rFonts w:ascii="Century Gothic" w:eastAsia="Georgia" w:hAnsi="Century Gothic" w:cs="Georgia"/>
          <w:b/>
          <w:bCs/>
        </w:rPr>
      </w:pPr>
      <w:r w:rsidRPr="00905CE8">
        <w:rPr>
          <w:rFonts w:ascii="Century Gothic" w:eastAsia="Georgia" w:hAnsi="Century Gothic" w:cs="Georgia"/>
          <w:b/>
          <w:bCs/>
        </w:rPr>
        <w:t>Section A. Dues</w:t>
      </w:r>
    </w:p>
    <w:p w14:paraId="4AF47824" w14:textId="77777777" w:rsidR="00F119D3" w:rsidRPr="0087260B" w:rsidRDefault="00F119D3" w:rsidP="00533AAA">
      <w:pPr>
        <w:pStyle w:val="ListParagraph"/>
        <w:numPr>
          <w:ilvl w:val="0"/>
          <w:numId w:val="25"/>
        </w:numPr>
        <w:rPr>
          <w:rFonts w:ascii="Century Gothic" w:eastAsia="Georgia" w:hAnsi="Century Gothic" w:cs="Georgia"/>
          <w:bCs/>
        </w:rPr>
      </w:pPr>
      <w:r w:rsidRPr="0087260B">
        <w:rPr>
          <w:rFonts w:ascii="Century Gothic" w:eastAsia="Georgia" w:hAnsi="Century Gothic" w:cs="Georgia"/>
          <w:bCs/>
        </w:rPr>
        <w:t>Dues are determined by officers each year, but must meet the minimum dues requirements set annually by TWLOHA, Inc.</w:t>
      </w:r>
    </w:p>
    <w:p w14:paraId="1FB1CBC1" w14:textId="77777777" w:rsidR="00F119D3" w:rsidRPr="0087260B" w:rsidRDefault="00F119D3" w:rsidP="00533AAA">
      <w:pPr>
        <w:pStyle w:val="ListParagraph"/>
        <w:numPr>
          <w:ilvl w:val="0"/>
          <w:numId w:val="22"/>
        </w:numPr>
        <w:tabs>
          <w:tab w:val="num" w:pos="720"/>
        </w:tabs>
        <w:rPr>
          <w:rFonts w:ascii="Century Gothic" w:eastAsia="Georgia" w:hAnsi="Century Gothic" w:cs="Georgia"/>
          <w:shd w:val="solid" w:color="00FFFF" w:fill="00FFFF"/>
        </w:rPr>
      </w:pPr>
      <w:r w:rsidRPr="0087260B">
        <w:rPr>
          <w:rFonts w:ascii="Century Gothic" w:eastAsia="Georgia" w:hAnsi="Century Gothic" w:cs="Georgia"/>
          <w:bCs/>
        </w:rPr>
        <w:t>Funds raised by collecting dues must be utilized according to Section C. Financial Authority.</w:t>
      </w:r>
    </w:p>
    <w:p w14:paraId="02E27A51" w14:textId="77777777" w:rsidR="00F119D3" w:rsidRPr="00905CE8" w:rsidRDefault="00F119D3" w:rsidP="00F119D3">
      <w:pPr>
        <w:rPr>
          <w:rFonts w:ascii="Century Gothic" w:eastAsia="Georgia" w:hAnsi="Century Gothic" w:cs="Georgia"/>
          <w:shd w:val="solid" w:color="00FFFF" w:fill="00FFFF"/>
        </w:rPr>
      </w:pPr>
    </w:p>
    <w:p w14:paraId="457B28AD" w14:textId="77777777" w:rsidR="00F119D3" w:rsidRPr="00905CE8" w:rsidRDefault="00F119D3" w:rsidP="00F119D3">
      <w:pPr>
        <w:rPr>
          <w:rFonts w:ascii="Century Gothic" w:eastAsia="Georgia" w:hAnsi="Century Gothic" w:cs="Georgia"/>
          <w:b/>
          <w:bCs/>
        </w:rPr>
      </w:pPr>
      <w:r w:rsidRPr="00905CE8">
        <w:rPr>
          <w:rFonts w:ascii="Century Gothic" w:eastAsia="Georgia" w:hAnsi="Century Gothic" w:cs="Georgia"/>
          <w:b/>
          <w:bCs/>
        </w:rPr>
        <w:t xml:space="preserve">Section B. Committees </w:t>
      </w:r>
      <w:r w:rsidRPr="00905CE8">
        <w:rPr>
          <w:rFonts w:ascii="Century Gothic" w:eastAsia="Georgia" w:hAnsi="Century Gothic" w:cs="Georgia"/>
        </w:rPr>
        <w:tab/>
      </w:r>
    </w:p>
    <w:p w14:paraId="20D457FB" w14:textId="77777777" w:rsidR="00F119D3" w:rsidRPr="00905CE8" w:rsidRDefault="00F119D3" w:rsidP="00533AAA">
      <w:pPr>
        <w:numPr>
          <w:ilvl w:val="0"/>
          <w:numId w:val="23"/>
        </w:numPr>
        <w:tabs>
          <w:tab w:val="left" w:pos="220"/>
          <w:tab w:val="num" w:pos="720"/>
        </w:tabs>
        <w:rPr>
          <w:rFonts w:ascii="Century Gothic" w:eastAsia="Georgia" w:hAnsi="Century Gothic" w:cs="Georgia"/>
        </w:rPr>
      </w:pPr>
      <w:r w:rsidRPr="00905CE8">
        <w:rPr>
          <w:rFonts w:ascii="Century Gothic" w:eastAsia="Georgia" w:hAnsi="Century Gothic" w:cs="Georgia"/>
        </w:rPr>
        <w:t>Temporary or permanent committees may be created at the discretion of the organization and must consist of at least three members (e.g. budgeting committee, social networking committee, community outreach committee, help-link committee, etc.).</w:t>
      </w:r>
    </w:p>
    <w:p w14:paraId="0D400E94" w14:textId="77777777" w:rsidR="00F119D3" w:rsidRPr="00905CE8" w:rsidRDefault="00F119D3" w:rsidP="00533AAA">
      <w:pPr>
        <w:numPr>
          <w:ilvl w:val="0"/>
          <w:numId w:val="23"/>
        </w:numPr>
        <w:tabs>
          <w:tab w:val="left" w:pos="220"/>
          <w:tab w:val="num" w:pos="720"/>
        </w:tabs>
        <w:rPr>
          <w:rFonts w:ascii="Century Gothic" w:eastAsia="Georgia" w:hAnsi="Century Gothic" w:cs="Georgia"/>
        </w:rPr>
      </w:pPr>
      <w:r w:rsidRPr="00905CE8">
        <w:rPr>
          <w:rFonts w:ascii="Century Gothic" w:eastAsia="Georgia" w:hAnsi="Century Gothic" w:cs="Georgia"/>
        </w:rPr>
        <w:t>Only members who are in good standing can hold a committee position.</w:t>
      </w:r>
    </w:p>
    <w:p w14:paraId="6D7C07CC" w14:textId="77777777" w:rsidR="00F119D3" w:rsidRPr="00905CE8" w:rsidRDefault="00F119D3" w:rsidP="00533AAA">
      <w:pPr>
        <w:numPr>
          <w:ilvl w:val="0"/>
          <w:numId w:val="23"/>
        </w:numPr>
        <w:tabs>
          <w:tab w:val="left" w:pos="220"/>
          <w:tab w:val="num" w:pos="720"/>
        </w:tabs>
        <w:rPr>
          <w:rFonts w:ascii="Century Gothic" w:eastAsia="Georgia" w:hAnsi="Century Gothic" w:cs="Georgia"/>
        </w:rPr>
      </w:pPr>
      <w:r w:rsidRPr="00905CE8">
        <w:rPr>
          <w:rFonts w:ascii="Century Gothic" w:eastAsia="Georgia" w:hAnsi="Century Gothic" w:cs="Georgia"/>
        </w:rPr>
        <w:t xml:space="preserve">Committee’s and committee positions will be determined by a 2/3-member vote. </w:t>
      </w:r>
    </w:p>
    <w:p w14:paraId="4A441A9D" w14:textId="77777777" w:rsidR="00F119D3" w:rsidRPr="00905CE8" w:rsidRDefault="00F119D3" w:rsidP="00F119D3">
      <w:pPr>
        <w:rPr>
          <w:rFonts w:ascii="Century Gothic" w:eastAsia="Georgia" w:hAnsi="Century Gothic" w:cs="Georgia"/>
        </w:rPr>
      </w:pPr>
      <w:r w:rsidRPr="00905CE8">
        <w:rPr>
          <w:rFonts w:ascii="Century Gothic" w:eastAsia="Georgia" w:hAnsi="Century Gothic" w:cs="Georgia"/>
        </w:rPr>
        <w:t xml:space="preserve"> </w:t>
      </w:r>
    </w:p>
    <w:p w14:paraId="31BDDC77" w14:textId="77777777" w:rsidR="00F119D3" w:rsidRPr="00905CE8" w:rsidRDefault="00F119D3" w:rsidP="00F119D3">
      <w:pPr>
        <w:rPr>
          <w:rFonts w:ascii="Century Gothic" w:eastAsia="Georgia" w:hAnsi="Century Gothic" w:cs="Georgia"/>
          <w:b/>
          <w:bCs/>
        </w:rPr>
      </w:pPr>
      <w:r w:rsidRPr="00905CE8">
        <w:rPr>
          <w:rFonts w:ascii="Century Gothic" w:eastAsia="Georgia" w:hAnsi="Century Gothic" w:cs="Georgia"/>
          <w:b/>
          <w:bCs/>
        </w:rPr>
        <w:t xml:space="preserve">Section C. Training </w:t>
      </w:r>
    </w:p>
    <w:p w14:paraId="5BBF9C7E" w14:textId="77777777" w:rsidR="00F119D3" w:rsidRPr="00905CE8" w:rsidRDefault="00F119D3" w:rsidP="00533AAA">
      <w:pPr>
        <w:numPr>
          <w:ilvl w:val="0"/>
          <w:numId w:val="24"/>
        </w:numPr>
        <w:tabs>
          <w:tab w:val="left" w:pos="220"/>
          <w:tab w:val="num" w:pos="720"/>
        </w:tabs>
        <w:rPr>
          <w:rFonts w:ascii="Century Gothic" w:eastAsia="Georgia" w:hAnsi="Century Gothic" w:cs="Georgia"/>
        </w:rPr>
      </w:pPr>
      <w:r w:rsidRPr="00905CE8">
        <w:rPr>
          <w:rFonts w:ascii="Century Gothic" w:eastAsia="Georgia" w:hAnsi="Century Gothic" w:cs="Georgia"/>
        </w:rPr>
        <w:t>Each semester a member or officer is eligible to participate in TWLOHA’s MOVE Community Conference.</w:t>
      </w:r>
    </w:p>
    <w:p w14:paraId="60E370C1" w14:textId="77777777" w:rsidR="00F119D3" w:rsidRPr="00905CE8" w:rsidRDefault="00F119D3" w:rsidP="00533AAA">
      <w:pPr>
        <w:numPr>
          <w:ilvl w:val="0"/>
          <w:numId w:val="24"/>
        </w:numPr>
        <w:tabs>
          <w:tab w:val="left" w:pos="220"/>
          <w:tab w:val="num" w:pos="720"/>
        </w:tabs>
        <w:rPr>
          <w:rFonts w:ascii="Century Gothic" w:eastAsia="Georgia" w:hAnsi="Century Gothic" w:cs="Georgia"/>
        </w:rPr>
      </w:pPr>
      <w:r w:rsidRPr="00905CE8">
        <w:rPr>
          <w:rFonts w:ascii="Century Gothic" w:eastAsia="Georgia" w:hAnsi="Century Gothic" w:cs="Georgia"/>
        </w:rPr>
        <w:t>The cost of the conference will be covered from the chapter’s operation budget. The President is responsible for communicating conference information to all members and officers.</w:t>
      </w:r>
    </w:p>
    <w:p w14:paraId="106973EF" w14:textId="77777777" w:rsidR="00F119D3" w:rsidRDefault="00F119D3" w:rsidP="00F119D3"/>
    <w:p w14:paraId="389146CE" w14:textId="77777777" w:rsidR="00722B6B" w:rsidRPr="006A7068" w:rsidRDefault="00722B6B" w:rsidP="006A7068">
      <w:pPr>
        <w:ind w:right="-86"/>
        <w:rPr>
          <w:rFonts w:ascii="Century Gothic" w:eastAsia="Georgia" w:hAnsi="Century Gothic" w:cs="Georgia"/>
          <w:szCs w:val="20"/>
        </w:rPr>
      </w:pPr>
    </w:p>
    <w:sectPr w:rsidR="00722B6B" w:rsidRPr="006A7068" w:rsidSect="00722B6B">
      <w:footerReference w:type="default" r:id="rId8"/>
      <w:pgSz w:w="12240" w:h="15840"/>
      <w:pgMar w:top="1440" w:right="144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1BB802" w14:textId="77777777" w:rsidR="00C819C6" w:rsidRDefault="00C819C6">
      <w:r>
        <w:separator/>
      </w:r>
    </w:p>
  </w:endnote>
  <w:endnote w:type="continuationSeparator" w:id="0">
    <w:p w14:paraId="038A3702" w14:textId="77777777" w:rsidR="00C819C6" w:rsidRDefault="00C81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Segoe UI">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98528" w14:textId="77777777" w:rsidR="00C819C6" w:rsidRDefault="00C819C6" w:rsidP="00627696">
    <w:pPr>
      <w:jc w:val="center"/>
    </w:pPr>
    <w:r>
      <w:fldChar w:fldCharType="begin"/>
    </w:r>
    <w:r>
      <w:instrText>PAGE</w:instrText>
    </w:r>
    <w:r>
      <w:fldChar w:fldCharType="separate"/>
    </w:r>
    <w:r w:rsidR="00EE17C4">
      <w:rPr>
        <w:noProof/>
      </w:rPr>
      <w:t>10</w:t>
    </w:r>
    <w:r>
      <w:rPr>
        <w:noProof/>
      </w:rPr>
      <w:fldChar w:fldCharType="end"/>
    </w:r>
  </w:p>
  <w:p w14:paraId="18A616CA" w14:textId="77777777" w:rsidR="00C819C6" w:rsidRDefault="00C819C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32B7EB" w14:textId="77777777" w:rsidR="00C819C6" w:rsidRDefault="00C819C6">
      <w:r>
        <w:separator/>
      </w:r>
    </w:p>
  </w:footnote>
  <w:footnote w:type="continuationSeparator" w:id="0">
    <w:p w14:paraId="6F2EFA1C" w14:textId="77777777" w:rsidR="00C819C6" w:rsidRDefault="00C819C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00000003"/>
    <w:lvl w:ilvl="0" w:tplc="552627DE">
      <w:start w:val="1"/>
      <w:numFmt w:val="bullet"/>
      <w:lvlText w:val="●"/>
      <w:lvlJc w:val="left"/>
      <w:pPr>
        <w:tabs>
          <w:tab w:val="num" w:pos="0"/>
        </w:tabs>
        <w:ind w:left="720" w:hanging="360"/>
      </w:pPr>
      <w:rPr>
        <w:rFonts w:ascii="Verdana" w:eastAsia="Verdana" w:hAnsi="Verdana" w:cs="Courier New"/>
        <w:b w:val="0"/>
        <w:bCs w:val="0"/>
        <w:i w:val="0"/>
        <w:iCs w:val="0"/>
        <w:strike w:val="0"/>
        <w:color w:val="000000"/>
        <w:sz w:val="20"/>
        <w:szCs w:val="20"/>
        <w:u w:val="none"/>
      </w:rPr>
    </w:lvl>
    <w:lvl w:ilvl="1" w:tplc="F9DAB606">
      <w:start w:val="1"/>
      <w:numFmt w:val="bullet"/>
      <w:lvlText w:val="○"/>
      <w:lvlJc w:val="left"/>
      <w:pPr>
        <w:tabs>
          <w:tab w:val="num" w:pos="0"/>
        </w:tabs>
        <w:ind w:left="1440" w:hanging="360"/>
      </w:pPr>
      <w:rPr>
        <w:rFonts w:ascii="Courier New" w:eastAsia="Courier New" w:hAnsi="Courier New" w:cs="Arial"/>
        <w:b w:val="0"/>
        <w:bCs w:val="0"/>
        <w:i w:val="0"/>
        <w:iCs w:val="0"/>
        <w:strike w:val="0"/>
        <w:color w:val="000000"/>
        <w:sz w:val="20"/>
        <w:szCs w:val="20"/>
        <w:u w:val="none"/>
      </w:rPr>
    </w:lvl>
    <w:lvl w:ilvl="2" w:tplc="736C4F66">
      <w:start w:val="1"/>
      <w:numFmt w:val="bullet"/>
      <w:lvlText w:val="■"/>
      <w:lvlJc w:val="right"/>
      <w:pPr>
        <w:tabs>
          <w:tab w:val="num" w:pos="0"/>
        </w:tabs>
        <w:ind w:left="2160" w:hanging="180"/>
      </w:pPr>
      <w:rPr>
        <w:rFonts w:ascii="Verdana" w:eastAsia="Verdana" w:hAnsi="Verdana" w:cs="Courier New"/>
        <w:b w:val="0"/>
        <w:bCs w:val="0"/>
        <w:i w:val="0"/>
        <w:iCs w:val="0"/>
        <w:strike w:val="0"/>
        <w:color w:val="000000"/>
        <w:sz w:val="20"/>
        <w:szCs w:val="20"/>
        <w:u w:val="none"/>
      </w:rPr>
    </w:lvl>
    <w:lvl w:ilvl="3" w:tplc="89F051E2">
      <w:start w:val="1"/>
      <w:numFmt w:val="bullet"/>
      <w:lvlText w:val="●"/>
      <w:lvlJc w:val="left"/>
      <w:pPr>
        <w:tabs>
          <w:tab w:val="num" w:pos="0"/>
        </w:tabs>
        <w:ind w:left="2880" w:hanging="360"/>
      </w:pPr>
      <w:rPr>
        <w:rFonts w:ascii="Verdana" w:eastAsia="Verdana" w:hAnsi="Verdana" w:cs="Courier New"/>
        <w:b w:val="0"/>
        <w:bCs w:val="0"/>
        <w:i w:val="0"/>
        <w:iCs w:val="0"/>
        <w:strike w:val="0"/>
        <w:color w:val="000000"/>
        <w:sz w:val="20"/>
        <w:szCs w:val="20"/>
        <w:u w:val="none"/>
      </w:rPr>
    </w:lvl>
    <w:lvl w:ilvl="4" w:tplc="DBA6EC52">
      <w:start w:val="1"/>
      <w:numFmt w:val="bullet"/>
      <w:lvlText w:val="○"/>
      <w:lvlJc w:val="left"/>
      <w:pPr>
        <w:tabs>
          <w:tab w:val="num" w:pos="0"/>
        </w:tabs>
        <w:ind w:left="3600" w:hanging="360"/>
      </w:pPr>
      <w:rPr>
        <w:rFonts w:ascii="Courier New" w:eastAsia="Courier New" w:hAnsi="Courier New" w:cs="Arial"/>
        <w:b w:val="0"/>
        <w:bCs w:val="0"/>
        <w:i w:val="0"/>
        <w:iCs w:val="0"/>
        <w:strike w:val="0"/>
        <w:color w:val="000000"/>
        <w:sz w:val="20"/>
        <w:szCs w:val="20"/>
        <w:u w:val="none"/>
      </w:rPr>
    </w:lvl>
    <w:lvl w:ilvl="5" w:tplc="CF2AF2E8">
      <w:start w:val="1"/>
      <w:numFmt w:val="bullet"/>
      <w:lvlText w:val="■"/>
      <w:lvlJc w:val="right"/>
      <w:pPr>
        <w:tabs>
          <w:tab w:val="num" w:pos="0"/>
        </w:tabs>
        <w:ind w:left="4320" w:hanging="180"/>
      </w:pPr>
      <w:rPr>
        <w:rFonts w:ascii="Verdana" w:eastAsia="Verdana" w:hAnsi="Verdana" w:cs="Courier New"/>
        <w:b w:val="0"/>
        <w:bCs w:val="0"/>
        <w:i w:val="0"/>
        <w:iCs w:val="0"/>
        <w:strike w:val="0"/>
        <w:color w:val="000000"/>
        <w:sz w:val="20"/>
        <w:szCs w:val="20"/>
        <w:u w:val="none"/>
      </w:rPr>
    </w:lvl>
    <w:lvl w:ilvl="6" w:tplc="2EACE262">
      <w:start w:val="1"/>
      <w:numFmt w:val="bullet"/>
      <w:lvlText w:val="●"/>
      <w:lvlJc w:val="left"/>
      <w:pPr>
        <w:tabs>
          <w:tab w:val="num" w:pos="0"/>
        </w:tabs>
        <w:ind w:left="5040" w:hanging="360"/>
      </w:pPr>
      <w:rPr>
        <w:rFonts w:ascii="Verdana" w:eastAsia="Verdana" w:hAnsi="Verdana" w:cs="Courier New"/>
        <w:b w:val="0"/>
        <w:bCs w:val="0"/>
        <w:i w:val="0"/>
        <w:iCs w:val="0"/>
        <w:strike w:val="0"/>
        <w:color w:val="000000"/>
        <w:sz w:val="20"/>
        <w:szCs w:val="20"/>
        <w:u w:val="none"/>
      </w:rPr>
    </w:lvl>
    <w:lvl w:ilvl="7" w:tplc="801AC86E">
      <w:start w:val="1"/>
      <w:numFmt w:val="bullet"/>
      <w:lvlText w:val="○"/>
      <w:lvlJc w:val="left"/>
      <w:pPr>
        <w:tabs>
          <w:tab w:val="num" w:pos="0"/>
        </w:tabs>
        <w:ind w:left="5760" w:hanging="360"/>
      </w:pPr>
      <w:rPr>
        <w:rFonts w:ascii="Courier New" w:eastAsia="Courier New" w:hAnsi="Courier New" w:cs="Arial"/>
        <w:b w:val="0"/>
        <w:bCs w:val="0"/>
        <w:i w:val="0"/>
        <w:iCs w:val="0"/>
        <w:strike w:val="0"/>
        <w:color w:val="000000"/>
        <w:sz w:val="20"/>
        <w:szCs w:val="20"/>
        <w:u w:val="none"/>
      </w:rPr>
    </w:lvl>
    <w:lvl w:ilvl="8" w:tplc="A672EA2C">
      <w:start w:val="1"/>
      <w:numFmt w:val="bullet"/>
      <w:lvlText w:val="■"/>
      <w:lvlJc w:val="right"/>
      <w:pPr>
        <w:tabs>
          <w:tab w:val="num" w:pos="0"/>
        </w:tabs>
        <w:ind w:left="6480" w:hanging="180"/>
      </w:pPr>
      <w:rPr>
        <w:rFonts w:ascii="Verdana" w:eastAsia="Verdana" w:hAnsi="Verdana" w:cs="Courier New"/>
        <w:b w:val="0"/>
        <w:bCs w:val="0"/>
        <w:i w:val="0"/>
        <w:iCs w:val="0"/>
        <w:strike w:val="0"/>
        <w:color w:val="000000"/>
        <w:sz w:val="20"/>
        <w:szCs w:val="20"/>
        <w:u w:val="none"/>
      </w:rPr>
    </w:lvl>
  </w:abstractNum>
  <w:abstractNum w:abstractNumId="1">
    <w:nsid w:val="00000004"/>
    <w:multiLevelType w:val="hybridMultilevel"/>
    <w:tmpl w:val="00000004"/>
    <w:lvl w:ilvl="0" w:tplc="F00468DA">
      <w:start w:val="1"/>
      <w:numFmt w:val="bullet"/>
      <w:lvlText w:val="●"/>
      <w:lvlJc w:val="left"/>
      <w:pPr>
        <w:tabs>
          <w:tab w:val="num" w:pos="0"/>
        </w:tabs>
        <w:ind w:left="720" w:hanging="360"/>
      </w:pPr>
      <w:rPr>
        <w:rFonts w:ascii="Verdana" w:eastAsia="Verdana" w:hAnsi="Verdana" w:cs="Courier New"/>
        <w:b w:val="0"/>
        <w:bCs w:val="0"/>
        <w:i w:val="0"/>
        <w:iCs w:val="0"/>
        <w:strike w:val="0"/>
        <w:color w:val="000000"/>
        <w:sz w:val="20"/>
        <w:szCs w:val="20"/>
        <w:u w:val="none"/>
      </w:rPr>
    </w:lvl>
    <w:lvl w:ilvl="1" w:tplc="FCFC0D1A">
      <w:start w:val="1"/>
      <w:numFmt w:val="bullet"/>
      <w:lvlText w:val="○"/>
      <w:lvlJc w:val="left"/>
      <w:pPr>
        <w:tabs>
          <w:tab w:val="num" w:pos="0"/>
        </w:tabs>
        <w:ind w:left="1440" w:hanging="360"/>
      </w:pPr>
      <w:rPr>
        <w:rFonts w:ascii="Courier New" w:eastAsia="Courier New" w:hAnsi="Courier New" w:cs="Arial"/>
        <w:b w:val="0"/>
        <w:bCs w:val="0"/>
        <w:i w:val="0"/>
        <w:iCs w:val="0"/>
        <w:strike w:val="0"/>
        <w:color w:val="000000"/>
        <w:sz w:val="20"/>
        <w:szCs w:val="20"/>
        <w:u w:val="none"/>
      </w:rPr>
    </w:lvl>
    <w:lvl w:ilvl="2" w:tplc="E4308E5E">
      <w:start w:val="1"/>
      <w:numFmt w:val="bullet"/>
      <w:lvlText w:val="■"/>
      <w:lvlJc w:val="right"/>
      <w:pPr>
        <w:tabs>
          <w:tab w:val="num" w:pos="0"/>
        </w:tabs>
        <w:ind w:left="2160" w:hanging="180"/>
      </w:pPr>
      <w:rPr>
        <w:rFonts w:ascii="Verdana" w:eastAsia="Verdana" w:hAnsi="Verdana" w:cs="Courier New"/>
        <w:b w:val="0"/>
        <w:bCs w:val="0"/>
        <w:i w:val="0"/>
        <w:iCs w:val="0"/>
        <w:strike w:val="0"/>
        <w:color w:val="000000"/>
        <w:sz w:val="20"/>
        <w:szCs w:val="20"/>
        <w:u w:val="none"/>
      </w:rPr>
    </w:lvl>
    <w:lvl w:ilvl="3" w:tplc="46826A90">
      <w:start w:val="1"/>
      <w:numFmt w:val="bullet"/>
      <w:lvlText w:val="●"/>
      <w:lvlJc w:val="left"/>
      <w:pPr>
        <w:tabs>
          <w:tab w:val="num" w:pos="0"/>
        </w:tabs>
        <w:ind w:left="2880" w:hanging="360"/>
      </w:pPr>
      <w:rPr>
        <w:rFonts w:ascii="Verdana" w:eastAsia="Verdana" w:hAnsi="Verdana" w:cs="Courier New"/>
        <w:b w:val="0"/>
        <w:bCs w:val="0"/>
        <w:i w:val="0"/>
        <w:iCs w:val="0"/>
        <w:strike w:val="0"/>
        <w:color w:val="000000"/>
        <w:sz w:val="20"/>
        <w:szCs w:val="20"/>
        <w:u w:val="none"/>
      </w:rPr>
    </w:lvl>
    <w:lvl w:ilvl="4" w:tplc="83D6378A">
      <w:start w:val="1"/>
      <w:numFmt w:val="bullet"/>
      <w:lvlText w:val="○"/>
      <w:lvlJc w:val="left"/>
      <w:pPr>
        <w:tabs>
          <w:tab w:val="num" w:pos="0"/>
        </w:tabs>
        <w:ind w:left="3600" w:hanging="360"/>
      </w:pPr>
      <w:rPr>
        <w:rFonts w:ascii="Courier New" w:eastAsia="Courier New" w:hAnsi="Courier New" w:cs="Arial"/>
        <w:b w:val="0"/>
        <w:bCs w:val="0"/>
        <w:i w:val="0"/>
        <w:iCs w:val="0"/>
        <w:strike w:val="0"/>
        <w:color w:val="000000"/>
        <w:sz w:val="20"/>
        <w:szCs w:val="20"/>
        <w:u w:val="none"/>
      </w:rPr>
    </w:lvl>
    <w:lvl w:ilvl="5" w:tplc="11A06728">
      <w:start w:val="1"/>
      <w:numFmt w:val="bullet"/>
      <w:lvlText w:val="■"/>
      <w:lvlJc w:val="right"/>
      <w:pPr>
        <w:tabs>
          <w:tab w:val="num" w:pos="0"/>
        </w:tabs>
        <w:ind w:left="4320" w:hanging="180"/>
      </w:pPr>
      <w:rPr>
        <w:rFonts w:ascii="Verdana" w:eastAsia="Verdana" w:hAnsi="Verdana" w:cs="Courier New"/>
        <w:b w:val="0"/>
        <w:bCs w:val="0"/>
        <w:i w:val="0"/>
        <w:iCs w:val="0"/>
        <w:strike w:val="0"/>
        <w:color w:val="000000"/>
        <w:sz w:val="20"/>
        <w:szCs w:val="20"/>
        <w:u w:val="none"/>
      </w:rPr>
    </w:lvl>
    <w:lvl w:ilvl="6" w:tplc="D6D66630">
      <w:start w:val="1"/>
      <w:numFmt w:val="bullet"/>
      <w:lvlText w:val="●"/>
      <w:lvlJc w:val="left"/>
      <w:pPr>
        <w:tabs>
          <w:tab w:val="num" w:pos="0"/>
        </w:tabs>
        <w:ind w:left="5040" w:hanging="360"/>
      </w:pPr>
      <w:rPr>
        <w:rFonts w:ascii="Verdana" w:eastAsia="Verdana" w:hAnsi="Verdana" w:cs="Courier New"/>
        <w:b w:val="0"/>
        <w:bCs w:val="0"/>
        <w:i w:val="0"/>
        <w:iCs w:val="0"/>
        <w:strike w:val="0"/>
        <w:color w:val="000000"/>
        <w:sz w:val="20"/>
        <w:szCs w:val="20"/>
        <w:u w:val="none"/>
      </w:rPr>
    </w:lvl>
    <w:lvl w:ilvl="7" w:tplc="DA3A9F4E">
      <w:start w:val="1"/>
      <w:numFmt w:val="bullet"/>
      <w:lvlText w:val="○"/>
      <w:lvlJc w:val="left"/>
      <w:pPr>
        <w:tabs>
          <w:tab w:val="num" w:pos="0"/>
        </w:tabs>
        <w:ind w:left="5760" w:hanging="360"/>
      </w:pPr>
      <w:rPr>
        <w:rFonts w:ascii="Courier New" w:eastAsia="Courier New" w:hAnsi="Courier New" w:cs="Arial"/>
        <w:b w:val="0"/>
        <w:bCs w:val="0"/>
        <w:i w:val="0"/>
        <w:iCs w:val="0"/>
        <w:strike w:val="0"/>
        <w:color w:val="000000"/>
        <w:sz w:val="20"/>
        <w:szCs w:val="20"/>
        <w:u w:val="none"/>
      </w:rPr>
    </w:lvl>
    <w:lvl w:ilvl="8" w:tplc="1A0A5522">
      <w:start w:val="1"/>
      <w:numFmt w:val="bullet"/>
      <w:lvlText w:val="■"/>
      <w:lvlJc w:val="right"/>
      <w:pPr>
        <w:tabs>
          <w:tab w:val="num" w:pos="0"/>
        </w:tabs>
        <w:ind w:left="6480" w:hanging="180"/>
      </w:pPr>
      <w:rPr>
        <w:rFonts w:ascii="Verdana" w:eastAsia="Verdana" w:hAnsi="Verdana" w:cs="Courier New"/>
        <w:b w:val="0"/>
        <w:bCs w:val="0"/>
        <w:i w:val="0"/>
        <w:iCs w:val="0"/>
        <w:strike w:val="0"/>
        <w:color w:val="000000"/>
        <w:sz w:val="20"/>
        <w:szCs w:val="20"/>
        <w:u w:val="none"/>
      </w:rPr>
    </w:lvl>
  </w:abstractNum>
  <w:abstractNum w:abstractNumId="2">
    <w:nsid w:val="00000005"/>
    <w:multiLevelType w:val="hybridMultilevel"/>
    <w:tmpl w:val="00000005"/>
    <w:lvl w:ilvl="0" w:tplc="4C26C8CA">
      <w:start w:val="1"/>
      <w:numFmt w:val="bullet"/>
      <w:lvlText w:val="●"/>
      <w:lvlJc w:val="left"/>
      <w:pPr>
        <w:tabs>
          <w:tab w:val="num" w:pos="0"/>
        </w:tabs>
        <w:ind w:left="360" w:firstLine="0"/>
      </w:pPr>
      <w:rPr>
        <w:rFonts w:ascii="Verdana" w:eastAsia="Verdana" w:hAnsi="Verdana" w:cs="Courier New"/>
        <w:b w:val="0"/>
        <w:bCs w:val="0"/>
        <w:i w:val="0"/>
        <w:iCs w:val="0"/>
        <w:strike w:val="0"/>
        <w:color w:val="000000"/>
        <w:sz w:val="20"/>
        <w:szCs w:val="20"/>
        <w:u w:val="none"/>
      </w:rPr>
    </w:lvl>
    <w:lvl w:ilvl="1" w:tplc="840C66D6">
      <w:start w:val="1"/>
      <w:numFmt w:val="bullet"/>
      <w:lvlText w:val="○"/>
      <w:lvlJc w:val="left"/>
      <w:pPr>
        <w:tabs>
          <w:tab w:val="num" w:pos="0"/>
        </w:tabs>
        <w:ind w:left="1080" w:firstLine="0"/>
      </w:pPr>
      <w:rPr>
        <w:rFonts w:ascii="Courier New" w:eastAsia="Courier New" w:hAnsi="Courier New" w:cs="Arial"/>
        <w:b w:val="0"/>
        <w:bCs w:val="0"/>
        <w:i w:val="0"/>
        <w:iCs w:val="0"/>
        <w:strike w:val="0"/>
        <w:color w:val="000000"/>
        <w:sz w:val="20"/>
        <w:szCs w:val="20"/>
        <w:u w:val="none"/>
      </w:rPr>
    </w:lvl>
    <w:lvl w:ilvl="2" w:tplc="A5122582">
      <w:start w:val="1"/>
      <w:numFmt w:val="bullet"/>
      <w:lvlText w:val="■"/>
      <w:lvlJc w:val="right"/>
      <w:pPr>
        <w:tabs>
          <w:tab w:val="num" w:pos="0"/>
        </w:tabs>
        <w:ind w:left="1800" w:firstLine="180"/>
      </w:pPr>
      <w:rPr>
        <w:rFonts w:ascii="Verdana" w:eastAsia="Verdana" w:hAnsi="Verdana" w:cs="Courier New"/>
        <w:b w:val="0"/>
        <w:bCs w:val="0"/>
        <w:i w:val="0"/>
        <w:iCs w:val="0"/>
        <w:strike w:val="0"/>
        <w:color w:val="000000"/>
        <w:sz w:val="20"/>
        <w:szCs w:val="20"/>
        <w:u w:val="none"/>
      </w:rPr>
    </w:lvl>
    <w:lvl w:ilvl="3" w:tplc="4F68D1FA">
      <w:start w:val="1"/>
      <w:numFmt w:val="bullet"/>
      <w:lvlText w:val="●"/>
      <w:lvlJc w:val="left"/>
      <w:pPr>
        <w:tabs>
          <w:tab w:val="num" w:pos="0"/>
        </w:tabs>
        <w:ind w:left="2520" w:firstLine="0"/>
      </w:pPr>
      <w:rPr>
        <w:rFonts w:ascii="Verdana" w:eastAsia="Verdana" w:hAnsi="Verdana" w:cs="Courier New"/>
        <w:b w:val="0"/>
        <w:bCs w:val="0"/>
        <w:i w:val="0"/>
        <w:iCs w:val="0"/>
        <w:strike w:val="0"/>
        <w:color w:val="000000"/>
        <w:sz w:val="20"/>
        <w:szCs w:val="20"/>
        <w:u w:val="none"/>
      </w:rPr>
    </w:lvl>
    <w:lvl w:ilvl="4" w:tplc="0D0AA55A">
      <w:start w:val="1"/>
      <w:numFmt w:val="bullet"/>
      <w:lvlText w:val="○"/>
      <w:lvlJc w:val="left"/>
      <w:pPr>
        <w:tabs>
          <w:tab w:val="num" w:pos="0"/>
        </w:tabs>
        <w:ind w:left="3240" w:firstLine="0"/>
      </w:pPr>
      <w:rPr>
        <w:rFonts w:ascii="Courier New" w:eastAsia="Courier New" w:hAnsi="Courier New" w:cs="Arial"/>
        <w:b w:val="0"/>
        <w:bCs w:val="0"/>
        <w:i w:val="0"/>
        <w:iCs w:val="0"/>
        <w:strike w:val="0"/>
        <w:color w:val="000000"/>
        <w:sz w:val="20"/>
        <w:szCs w:val="20"/>
        <w:u w:val="none"/>
      </w:rPr>
    </w:lvl>
    <w:lvl w:ilvl="5" w:tplc="0AD63588">
      <w:start w:val="1"/>
      <w:numFmt w:val="bullet"/>
      <w:lvlText w:val="■"/>
      <w:lvlJc w:val="right"/>
      <w:pPr>
        <w:tabs>
          <w:tab w:val="num" w:pos="0"/>
        </w:tabs>
        <w:ind w:left="3960" w:firstLine="180"/>
      </w:pPr>
      <w:rPr>
        <w:rFonts w:ascii="Verdana" w:eastAsia="Verdana" w:hAnsi="Verdana" w:cs="Courier New"/>
        <w:b w:val="0"/>
        <w:bCs w:val="0"/>
        <w:i w:val="0"/>
        <w:iCs w:val="0"/>
        <w:strike w:val="0"/>
        <w:color w:val="000000"/>
        <w:sz w:val="20"/>
        <w:szCs w:val="20"/>
        <w:u w:val="none"/>
      </w:rPr>
    </w:lvl>
    <w:lvl w:ilvl="6" w:tplc="25D6D04A">
      <w:start w:val="1"/>
      <w:numFmt w:val="bullet"/>
      <w:lvlText w:val="●"/>
      <w:lvlJc w:val="left"/>
      <w:pPr>
        <w:tabs>
          <w:tab w:val="num" w:pos="0"/>
        </w:tabs>
        <w:ind w:left="4680" w:firstLine="0"/>
      </w:pPr>
      <w:rPr>
        <w:rFonts w:ascii="Verdana" w:eastAsia="Verdana" w:hAnsi="Verdana" w:cs="Courier New"/>
        <w:b w:val="0"/>
        <w:bCs w:val="0"/>
        <w:i w:val="0"/>
        <w:iCs w:val="0"/>
        <w:strike w:val="0"/>
        <w:color w:val="000000"/>
        <w:sz w:val="20"/>
        <w:szCs w:val="20"/>
        <w:u w:val="none"/>
      </w:rPr>
    </w:lvl>
    <w:lvl w:ilvl="7" w:tplc="37CCE842">
      <w:start w:val="1"/>
      <w:numFmt w:val="bullet"/>
      <w:lvlText w:val="○"/>
      <w:lvlJc w:val="left"/>
      <w:pPr>
        <w:tabs>
          <w:tab w:val="num" w:pos="0"/>
        </w:tabs>
        <w:ind w:left="5400" w:firstLine="0"/>
      </w:pPr>
      <w:rPr>
        <w:rFonts w:ascii="Courier New" w:eastAsia="Courier New" w:hAnsi="Courier New" w:cs="Arial"/>
        <w:b w:val="0"/>
        <w:bCs w:val="0"/>
        <w:i w:val="0"/>
        <w:iCs w:val="0"/>
        <w:strike w:val="0"/>
        <w:color w:val="000000"/>
        <w:sz w:val="20"/>
        <w:szCs w:val="20"/>
        <w:u w:val="none"/>
      </w:rPr>
    </w:lvl>
    <w:lvl w:ilvl="8" w:tplc="D9BCB428">
      <w:start w:val="1"/>
      <w:numFmt w:val="bullet"/>
      <w:lvlText w:val="■"/>
      <w:lvlJc w:val="right"/>
      <w:pPr>
        <w:tabs>
          <w:tab w:val="num" w:pos="0"/>
        </w:tabs>
        <w:ind w:left="6120" w:firstLine="180"/>
      </w:pPr>
      <w:rPr>
        <w:rFonts w:ascii="Verdana" w:eastAsia="Verdana" w:hAnsi="Verdana" w:cs="Courier New"/>
        <w:b w:val="0"/>
        <w:bCs w:val="0"/>
        <w:i w:val="0"/>
        <w:iCs w:val="0"/>
        <w:strike w:val="0"/>
        <w:color w:val="000000"/>
        <w:sz w:val="20"/>
        <w:szCs w:val="20"/>
        <w:u w:val="none"/>
      </w:rPr>
    </w:lvl>
  </w:abstractNum>
  <w:abstractNum w:abstractNumId="3">
    <w:nsid w:val="00000006"/>
    <w:multiLevelType w:val="hybridMultilevel"/>
    <w:tmpl w:val="00000006"/>
    <w:lvl w:ilvl="0" w:tplc="CEF2AE14">
      <w:start w:val="1"/>
      <w:numFmt w:val="bullet"/>
      <w:lvlText w:val="●"/>
      <w:lvlJc w:val="left"/>
      <w:pPr>
        <w:tabs>
          <w:tab w:val="num" w:pos="0"/>
        </w:tabs>
        <w:ind w:left="720" w:hanging="360"/>
      </w:pPr>
      <w:rPr>
        <w:rFonts w:ascii="Verdana" w:eastAsia="Verdana" w:hAnsi="Verdana" w:cs="Courier New"/>
        <w:b w:val="0"/>
        <w:bCs w:val="0"/>
        <w:i w:val="0"/>
        <w:iCs w:val="0"/>
        <w:strike w:val="0"/>
        <w:color w:val="000000"/>
        <w:sz w:val="20"/>
        <w:szCs w:val="20"/>
        <w:u w:val="none"/>
      </w:rPr>
    </w:lvl>
    <w:lvl w:ilvl="1" w:tplc="D0E68816">
      <w:start w:val="1"/>
      <w:numFmt w:val="bullet"/>
      <w:lvlText w:val="○"/>
      <w:lvlJc w:val="left"/>
      <w:pPr>
        <w:tabs>
          <w:tab w:val="num" w:pos="0"/>
        </w:tabs>
        <w:ind w:left="1440" w:hanging="360"/>
      </w:pPr>
      <w:rPr>
        <w:rFonts w:ascii="Courier New" w:eastAsia="Courier New" w:hAnsi="Courier New" w:cs="Arial"/>
        <w:b w:val="0"/>
        <w:bCs w:val="0"/>
        <w:i w:val="0"/>
        <w:iCs w:val="0"/>
        <w:strike w:val="0"/>
        <w:color w:val="000000"/>
        <w:sz w:val="20"/>
        <w:szCs w:val="20"/>
        <w:u w:val="none"/>
      </w:rPr>
    </w:lvl>
    <w:lvl w:ilvl="2" w:tplc="1C38DDAC">
      <w:start w:val="1"/>
      <w:numFmt w:val="bullet"/>
      <w:lvlText w:val="■"/>
      <w:lvlJc w:val="right"/>
      <w:pPr>
        <w:tabs>
          <w:tab w:val="num" w:pos="0"/>
        </w:tabs>
        <w:ind w:left="2160" w:hanging="180"/>
      </w:pPr>
      <w:rPr>
        <w:rFonts w:ascii="Verdana" w:eastAsia="Verdana" w:hAnsi="Verdana" w:cs="Courier New"/>
        <w:b w:val="0"/>
        <w:bCs w:val="0"/>
        <w:i w:val="0"/>
        <w:iCs w:val="0"/>
        <w:strike w:val="0"/>
        <w:color w:val="000000"/>
        <w:sz w:val="20"/>
        <w:szCs w:val="20"/>
        <w:u w:val="none"/>
      </w:rPr>
    </w:lvl>
    <w:lvl w:ilvl="3" w:tplc="C0A89CBC">
      <w:start w:val="1"/>
      <w:numFmt w:val="bullet"/>
      <w:lvlText w:val="●"/>
      <w:lvlJc w:val="left"/>
      <w:pPr>
        <w:tabs>
          <w:tab w:val="num" w:pos="0"/>
        </w:tabs>
        <w:ind w:left="2880" w:hanging="360"/>
      </w:pPr>
      <w:rPr>
        <w:rFonts w:ascii="Verdana" w:eastAsia="Verdana" w:hAnsi="Verdana" w:cs="Courier New"/>
        <w:b w:val="0"/>
        <w:bCs w:val="0"/>
        <w:i w:val="0"/>
        <w:iCs w:val="0"/>
        <w:strike w:val="0"/>
        <w:color w:val="000000"/>
        <w:sz w:val="20"/>
        <w:szCs w:val="20"/>
        <w:u w:val="none"/>
      </w:rPr>
    </w:lvl>
    <w:lvl w:ilvl="4" w:tplc="83442D1E">
      <w:start w:val="1"/>
      <w:numFmt w:val="bullet"/>
      <w:lvlText w:val="○"/>
      <w:lvlJc w:val="left"/>
      <w:pPr>
        <w:tabs>
          <w:tab w:val="num" w:pos="0"/>
        </w:tabs>
        <w:ind w:left="3600" w:hanging="360"/>
      </w:pPr>
      <w:rPr>
        <w:rFonts w:ascii="Courier New" w:eastAsia="Courier New" w:hAnsi="Courier New" w:cs="Arial"/>
        <w:b w:val="0"/>
        <w:bCs w:val="0"/>
        <w:i w:val="0"/>
        <w:iCs w:val="0"/>
        <w:strike w:val="0"/>
        <w:color w:val="000000"/>
        <w:sz w:val="20"/>
        <w:szCs w:val="20"/>
        <w:u w:val="none"/>
      </w:rPr>
    </w:lvl>
    <w:lvl w:ilvl="5" w:tplc="4844E8E6">
      <w:start w:val="1"/>
      <w:numFmt w:val="bullet"/>
      <w:lvlText w:val="■"/>
      <w:lvlJc w:val="right"/>
      <w:pPr>
        <w:tabs>
          <w:tab w:val="num" w:pos="0"/>
        </w:tabs>
        <w:ind w:left="4320" w:hanging="180"/>
      </w:pPr>
      <w:rPr>
        <w:rFonts w:ascii="Verdana" w:eastAsia="Verdana" w:hAnsi="Verdana" w:cs="Courier New"/>
        <w:b w:val="0"/>
        <w:bCs w:val="0"/>
        <w:i w:val="0"/>
        <w:iCs w:val="0"/>
        <w:strike w:val="0"/>
        <w:color w:val="000000"/>
        <w:sz w:val="20"/>
        <w:szCs w:val="20"/>
        <w:u w:val="none"/>
      </w:rPr>
    </w:lvl>
    <w:lvl w:ilvl="6" w:tplc="54A22B04">
      <w:start w:val="1"/>
      <w:numFmt w:val="bullet"/>
      <w:lvlText w:val="●"/>
      <w:lvlJc w:val="left"/>
      <w:pPr>
        <w:tabs>
          <w:tab w:val="num" w:pos="0"/>
        </w:tabs>
        <w:ind w:left="5040" w:hanging="360"/>
      </w:pPr>
      <w:rPr>
        <w:rFonts w:ascii="Verdana" w:eastAsia="Verdana" w:hAnsi="Verdana" w:cs="Courier New"/>
        <w:b w:val="0"/>
        <w:bCs w:val="0"/>
        <w:i w:val="0"/>
        <w:iCs w:val="0"/>
        <w:strike w:val="0"/>
        <w:color w:val="000000"/>
        <w:sz w:val="20"/>
        <w:szCs w:val="20"/>
        <w:u w:val="none"/>
      </w:rPr>
    </w:lvl>
    <w:lvl w:ilvl="7" w:tplc="9DDA26E8">
      <w:start w:val="1"/>
      <w:numFmt w:val="bullet"/>
      <w:lvlText w:val="○"/>
      <w:lvlJc w:val="left"/>
      <w:pPr>
        <w:tabs>
          <w:tab w:val="num" w:pos="0"/>
        </w:tabs>
        <w:ind w:left="5760" w:hanging="360"/>
      </w:pPr>
      <w:rPr>
        <w:rFonts w:ascii="Courier New" w:eastAsia="Courier New" w:hAnsi="Courier New" w:cs="Arial"/>
        <w:b w:val="0"/>
        <w:bCs w:val="0"/>
        <w:i w:val="0"/>
        <w:iCs w:val="0"/>
        <w:strike w:val="0"/>
        <w:color w:val="000000"/>
        <w:sz w:val="20"/>
        <w:szCs w:val="20"/>
        <w:u w:val="none"/>
      </w:rPr>
    </w:lvl>
    <w:lvl w:ilvl="8" w:tplc="FDFA2692">
      <w:start w:val="1"/>
      <w:numFmt w:val="bullet"/>
      <w:lvlText w:val="■"/>
      <w:lvlJc w:val="right"/>
      <w:pPr>
        <w:tabs>
          <w:tab w:val="num" w:pos="0"/>
        </w:tabs>
        <w:ind w:left="6480" w:hanging="180"/>
      </w:pPr>
      <w:rPr>
        <w:rFonts w:ascii="Verdana" w:eastAsia="Verdana" w:hAnsi="Verdana" w:cs="Courier New"/>
        <w:b w:val="0"/>
        <w:bCs w:val="0"/>
        <w:i w:val="0"/>
        <w:iCs w:val="0"/>
        <w:strike w:val="0"/>
        <w:color w:val="000000"/>
        <w:sz w:val="20"/>
        <w:szCs w:val="20"/>
        <w:u w:val="none"/>
      </w:rPr>
    </w:lvl>
  </w:abstractNum>
  <w:abstractNum w:abstractNumId="4">
    <w:nsid w:val="00000007"/>
    <w:multiLevelType w:val="hybridMultilevel"/>
    <w:tmpl w:val="00000007"/>
    <w:lvl w:ilvl="0" w:tplc="9D568644">
      <w:start w:val="1"/>
      <w:numFmt w:val="bullet"/>
      <w:lvlText w:val="●"/>
      <w:lvlJc w:val="left"/>
      <w:pPr>
        <w:tabs>
          <w:tab w:val="num" w:pos="0"/>
        </w:tabs>
        <w:ind w:left="720" w:hanging="360"/>
      </w:pPr>
      <w:rPr>
        <w:rFonts w:ascii="Verdana" w:eastAsia="Verdana" w:hAnsi="Verdana" w:cs="Courier New"/>
        <w:b w:val="0"/>
        <w:bCs w:val="0"/>
        <w:i w:val="0"/>
        <w:iCs w:val="0"/>
        <w:strike w:val="0"/>
        <w:color w:val="000000"/>
        <w:sz w:val="20"/>
        <w:szCs w:val="20"/>
        <w:u w:val="none"/>
      </w:rPr>
    </w:lvl>
    <w:lvl w:ilvl="1" w:tplc="5FD006D6">
      <w:start w:val="1"/>
      <w:numFmt w:val="bullet"/>
      <w:lvlText w:val="○"/>
      <w:lvlJc w:val="left"/>
      <w:pPr>
        <w:tabs>
          <w:tab w:val="num" w:pos="0"/>
        </w:tabs>
        <w:ind w:left="1440" w:hanging="360"/>
      </w:pPr>
      <w:rPr>
        <w:rFonts w:ascii="Courier New" w:eastAsia="Courier New" w:hAnsi="Courier New" w:cs="Arial"/>
        <w:b w:val="0"/>
        <w:bCs w:val="0"/>
        <w:i w:val="0"/>
        <w:iCs w:val="0"/>
        <w:strike w:val="0"/>
        <w:color w:val="000000"/>
        <w:sz w:val="20"/>
        <w:szCs w:val="20"/>
        <w:u w:val="none"/>
      </w:rPr>
    </w:lvl>
    <w:lvl w:ilvl="2" w:tplc="8446D08C">
      <w:start w:val="1"/>
      <w:numFmt w:val="bullet"/>
      <w:lvlText w:val="■"/>
      <w:lvlJc w:val="right"/>
      <w:pPr>
        <w:tabs>
          <w:tab w:val="num" w:pos="0"/>
        </w:tabs>
        <w:ind w:left="2160" w:hanging="180"/>
      </w:pPr>
      <w:rPr>
        <w:rFonts w:ascii="Verdana" w:eastAsia="Verdana" w:hAnsi="Verdana" w:cs="Courier New"/>
        <w:b w:val="0"/>
        <w:bCs w:val="0"/>
        <w:i w:val="0"/>
        <w:iCs w:val="0"/>
        <w:strike w:val="0"/>
        <w:color w:val="000000"/>
        <w:sz w:val="20"/>
        <w:szCs w:val="20"/>
        <w:u w:val="none"/>
      </w:rPr>
    </w:lvl>
    <w:lvl w:ilvl="3" w:tplc="1952C6BA">
      <w:start w:val="1"/>
      <w:numFmt w:val="bullet"/>
      <w:lvlText w:val="●"/>
      <w:lvlJc w:val="left"/>
      <w:pPr>
        <w:tabs>
          <w:tab w:val="num" w:pos="0"/>
        </w:tabs>
        <w:ind w:left="2880" w:hanging="360"/>
      </w:pPr>
      <w:rPr>
        <w:rFonts w:ascii="Verdana" w:eastAsia="Verdana" w:hAnsi="Verdana" w:cs="Courier New"/>
        <w:b w:val="0"/>
        <w:bCs w:val="0"/>
        <w:i w:val="0"/>
        <w:iCs w:val="0"/>
        <w:strike w:val="0"/>
        <w:color w:val="000000"/>
        <w:sz w:val="20"/>
        <w:szCs w:val="20"/>
        <w:u w:val="none"/>
      </w:rPr>
    </w:lvl>
    <w:lvl w:ilvl="4" w:tplc="7F28A158">
      <w:start w:val="1"/>
      <w:numFmt w:val="bullet"/>
      <w:lvlText w:val="○"/>
      <w:lvlJc w:val="left"/>
      <w:pPr>
        <w:tabs>
          <w:tab w:val="num" w:pos="0"/>
        </w:tabs>
        <w:ind w:left="3600" w:hanging="360"/>
      </w:pPr>
      <w:rPr>
        <w:rFonts w:ascii="Courier New" w:eastAsia="Courier New" w:hAnsi="Courier New" w:cs="Arial"/>
        <w:b w:val="0"/>
        <w:bCs w:val="0"/>
        <w:i w:val="0"/>
        <w:iCs w:val="0"/>
        <w:strike w:val="0"/>
        <w:color w:val="000000"/>
        <w:sz w:val="20"/>
        <w:szCs w:val="20"/>
        <w:u w:val="none"/>
      </w:rPr>
    </w:lvl>
    <w:lvl w:ilvl="5" w:tplc="1C6E08C4">
      <w:start w:val="1"/>
      <w:numFmt w:val="bullet"/>
      <w:lvlText w:val="■"/>
      <w:lvlJc w:val="right"/>
      <w:pPr>
        <w:tabs>
          <w:tab w:val="num" w:pos="0"/>
        </w:tabs>
        <w:ind w:left="4320" w:hanging="180"/>
      </w:pPr>
      <w:rPr>
        <w:rFonts w:ascii="Verdana" w:eastAsia="Verdana" w:hAnsi="Verdana" w:cs="Courier New"/>
        <w:b w:val="0"/>
        <w:bCs w:val="0"/>
        <w:i w:val="0"/>
        <w:iCs w:val="0"/>
        <w:strike w:val="0"/>
        <w:color w:val="000000"/>
        <w:sz w:val="20"/>
        <w:szCs w:val="20"/>
        <w:u w:val="none"/>
      </w:rPr>
    </w:lvl>
    <w:lvl w:ilvl="6" w:tplc="CB8421C8">
      <w:start w:val="1"/>
      <w:numFmt w:val="bullet"/>
      <w:lvlText w:val="●"/>
      <w:lvlJc w:val="left"/>
      <w:pPr>
        <w:tabs>
          <w:tab w:val="num" w:pos="0"/>
        </w:tabs>
        <w:ind w:left="5040" w:hanging="360"/>
      </w:pPr>
      <w:rPr>
        <w:rFonts w:ascii="Verdana" w:eastAsia="Verdana" w:hAnsi="Verdana" w:cs="Courier New"/>
        <w:b w:val="0"/>
        <w:bCs w:val="0"/>
        <w:i w:val="0"/>
        <w:iCs w:val="0"/>
        <w:strike w:val="0"/>
        <w:color w:val="000000"/>
        <w:sz w:val="20"/>
        <w:szCs w:val="20"/>
        <w:u w:val="none"/>
      </w:rPr>
    </w:lvl>
    <w:lvl w:ilvl="7" w:tplc="67D0F358">
      <w:start w:val="1"/>
      <w:numFmt w:val="bullet"/>
      <w:lvlText w:val="○"/>
      <w:lvlJc w:val="left"/>
      <w:pPr>
        <w:tabs>
          <w:tab w:val="num" w:pos="0"/>
        </w:tabs>
        <w:ind w:left="5760" w:hanging="360"/>
      </w:pPr>
      <w:rPr>
        <w:rFonts w:ascii="Courier New" w:eastAsia="Courier New" w:hAnsi="Courier New" w:cs="Arial"/>
        <w:b w:val="0"/>
        <w:bCs w:val="0"/>
        <w:i w:val="0"/>
        <w:iCs w:val="0"/>
        <w:strike w:val="0"/>
        <w:color w:val="000000"/>
        <w:sz w:val="20"/>
        <w:szCs w:val="20"/>
        <w:u w:val="none"/>
      </w:rPr>
    </w:lvl>
    <w:lvl w:ilvl="8" w:tplc="04A8FCB2">
      <w:start w:val="1"/>
      <w:numFmt w:val="bullet"/>
      <w:lvlText w:val="■"/>
      <w:lvlJc w:val="right"/>
      <w:pPr>
        <w:tabs>
          <w:tab w:val="num" w:pos="0"/>
        </w:tabs>
        <w:ind w:left="6480" w:hanging="180"/>
      </w:pPr>
      <w:rPr>
        <w:rFonts w:ascii="Verdana" w:eastAsia="Verdana" w:hAnsi="Verdana" w:cs="Courier New"/>
        <w:b w:val="0"/>
        <w:bCs w:val="0"/>
        <w:i w:val="0"/>
        <w:iCs w:val="0"/>
        <w:strike w:val="0"/>
        <w:color w:val="000000"/>
        <w:sz w:val="20"/>
        <w:szCs w:val="20"/>
        <w:u w:val="none"/>
      </w:rPr>
    </w:lvl>
  </w:abstractNum>
  <w:abstractNum w:abstractNumId="5">
    <w:nsid w:val="00000009"/>
    <w:multiLevelType w:val="hybridMultilevel"/>
    <w:tmpl w:val="00000009"/>
    <w:lvl w:ilvl="0" w:tplc="601ED080">
      <w:start w:val="1"/>
      <w:numFmt w:val="bullet"/>
      <w:lvlText w:val="●"/>
      <w:lvlJc w:val="left"/>
      <w:pPr>
        <w:tabs>
          <w:tab w:val="num" w:pos="0"/>
        </w:tabs>
        <w:ind w:left="1440" w:hanging="1080"/>
      </w:pPr>
      <w:rPr>
        <w:rFonts w:ascii="Verdana" w:eastAsia="Verdana" w:hAnsi="Verdana" w:cs="Courier New"/>
        <w:b w:val="0"/>
        <w:bCs w:val="0"/>
        <w:i w:val="0"/>
        <w:iCs w:val="0"/>
        <w:strike w:val="0"/>
        <w:color w:val="000000"/>
        <w:sz w:val="20"/>
        <w:szCs w:val="20"/>
        <w:u w:val="none"/>
      </w:rPr>
    </w:lvl>
    <w:lvl w:ilvl="1" w:tplc="5C5A8640">
      <w:start w:val="1"/>
      <w:numFmt w:val="bullet"/>
      <w:lvlText w:val="○"/>
      <w:lvlJc w:val="left"/>
      <w:pPr>
        <w:tabs>
          <w:tab w:val="num" w:pos="0"/>
        </w:tabs>
        <w:ind w:left="2160" w:hanging="1080"/>
      </w:pPr>
      <w:rPr>
        <w:rFonts w:ascii="Courier New" w:eastAsia="Courier New" w:hAnsi="Courier New" w:cs="Arial"/>
        <w:b w:val="0"/>
        <w:bCs w:val="0"/>
        <w:i w:val="0"/>
        <w:iCs w:val="0"/>
        <w:strike w:val="0"/>
        <w:color w:val="000000"/>
        <w:sz w:val="20"/>
        <w:szCs w:val="20"/>
        <w:u w:val="none"/>
      </w:rPr>
    </w:lvl>
    <w:lvl w:ilvl="2" w:tplc="C3AC3B9C">
      <w:start w:val="1"/>
      <w:numFmt w:val="bullet"/>
      <w:lvlText w:val="■"/>
      <w:lvlJc w:val="right"/>
      <w:pPr>
        <w:tabs>
          <w:tab w:val="num" w:pos="0"/>
        </w:tabs>
        <w:ind w:left="2880" w:hanging="900"/>
      </w:pPr>
      <w:rPr>
        <w:rFonts w:ascii="Verdana" w:eastAsia="Verdana" w:hAnsi="Verdana" w:cs="Courier New"/>
        <w:b w:val="0"/>
        <w:bCs w:val="0"/>
        <w:i w:val="0"/>
        <w:iCs w:val="0"/>
        <w:strike w:val="0"/>
        <w:color w:val="000000"/>
        <w:sz w:val="20"/>
        <w:szCs w:val="20"/>
        <w:u w:val="none"/>
      </w:rPr>
    </w:lvl>
    <w:lvl w:ilvl="3" w:tplc="2152D276">
      <w:start w:val="1"/>
      <w:numFmt w:val="bullet"/>
      <w:lvlText w:val="●"/>
      <w:lvlJc w:val="left"/>
      <w:pPr>
        <w:tabs>
          <w:tab w:val="num" w:pos="0"/>
        </w:tabs>
        <w:ind w:left="3600" w:hanging="1080"/>
      </w:pPr>
      <w:rPr>
        <w:rFonts w:ascii="Verdana" w:eastAsia="Verdana" w:hAnsi="Verdana" w:cs="Courier New"/>
        <w:b w:val="0"/>
        <w:bCs w:val="0"/>
        <w:i w:val="0"/>
        <w:iCs w:val="0"/>
        <w:strike w:val="0"/>
        <w:color w:val="000000"/>
        <w:sz w:val="20"/>
        <w:szCs w:val="20"/>
        <w:u w:val="none"/>
      </w:rPr>
    </w:lvl>
    <w:lvl w:ilvl="4" w:tplc="8B48DC0A">
      <w:start w:val="1"/>
      <w:numFmt w:val="bullet"/>
      <w:lvlText w:val="○"/>
      <w:lvlJc w:val="left"/>
      <w:pPr>
        <w:tabs>
          <w:tab w:val="num" w:pos="0"/>
        </w:tabs>
        <w:ind w:left="4320" w:hanging="1080"/>
      </w:pPr>
      <w:rPr>
        <w:rFonts w:ascii="Courier New" w:eastAsia="Courier New" w:hAnsi="Courier New" w:cs="Arial"/>
        <w:b w:val="0"/>
        <w:bCs w:val="0"/>
        <w:i w:val="0"/>
        <w:iCs w:val="0"/>
        <w:strike w:val="0"/>
        <w:color w:val="000000"/>
        <w:sz w:val="20"/>
        <w:szCs w:val="20"/>
        <w:u w:val="none"/>
      </w:rPr>
    </w:lvl>
    <w:lvl w:ilvl="5" w:tplc="04B28DB6">
      <w:start w:val="1"/>
      <w:numFmt w:val="bullet"/>
      <w:lvlText w:val="■"/>
      <w:lvlJc w:val="right"/>
      <w:pPr>
        <w:tabs>
          <w:tab w:val="num" w:pos="0"/>
        </w:tabs>
        <w:ind w:left="5040" w:hanging="900"/>
      </w:pPr>
      <w:rPr>
        <w:rFonts w:ascii="Verdana" w:eastAsia="Verdana" w:hAnsi="Verdana" w:cs="Courier New"/>
        <w:b w:val="0"/>
        <w:bCs w:val="0"/>
        <w:i w:val="0"/>
        <w:iCs w:val="0"/>
        <w:strike w:val="0"/>
        <w:color w:val="000000"/>
        <w:sz w:val="20"/>
        <w:szCs w:val="20"/>
        <w:u w:val="none"/>
      </w:rPr>
    </w:lvl>
    <w:lvl w:ilvl="6" w:tplc="073CFF8C">
      <w:start w:val="1"/>
      <w:numFmt w:val="bullet"/>
      <w:lvlText w:val="●"/>
      <w:lvlJc w:val="left"/>
      <w:pPr>
        <w:tabs>
          <w:tab w:val="num" w:pos="0"/>
        </w:tabs>
        <w:ind w:left="5760" w:hanging="1080"/>
      </w:pPr>
      <w:rPr>
        <w:rFonts w:ascii="Verdana" w:eastAsia="Verdana" w:hAnsi="Verdana" w:cs="Courier New"/>
        <w:b w:val="0"/>
        <w:bCs w:val="0"/>
        <w:i w:val="0"/>
        <w:iCs w:val="0"/>
        <w:strike w:val="0"/>
        <w:color w:val="000000"/>
        <w:sz w:val="20"/>
        <w:szCs w:val="20"/>
        <w:u w:val="none"/>
      </w:rPr>
    </w:lvl>
    <w:lvl w:ilvl="7" w:tplc="3D6841F2">
      <w:start w:val="1"/>
      <w:numFmt w:val="bullet"/>
      <w:lvlText w:val="○"/>
      <w:lvlJc w:val="left"/>
      <w:pPr>
        <w:tabs>
          <w:tab w:val="num" w:pos="0"/>
        </w:tabs>
        <w:ind w:left="6480" w:hanging="1080"/>
      </w:pPr>
      <w:rPr>
        <w:rFonts w:ascii="Courier New" w:eastAsia="Courier New" w:hAnsi="Courier New" w:cs="Arial"/>
        <w:b w:val="0"/>
        <w:bCs w:val="0"/>
        <w:i w:val="0"/>
        <w:iCs w:val="0"/>
        <w:strike w:val="0"/>
        <w:color w:val="000000"/>
        <w:sz w:val="20"/>
        <w:szCs w:val="20"/>
        <w:u w:val="none"/>
      </w:rPr>
    </w:lvl>
    <w:lvl w:ilvl="8" w:tplc="46A45082">
      <w:start w:val="1"/>
      <w:numFmt w:val="bullet"/>
      <w:lvlText w:val="■"/>
      <w:lvlJc w:val="right"/>
      <w:pPr>
        <w:tabs>
          <w:tab w:val="num" w:pos="0"/>
        </w:tabs>
        <w:ind w:left="7200" w:hanging="900"/>
      </w:pPr>
      <w:rPr>
        <w:rFonts w:ascii="Verdana" w:eastAsia="Verdana" w:hAnsi="Verdana" w:cs="Courier New"/>
        <w:b w:val="0"/>
        <w:bCs w:val="0"/>
        <w:i w:val="0"/>
        <w:iCs w:val="0"/>
        <w:strike w:val="0"/>
        <w:color w:val="000000"/>
        <w:sz w:val="20"/>
        <w:szCs w:val="20"/>
        <w:u w:val="none"/>
      </w:rPr>
    </w:lvl>
  </w:abstractNum>
  <w:abstractNum w:abstractNumId="6">
    <w:nsid w:val="0000000A"/>
    <w:multiLevelType w:val="hybridMultilevel"/>
    <w:tmpl w:val="0000000A"/>
    <w:lvl w:ilvl="0" w:tplc="4F4C666C">
      <w:start w:val="1"/>
      <w:numFmt w:val="bullet"/>
      <w:lvlText w:val="●"/>
      <w:lvlJc w:val="left"/>
      <w:pPr>
        <w:tabs>
          <w:tab w:val="num" w:pos="0"/>
        </w:tabs>
        <w:ind w:left="1080" w:hanging="720"/>
      </w:pPr>
      <w:rPr>
        <w:rFonts w:ascii="Verdana" w:eastAsia="Verdana" w:hAnsi="Verdana" w:cs="Courier New"/>
        <w:b w:val="0"/>
        <w:bCs w:val="0"/>
        <w:i w:val="0"/>
        <w:iCs w:val="0"/>
        <w:strike w:val="0"/>
        <w:color w:val="000000"/>
        <w:sz w:val="20"/>
        <w:szCs w:val="20"/>
        <w:u w:val="none"/>
      </w:rPr>
    </w:lvl>
    <w:lvl w:ilvl="1" w:tplc="D0FE36AE">
      <w:start w:val="1"/>
      <w:numFmt w:val="bullet"/>
      <w:lvlText w:val="○"/>
      <w:lvlJc w:val="left"/>
      <w:pPr>
        <w:tabs>
          <w:tab w:val="num" w:pos="0"/>
        </w:tabs>
        <w:ind w:left="1800" w:hanging="720"/>
      </w:pPr>
      <w:rPr>
        <w:rFonts w:ascii="Courier New" w:eastAsia="Courier New" w:hAnsi="Courier New" w:cs="Arial"/>
        <w:b w:val="0"/>
        <w:bCs w:val="0"/>
        <w:i w:val="0"/>
        <w:iCs w:val="0"/>
        <w:strike w:val="0"/>
        <w:color w:val="000000"/>
        <w:sz w:val="20"/>
        <w:szCs w:val="20"/>
        <w:u w:val="none"/>
      </w:rPr>
    </w:lvl>
    <w:lvl w:ilvl="2" w:tplc="27B81FA6">
      <w:start w:val="1"/>
      <w:numFmt w:val="bullet"/>
      <w:lvlText w:val="■"/>
      <w:lvlJc w:val="right"/>
      <w:pPr>
        <w:tabs>
          <w:tab w:val="num" w:pos="0"/>
        </w:tabs>
        <w:ind w:left="2520" w:hanging="540"/>
      </w:pPr>
      <w:rPr>
        <w:rFonts w:ascii="Verdana" w:eastAsia="Verdana" w:hAnsi="Verdana" w:cs="Courier New"/>
        <w:b w:val="0"/>
        <w:bCs w:val="0"/>
        <w:i w:val="0"/>
        <w:iCs w:val="0"/>
        <w:strike w:val="0"/>
        <w:color w:val="000000"/>
        <w:sz w:val="20"/>
        <w:szCs w:val="20"/>
        <w:u w:val="none"/>
      </w:rPr>
    </w:lvl>
    <w:lvl w:ilvl="3" w:tplc="9E64FF76">
      <w:start w:val="1"/>
      <w:numFmt w:val="bullet"/>
      <w:lvlText w:val="●"/>
      <w:lvlJc w:val="left"/>
      <w:pPr>
        <w:tabs>
          <w:tab w:val="num" w:pos="0"/>
        </w:tabs>
        <w:ind w:left="3240" w:hanging="720"/>
      </w:pPr>
      <w:rPr>
        <w:rFonts w:ascii="Verdana" w:eastAsia="Verdana" w:hAnsi="Verdana" w:cs="Courier New"/>
        <w:b w:val="0"/>
        <w:bCs w:val="0"/>
        <w:i w:val="0"/>
        <w:iCs w:val="0"/>
        <w:strike w:val="0"/>
        <w:color w:val="000000"/>
        <w:sz w:val="20"/>
        <w:szCs w:val="20"/>
        <w:u w:val="none"/>
      </w:rPr>
    </w:lvl>
    <w:lvl w:ilvl="4" w:tplc="184EACFC">
      <w:start w:val="1"/>
      <w:numFmt w:val="bullet"/>
      <w:lvlText w:val="○"/>
      <w:lvlJc w:val="left"/>
      <w:pPr>
        <w:tabs>
          <w:tab w:val="num" w:pos="0"/>
        </w:tabs>
        <w:ind w:left="3960" w:hanging="720"/>
      </w:pPr>
      <w:rPr>
        <w:rFonts w:ascii="Courier New" w:eastAsia="Courier New" w:hAnsi="Courier New" w:cs="Arial"/>
        <w:b w:val="0"/>
        <w:bCs w:val="0"/>
        <w:i w:val="0"/>
        <w:iCs w:val="0"/>
        <w:strike w:val="0"/>
        <w:color w:val="000000"/>
        <w:sz w:val="20"/>
        <w:szCs w:val="20"/>
        <w:u w:val="none"/>
      </w:rPr>
    </w:lvl>
    <w:lvl w:ilvl="5" w:tplc="E0D279B0">
      <w:start w:val="1"/>
      <w:numFmt w:val="bullet"/>
      <w:lvlText w:val="■"/>
      <w:lvlJc w:val="right"/>
      <w:pPr>
        <w:tabs>
          <w:tab w:val="num" w:pos="0"/>
        </w:tabs>
        <w:ind w:left="4680" w:hanging="540"/>
      </w:pPr>
      <w:rPr>
        <w:rFonts w:ascii="Verdana" w:eastAsia="Verdana" w:hAnsi="Verdana" w:cs="Courier New"/>
        <w:b w:val="0"/>
        <w:bCs w:val="0"/>
        <w:i w:val="0"/>
        <w:iCs w:val="0"/>
        <w:strike w:val="0"/>
        <w:color w:val="000000"/>
        <w:sz w:val="20"/>
        <w:szCs w:val="20"/>
        <w:u w:val="none"/>
      </w:rPr>
    </w:lvl>
    <w:lvl w:ilvl="6" w:tplc="BAA0333A">
      <w:start w:val="1"/>
      <w:numFmt w:val="bullet"/>
      <w:lvlText w:val="●"/>
      <w:lvlJc w:val="left"/>
      <w:pPr>
        <w:tabs>
          <w:tab w:val="num" w:pos="0"/>
        </w:tabs>
        <w:ind w:left="5400" w:hanging="720"/>
      </w:pPr>
      <w:rPr>
        <w:rFonts w:ascii="Verdana" w:eastAsia="Verdana" w:hAnsi="Verdana" w:cs="Courier New"/>
        <w:b w:val="0"/>
        <w:bCs w:val="0"/>
        <w:i w:val="0"/>
        <w:iCs w:val="0"/>
        <w:strike w:val="0"/>
        <w:color w:val="000000"/>
        <w:sz w:val="20"/>
        <w:szCs w:val="20"/>
        <w:u w:val="none"/>
      </w:rPr>
    </w:lvl>
    <w:lvl w:ilvl="7" w:tplc="83E8EDA2">
      <w:start w:val="1"/>
      <w:numFmt w:val="bullet"/>
      <w:lvlText w:val="○"/>
      <w:lvlJc w:val="left"/>
      <w:pPr>
        <w:tabs>
          <w:tab w:val="num" w:pos="0"/>
        </w:tabs>
        <w:ind w:left="6120" w:hanging="720"/>
      </w:pPr>
      <w:rPr>
        <w:rFonts w:ascii="Courier New" w:eastAsia="Courier New" w:hAnsi="Courier New" w:cs="Arial"/>
        <w:b w:val="0"/>
        <w:bCs w:val="0"/>
        <w:i w:val="0"/>
        <w:iCs w:val="0"/>
        <w:strike w:val="0"/>
        <w:color w:val="000000"/>
        <w:sz w:val="20"/>
        <w:szCs w:val="20"/>
        <w:u w:val="none"/>
      </w:rPr>
    </w:lvl>
    <w:lvl w:ilvl="8" w:tplc="217858A2">
      <w:start w:val="1"/>
      <w:numFmt w:val="bullet"/>
      <w:lvlText w:val="■"/>
      <w:lvlJc w:val="right"/>
      <w:pPr>
        <w:tabs>
          <w:tab w:val="num" w:pos="0"/>
        </w:tabs>
        <w:ind w:left="6840" w:hanging="540"/>
      </w:pPr>
      <w:rPr>
        <w:rFonts w:ascii="Verdana" w:eastAsia="Verdana" w:hAnsi="Verdana" w:cs="Courier New"/>
        <w:b w:val="0"/>
        <w:bCs w:val="0"/>
        <w:i w:val="0"/>
        <w:iCs w:val="0"/>
        <w:strike w:val="0"/>
        <w:color w:val="000000"/>
        <w:sz w:val="20"/>
        <w:szCs w:val="20"/>
        <w:u w:val="none"/>
      </w:rPr>
    </w:lvl>
  </w:abstractNum>
  <w:abstractNum w:abstractNumId="7">
    <w:nsid w:val="0000000B"/>
    <w:multiLevelType w:val="hybridMultilevel"/>
    <w:tmpl w:val="0000000B"/>
    <w:lvl w:ilvl="0" w:tplc="EC066A6A">
      <w:start w:val="1"/>
      <w:numFmt w:val="bullet"/>
      <w:lvlText w:val="●"/>
      <w:lvlJc w:val="left"/>
      <w:pPr>
        <w:tabs>
          <w:tab w:val="num" w:pos="0"/>
        </w:tabs>
        <w:ind w:left="720" w:hanging="360"/>
      </w:pPr>
      <w:rPr>
        <w:rFonts w:ascii="Verdana" w:eastAsia="Verdana" w:hAnsi="Verdana" w:cs="Courier New"/>
        <w:b w:val="0"/>
        <w:bCs w:val="0"/>
        <w:i w:val="0"/>
        <w:iCs w:val="0"/>
        <w:strike w:val="0"/>
        <w:color w:val="000000"/>
        <w:sz w:val="20"/>
        <w:szCs w:val="20"/>
        <w:u w:val="none"/>
      </w:rPr>
    </w:lvl>
    <w:lvl w:ilvl="1" w:tplc="F2125178">
      <w:start w:val="1"/>
      <w:numFmt w:val="bullet"/>
      <w:lvlText w:val="○"/>
      <w:lvlJc w:val="left"/>
      <w:pPr>
        <w:tabs>
          <w:tab w:val="num" w:pos="0"/>
        </w:tabs>
        <w:ind w:left="1440" w:hanging="360"/>
      </w:pPr>
      <w:rPr>
        <w:rFonts w:ascii="Courier New" w:eastAsia="Courier New" w:hAnsi="Courier New" w:cs="Arial"/>
        <w:b w:val="0"/>
        <w:bCs w:val="0"/>
        <w:i w:val="0"/>
        <w:iCs w:val="0"/>
        <w:strike w:val="0"/>
        <w:color w:val="000000"/>
        <w:sz w:val="20"/>
        <w:szCs w:val="20"/>
        <w:u w:val="none"/>
      </w:rPr>
    </w:lvl>
    <w:lvl w:ilvl="2" w:tplc="C4740BF4">
      <w:start w:val="1"/>
      <w:numFmt w:val="bullet"/>
      <w:lvlText w:val="■"/>
      <w:lvlJc w:val="right"/>
      <w:pPr>
        <w:tabs>
          <w:tab w:val="num" w:pos="0"/>
        </w:tabs>
        <w:ind w:left="2160" w:hanging="180"/>
      </w:pPr>
      <w:rPr>
        <w:rFonts w:ascii="Verdana" w:eastAsia="Verdana" w:hAnsi="Verdana" w:cs="Courier New"/>
        <w:b w:val="0"/>
        <w:bCs w:val="0"/>
        <w:i w:val="0"/>
        <w:iCs w:val="0"/>
        <w:strike w:val="0"/>
        <w:color w:val="000000"/>
        <w:sz w:val="20"/>
        <w:szCs w:val="20"/>
        <w:u w:val="none"/>
      </w:rPr>
    </w:lvl>
    <w:lvl w:ilvl="3" w:tplc="E7D2E484">
      <w:start w:val="1"/>
      <w:numFmt w:val="bullet"/>
      <w:lvlText w:val="●"/>
      <w:lvlJc w:val="left"/>
      <w:pPr>
        <w:tabs>
          <w:tab w:val="num" w:pos="0"/>
        </w:tabs>
        <w:ind w:left="2880" w:hanging="360"/>
      </w:pPr>
      <w:rPr>
        <w:rFonts w:ascii="Verdana" w:eastAsia="Verdana" w:hAnsi="Verdana" w:cs="Courier New"/>
        <w:b w:val="0"/>
        <w:bCs w:val="0"/>
        <w:i w:val="0"/>
        <w:iCs w:val="0"/>
        <w:strike w:val="0"/>
        <w:color w:val="000000"/>
        <w:sz w:val="20"/>
        <w:szCs w:val="20"/>
        <w:u w:val="none"/>
      </w:rPr>
    </w:lvl>
    <w:lvl w:ilvl="4" w:tplc="62605EBA">
      <w:start w:val="1"/>
      <w:numFmt w:val="bullet"/>
      <w:lvlText w:val="○"/>
      <w:lvlJc w:val="left"/>
      <w:pPr>
        <w:tabs>
          <w:tab w:val="num" w:pos="0"/>
        </w:tabs>
        <w:ind w:left="3600" w:hanging="360"/>
      </w:pPr>
      <w:rPr>
        <w:rFonts w:ascii="Courier New" w:eastAsia="Courier New" w:hAnsi="Courier New" w:cs="Arial"/>
        <w:b w:val="0"/>
        <w:bCs w:val="0"/>
        <w:i w:val="0"/>
        <w:iCs w:val="0"/>
        <w:strike w:val="0"/>
        <w:color w:val="000000"/>
        <w:sz w:val="20"/>
        <w:szCs w:val="20"/>
        <w:u w:val="none"/>
      </w:rPr>
    </w:lvl>
    <w:lvl w:ilvl="5" w:tplc="7A6267E8">
      <w:start w:val="1"/>
      <w:numFmt w:val="bullet"/>
      <w:lvlText w:val="■"/>
      <w:lvlJc w:val="right"/>
      <w:pPr>
        <w:tabs>
          <w:tab w:val="num" w:pos="0"/>
        </w:tabs>
        <w:ind w:left="4320" w:hanging="180"/>
      </w:pPr>
      <w:rPr>
        <w:rFonts w:ascii="Verdana" w:eastAsia="Verdana" w:hAnsi="Verdana" w:cs="Courier New"/>
        <w:b w:val="0"/>
        <w:bCs w:val="0"/>
        <w:i w:val="0"/>
        <w:iCs w:val="0"/>
        <w:strike w:val="0"/>
        <w:color w:val="000000"/>
        <w:sz w:val="20"/>
        <w:szCs w:val="20"/>
        <w:u w:val="none"/>
      </w:rPr>
    </w:lvl>
    <w:lvl w:ilvl="6" w:tplc="92926A6A">
      <w:start w:val="1"/>
      <w:numFmt w:val="bullet"/>
      <w:lvlText w:val="●"/>
      <w:lvlJc w:val="left"/>
      <w:pPr>
        <w:tabs>
          <w:tab w:val="num" w:pos="0"/>
        </w:tabs>
        <w:ind w:left="5040" w:hanging="360"/>
      </w:pPr>
      <w:rPr>
        <w:rFonts w:ascii="Verdana" w:eastAsia="Verdana" w:hAnsi="Verdana" w:cs="Courier New"/>
        <w:b w:val="0"/>
        <w:bCs w:val="0"/>
        <w:i w:val="0"/>
        <w:iCs w:val="0"/>
        <w:strike w:val="0"/>
        <w:color w:val="000000"/>
        <w:sz w:val="20"/>
        <w:szCs w:val="20"/>
        <w:u w:val="none"/>
      </w:rPr>
    </w:lvl>
    <w:lvl w:ilvl="7" w:tplc="F554176A">
      <w:start w:val="1"/>
      <w:numFmt w:val="bullet"/>
      <w:lvlText w:val="○"/>
      <w:lvlJc w:val="left"/>
      <w:pPr>
        <w:tabs>
          <w:tab w:val="num" w:pos="0"/>
        </w:tabs>
        <w:ind w:left="5760" w:hanging="360"/>
      </w:pPr>
      <w:rPr>
        <w:rFonts w:ascii="Courier New" w:eastAsia="Courier New" w:hAnsi="Courier New" w:cs="Arial"/>
        <w:b w:val="0"/>
        <w:bCs w:val="0"/>
        <w:i w:val="0"/>
        <w:iCs w:val="0"/>
        <w:strike w:val="0"/>
        <w:color w:val="000000"/>
        <w:sz w:val="20"/>
        <w:szCs w:val="20"/>
        <w:u w:val="none"/>
      </w:rPr>
    </w:lvl>
    <w:lvl w:ilvl="8" w:tplc="B2842A2E">
      <w:start w:val="1"/>
      <w:numFmt w:val="bullet"/>
      <w:lvlText w:val="■"/>
      <w:lvlJc w:val="right"/>
      <w:pPr>
        <w:tabs>
          <w:tab w:val="num" w:pos="0"/>
        </w:tabs>
        <w:ind w:left="6480" w:hanging="180"/>
      </w:pPr>
      <w:rPr>
        <w:rFonts w:ascii="Verdana" w:eastAsia="Verdana" w:hAnsi="Verdana" w:cs="Courier New"/>
        <w:b w:val="0"/>
        <w:bCs w:val="0"/>
        <w:i w:val="0"/>
        <w:iCs w:val="0"/>
        <w:strike w:val="0"/>
        <w:color w:val="000000"/>
        <w:sz w:val="20"/>
        <w:szCs w:val="20"/>
        <w:u w:val="none"/>
      </w:rPr>
    </w:lvl>
  </w:abstractNum>
  <w:abstractNum w:abstractNumId="8">
    <w:nsid w:val="0000000C"/>
    <w:multiLevelType w:val="hybridMultilevel"/>
    <w:tmpl w:val="0000000C"/>
    <w:lvl w:ilvl="0" w:tplc="2E640288">
      <w:start w:val="1"/>
      <w:numFmt w:val="bullet"/>
      <w:lvlText w:val="●"/>
      <w:lvlJc w:val="left"/>
      <w:pPr>
        <w:tabs>
          <w:tab w:val="num" w:pos="0"/>
        </w:tabs>
        <w:ind w:left="720" w:hanging="360"/>
      </w:pPr>
      <w:rPr>
        <w:rFonts w:ascii="Verdana" w:eastAsia="Verdana" w:hAnsi="Verdana" w:cs="Courier New"/>
        <w:b w:val="0"/>
        <w:bCs w:val="0"/>
        <w:i w:val="0"/>
        <w:iCs w:val="0"/>
        <w:strike w:val="0"/>
        <w:color w:val="000000"/>
        <w:sz w:val="20"/>
        <w:szCs w:val="20"/>
        <w:u w:val="none"/>
      </w:rPr>
    </w:lvl>
    <w:lvl w:ilvl="1" w:tplc="895AA276">
      <w:start w:val="1"/>
      <w:numFmt w:val="bullet"/>
      <w:lvlText w:val="○"/>
      <w:lvlJc w:val="left"/>
      <w:pPr>
        <w:tabs>
          <w:tab w:val="num" w:pos="0"/>
        </w:tabs>
        <w:ind w:left="1440" w:hanging="360"/>
      </w:pPr>
      <w:rPr>
        <w:rFonts w:ascii="Courier New" w:eastAsia="Courier New" w:hAnsi="Courier New" w:cs="Arial"/>
        <w:b w:val="0"/>
        <w:bCs w:val="0"/>
        <w:i w:val="0"/>
        <w:iCs w:val="0"/>
        <w:strike w:val="0"/>
        <w:color w:val="000000"/>
        <w:sz w:val="20"/>
        <w:szCs w:val="20"/>
        <w:u w:val="none"/>
      </w:rPr>
    </w:lvl>
    <w:lvl w:ilvl="2" w:tplc="3AC04486">
      <w:start w:val="1"/>
      <w:numFmt w:val="bullet"/>
      <w:lvlText w:val="■"/>
      <w:lvlJc w:val="right"/>
      <w:pPr>
        <w:tabs>
          <w:tab w:val="num" w:pos="0"/>
        </w:tabs>
        <w:ind w:left="2160" w:hanging="180"/>
      </w:pPr>
      <w:rPr>
        <w:rFonts w:ascii="Verdana" w:eastAsia="Verdana" w:hAnsi="Verdana" w:cs="Courier New"/>
        <w:b w:val="0"/>
        <w:bCs w:val="0"/>
        <w:i w:val="0"/>
        <w:iCs w:val="0"/>
        <w:strike w:val="0"/>
        <w:color w:val="000000"/>
        <w:sz w:val="20"/>
        <w:szCs w:val="20"/>
        <w:u w:val="none"/>
      </w:rPr>
    </w:lvl>
    <w:lvl w:ilvl="3" w:tplc="357E7E9A">
      <w:start w:val="1"/>
      <w:numFmt w:val="bullet"/>
      <w:lvlText w:val="●"/>
      <w:lvlJc w:val="left"/>
      <w:pPr>
        <w:tabs>
          <w:tab w:val="num" w:pos="0"/>
        </w:tabs>
        <w:ind w:left="2880" w:hanging="360"/>
      </w:pPr>
      <w:rPr>
        <w:rFonts w:ascii="Verdana" w:eastAsia="Verdana" w:hAnsi="Verdana" w:cs="Courier New"/>
        <w:b w:val="0"/>
        <w:bCs w:val="0"/>
        <w:i w:val="0"/>
        <w:iCs w:val="0"/>
        <w:strike w:val="0"/>
        <w:color w:val="000000"/>
        <w:sz w:val="20"/>
        <w:szCs w:val="20"/>
        <w:u w:val="none"/>
      </w:rPr>
    </w:lvl>
    <w:lvl w:ilvl="4" w:tplc="7910CDD4">
      <w:start w:val="1"/>
      <w:numFmt w:val="bullet"/>
      <w:lvlText w:val="○"/>
      <w:lvlJc w:val="left"/>
      <w:pPr>
        <w:tabs>
          <w:tab w:val="num" w:pos="0"/>
        </w:tabs>
        <w:ind w:left="3600" w:hanging="360"/>
      </w:pPr>
      <w:rPr>
        <w:rFonts w:ascii="Courier New" w:eastAsia="Courier New" w:hAnsi="Courier New" w:cs="Arial"/>
        <w:b w:val="0"/>
        <w:bCs w:val="0"/>
        <w:i w:val="0"/>
        <w:iCs w:val="0"/>
        <w:strike w:val="0"/>
        <w:color w:val="000000"/>
        <w:sz w:val="20"/>
        <w:szCs w:val="20"/>
        <w:u w:val="none"/>
      </w:rPr>
    </w:lvl>
    <w:lvl w:ilvl="5" w:tplc="BA307272">
      <w:start w:val="1"/>
      <w:numFmt w:val="bullet"/>
      <w:lvlText w:val="■"/>
      <w:lvlJc w:val="right"/>
      <w:pPr>
        <w:tabs>
          <w:tab w:val="num" w:pos="0"/>
        </w:tabs>
        <w:ind w:left="4320" w:hanging="180"/>
      </w:pPr>
      <w:rPr>
        <w:rFonts w:ascii="Verdana" w:eastAsia="Verdana" w:hAnsi="Verdana" w:cs="Courier New"/>
        <w:b w:val="0"/>
        <w:bCs w:val="0"/>
        <w:i w:val="0"/>
        <w:iCs w:val="0"/>
        <w:strike w:val="0"/>
        <w:color w:val="000000"/>
        <w:sz w:val="20"/>
        <w:szCs w:val="20"/>
        <w:u w:val="none"/>
      </w:rPr>
    </w:lvl>
    <w:lvl w:ilvl="6" w:tplc="EA848986">
      <w:start w:val="1"/>
      <w:numFmt w:val="bullet"/>
      <w:lvlText w:val="●"/>
      <w:lvlJc w:val="left"/>
      <w:pPr>
        <w:tabs>
          <w:tab w:val="num" w:pos="0"/>
        </w:tabs>
        <w:ind w:left="5040" w:hanging="360"/>
      </w:pPr>
      <w:rPr>
        <w:rFonts w:ascii="Verdana" w:eastAsia="Verdana" w:hAnsi="Verdana" w:cs="Courier New"/>
        <w:b w:val="0"/>
        <w:bCs w:val="0"/>
        <w:i w:val="0"/>
        <w:iCs w:val="0"/>
        <w:strike w:val="0"/>
        <w:color w:val="000000"/>
        <w:sz w:val="20"/>
        <w:szCs w:val="20"/>
        <w:u w:val="none"/>
      </w:rPr>
    </w:lvl>
    <w:lvl w:ilvl="7" w:tplc="78BC5B5A">
      <w:start w:val="1"/>
      <w:numFmt w:val="bullet"/>
      <w:lvlText w:val="○"/>
      <w:lvlJc w:val="left"/>
      <w:pPr>
        <w:tabs>
          <w:tab w:val="num" w:pos="0"/>
        </w:tabs>
        <w:ind w:left="5760" w:hanging="360"/>
      </w:pPr>
      <w:rPr>
        <w:rFonts w:ascii="Courier New" w:eastAsia="Courier New" w:hAnsi="Courier New" w:cs="Arial"/>
        <w:b w:val="0"/>
        <w:bCs w:val="0"/>
        <w:i w:val="0"/>
        <w:iCs w:val="0"/>
        <w:strike w:val="0"/>
        <w:color w:val="000000"/>
        <w:sz w:val="20"/>
        <w:szCs w:val="20"/>
        <w:u w:val="none"/>
      </w:rPr>
    </w:lvl>
    <w:lvl w:ilvl="8" w:tplc="07AA6624">
      <w:start w:val="1"/>
      <w:numFmt w:val="bullet"/>
      <w:lvlText w:val="■"/>
      <w:lvlJc w:val="right"/>
      <w:pPr>
        <w:tabs>
          <w:tab w:val="num" w:pos="0"/>
        </w:tabs>
        <w:ind w:left="6480" w:hanging="180"/>
      </w:pPr>
      <w:rPr>
        <w:rFonts w:ascii="Verdana" w:eastAsia="Verdana" w:hAnsi="Verdana" w:cs="Courier New"/>
        <w:b w:val="0"/>
        <w:bCs w:val="0"/>
        <w:i w:val="0"/>
        <w:iCs w:val="0"/>
        <w:strike w:val="0"/>
        <w:color w:val="000000"/>
        <w:sz w:val="20"/>
        <w:szCs w:val="20"/>
        <w:u w:val="none"/>
      </w:rPr>
    </w:lvl>
  </w:abstractNum>
  <w:abstractNum w:abstractNumId="9">
    <w:nsid w:val="0000000D"/>
    <w:multiLevelType w:val="hybridMultilevel"/>
    <w:tmpl w:val="0000000D"/>
    <w:lvl w:ilvl="0" w:tplc="E7380AF6">
      <w:start w:val="1"/>
      <w:numFmt w:val="bullet"/>
      <w:lvlText w:val="●"/>
      <w:lvlJc w:val="left"/>
      <w:pPr>
        <w:tabs>
          <w:tab w:val="num" w:pos="0"/>
        </w:tabs>
        <w:ind w:left="720" w:hanging="360"/>
      </w:pPr>
      <w:rPr>
        <w:rFonts w:ascii="Verdana" w:eastAsia="Verdana" w:hAnsi="Verdana" w:cs="Courier New"/>
        <w:b w:val="0"/>
        <w:bCs w:val="0"/>
        <w:i w:val="0"/>
        <w:iCs w:val="0"/>
        <w:strike w:val="0"/>
        <w:color w:val="000000"/>
        <w:sz w:val="20"/>
        <w:szCs w:val="20"/>
        <w:u w:val="none"/>
      </w:rPr>
    </w:lvl>
    <w:lvl w:ilvl="1" w:tplc="D35E4434">
      <w:start w:val="1"/>
      <w:numFmt w:val="bullet"/>
      <w:lvlText w:val="○"/>
      <w:lvlJc w:val="left"/>
      <w:pPr>
        <w:tabs>
          <w:tab w:val="num" w:pos="0"/>
        </w:tabs>
        <w:ind w:left="1440" w:hanging="360"/>
      </w:pPr>
      <w:rPr>
        <w:rFonts w:ascii="Courier New" w:eastAsia="Courier New" w:hAnsi="Courier New" w:cs="Arial"/>
        <w:b w:val="0"/>
        <w:bCs w:val="0"/>
        <w:i w:val="0"/>
        <w:iCs w:val="0"/>
        <w:strike w:val="0"/>
        <w:color w:val="000000"/>
        <w:sz w:val="20"/>
        <w:szCs w:val="20"/>
        <w:u w:val="none"/>
      </w:rPr>
    </w:lvl>
    <w:lvl w:ilvl="2" w:tplc="FA9E2186">
      <w:start w:val="1"/>
      <w:numFmt w:val="bullet"/>
      <w:lvlText w:val="■"/>
      <w:lvlJc w:val="right"/>
      <w:pPr>
        <w:tabs>
          <w:tab w:val="num" w:pos="0"/>
        </w:tabs>
        <w:ind w:left="2160" w:hanging="180"/>
      </w:pPr>
      <w:rPr>
        <w:rFonts w:ascii="Verdana" w:eastAsia="Verdana" w:hAnsi="Verdana" w:cs="Courier New"/>
        <w:b w:val="0"/>
        <w:bCs w:val="0"/>
        <w:i w:val="0"/>
        <w:iCs w:val="0"/>
        <w:strike w:val="0"/>
        <w:color w:val="000000"/>
        <w:sz w:val="20"/>
        <w:szCs w:val="20"/>
        <w:u w:val="none"/>
      </w:rPr>
    </w:lvl>
    <w:lvl w:ilvl="3" w:tplc="63981C98">
      <w:start w:val="1"/>
      <w:numFmt w:val="bullet"/>
      <w:lvlText w:val="●"/>
      <w:lvlJc w:val="left"/>
      <w:pPr>
        <w:tabs>
          <w:tab w:val="num" w:pos="0"/>
        </w:tabs>
        <w:ind w:left="2880" w:hanging="360"/>
      </w:pPr>
      <w:rPr>
        <w:rFonts w:ascii="Verdana" w:eastAsia="Verdana" w:hAnsi="Verdana" w:cs="Courier New"/>
        <w:b w:val="0"/>
        <w:bCs w:val="0"/>
        <w:i w:val="0"/>
        <w:iCs w:val="0"/>
        <w:strike w:val="0"/>
        <w:color w:val="000000"/>
        <w:sz w:val="20"/>
        <w:szCs w:val="20"/>
        <w:u w:val="none"/>
      </w:rPr>
    </w:lvl>
    <w:lvl w:ilvl="4" w:tplc="35DEDE3E">
      <w:start w:val="1"/>
      <w:numFmt w:val="bullet"/>
      <w:lvlText w:val="○"/>
      <w:lvlJc w:val="left"/>
      <w:pPr>
        <w:tabs>
          <w:tab w:val="num" w:pos="0"/>
        </w:tabs>
        <w:ind w:left="3600" w:hanging="360"/>
      </w:pPr>
      <w:rPr>
        <w:rFonts w:ascii="Courier New" w:eastAsia="Courier New" w:hAnsi="Courier New" w:cs="Arial"/>
        <w:b w:val="0"/>
        <w:bCs w:val="0"/>
        <w:i w:val="0"/>
        <w:iCs w:val="0"/>
        <w:strike w:val="0"/>
        <w:color w:val="000000"/>
        <w:sz w:val="20"/>
        <w:szCs w:val="20"/>
        <w:u w:val="none"/>
      </w:rPr>
    </w:lvl>
    <w:lvl w:ilvl="5" w:tplc="A4500B86">
      <w:start w:val="1"/>
      <w:numFmt w:val="bullet"/>
      <w:lvlText w:val="■"/>
      <w:lvlJc w:val="right"/>
      <w:pPr>
        <w:tabs>
          <w:tab w:val="num" w:pos="0"/>
        </w:tabs>
        <w:ind w:left="4320" w:hanging="180"/>
      </w:pPr>
      <w:rPr>
        <w:rFonts w:ascii="Verdana" w:eastAsia="Verdana" w:hAnsi="Verdana" w:cs="Courier New"/>
        <w:b w:val="0"/>
        <w:bCs w:val="0"/>
        <w:i w:val="0"/>
        <w:iCs w:val="0"/>
        <w:strike w:val="0"/>
        <w:color w:val="000000"/>
        <w:sz w:val="20"/>
        <w:szCs w:val="20"/>
        <w:u w:val="none"/>
      </w:rPr>
    </w:lvl>
    <w:lvl w:ilvl="6" w:tplc="844A813E">
      <w:start w:val="1"/>
      <w:numFmt w:val="bullet"/>
      <w:lvlText w:val="●"/>
      <w:lvlJc w:val="left"/>
      <w:pPr>
        <w:tabs>
          <w:tab w:val="num" w:pos="0"/>
        </w:tabs>
        <w:ind w:left="5040" w:hanging="360"/>
      </w:pPr>
      <w:rPr>
        <w:rFonts w:ascii="Verdana" w:eastAsia="Verdana" w:hAnsi="Verdana" w:cs="Courier New"/>
        <w:b w:val="0"/>
        <w:bCs w:val="0"/>
        <w:i w:val="0"/>
        <w:iCs w:val="0"/>
        <w:strike w:val="0"/>
        <w:color w:val="000000"/>
        <w:sz w:val="20"/>
        <w:szCs w:val="20"/>
        <w:u w:val="none"/>
      </w:rPr>
    </w:lvl>
    <w:lvl w:ilvl="7" w:tplc="9C06F9F6">
      <w:start w:val="1"/>
      <w:numFmt w:val="bullet"/>
      <w:lvlText w:val="○"/>
      <w:lvlJc w:val="left"/>
      <w:pPr>
        <w:tabs>
          <w:tab w:val="num" w:pos="0"/>
        </w:tabs>
        <w:ind w:left="5760" w:hanging="360"/>
      </w:pPr>
      <w:rPr>
        <w:rFonts w:ascii="Courier New" w:eastAsia="Courier New" w:hAnsi="Courier New" w:cs="Arial"/>
        <w:b w:val="0"/>
        <w:bCs w:val="0"/>
        <w:i w:val="0"/>
        <w:iCs w:val="0"/>
        <w:strike w:val="0"/>
        <w:color w:val="000000"/>
        <w:sz w:val="20"/>
        <w:szCs w:val="20"/>
        <w:u w:val="none"/>
      </w:rPr>
    </w:lvl>
    <w:lvl w:ilvl="8" w:tplc="EFB210CA">
      <w:start w:val="1"/>
      <w:numFmt w:val="bullet"/>
      <w:lvlText w:val="■"/>
      <w:lvlJc w:val="right"/>
      <w:pPr>
        <w:tabs>
          <w:tab w:val="num" w:pos="0"/>
        </w:tabs>
        <w:ind w:left="6480" w:hanging="180"/>
      </w:pPr>
      <w:rPr>
        <w:rFonts w:ascii="Verdana" w:eastAsia="Verdana" w:hAnsi="Verdana" w:cs="Courier New"/>
        <w:b w:val="0"/>
        <w:bCs w:val="0"/>
        <w:i w:val="0"/>
        <w:iCs w:val="0"/>
        <w:strike w:val="0"/>
        <w:color w:val="000000"/>
        <w:sz w:val="20"/>
        <w:szCs w:val="20"/>
        <w:u w:val="none"/>
      </w:rPr>
    </w:lvl>
  </w:abstractNum>
  <w:abstractNum w:abstractNumId="10">
    <w:nsid w:val="0000000E"/>
    <w:multiLevelType w:val="hybridMultilevel"/>
    <w:tmpl w:val="0000000E"/>
    <w:lvl w:ilvl="0" w:tplc="88A223DA">
      <w:start w:val="1"/>
      <w:numFmt w:val="bullet"/>
      <w:lvlText w:val="●"/>
      <w:lvlJc w:val="left"/>
      <w:pPr>
        <w:tabs>
          <w:tab w:val="num" w:pos="0"/>
        </w:tabs>
        <w:ind w:left="720" w:hanging="360"/>
      </w:pPr>
      <w:rPr>
        <w:rFonts w:ascii="Verdana" w:eastAsia="Verdana" w:hAnsi="Verdana" w:cs="Courier New"/>
        <w:b w:val="0"/>
        <w:bCs w:val="0"/>
        <w:i w:val="0"/>
        <w:iCs w:val="0"/>
        <w:strike w:val="0"/>
        <w:color w:val="000000"/>
        <w:sz w:val="20"/>
        <w:szCs w:val="20"/>
        <w:u w:val="none"/>
      </w:rPr>
    </w:lvl>
    <w:lvl w:ilvl="1" w:tplc="BF247AE4">
      <w:start w:val="1"/>
      <w:numFmt w:val="bullet"/>
      <w:lvlText w:val="○"/>
      <w:lvlJc w:val="left"/>
      <w:pPr>
        <w:tabs>
          <w:tab w:val="num" w:pos="0"/>
        </w:tabs>
        <w:ind w:left="1440" w:hanging="360"/>
      </w:pPr>
      <w:rPr>
        <w:rFonts w:ascii="Courier New" w:eastAsia="Courier New" w:hAnsi="Courier New" w:cs="Arial"/>
        <w:b w:val="0"/>
        <w:bCs w:val="0"/>
        <w:i w:val="0"/>
        <w:iCs w:val="0"/>
        <w:strike w:val="0"/>
        <w:color w:val="000000"/>
        <w:sz w:val="20"/>
        <w:szCs w:val="20"/>
        <w:u w:val="none"/>
      </w:rPr>
    </w:lvl>
    <w:lvl w:ilvl="2" w:tplc="0BD2BACE">
      <w:start w:val="1"/>
      <w:numFmt w:val="bullet"/>
      <w:lvlText w:val="■"/>
      <w:lvlJc w:val="right"/>
      <w:pPr>
        <w:tabs>
          <w:tab w:val="num" w:pos="0"/>
        </w:tabs>
        <w:ind w:left="2160" w:hanging="180"/>
      </w:pPr>
      <w:rPr>
        <w:rFonts w:ascii="Verdana" w:eastAsia="Verdana" w:hAnsi="Verdana" w:cs="Courier New"/>
        <w:b w:val="0"/>
        <w:bCs w:val="0"/>
        <w:i w:val="0"/>
        <w:iCs w:val="0"/>
        <w:strike w:val="0"/>
        <w:color w:val="000000"/>
        <w:sz w:val="20"/>
        <w:szCs w:val="20"/>
        <w:u w:val="none"/>
      </w:rPr>
    </w:lvl>
    <w:lvl w:ilvl="3" w:tplc="284E9824">
      <w:start w:val="1"/>
      <w:numFmt w:val="bullet"/>
      <w:lvlText w:val="●"/>
      <w:lvlJc w:val="left"/>
      <w:pPr>
        <w:tabs>
          <w:tab w:val="num" w:pos="0"/>
        </w:tabs>
        <w:ind w:left="2880" w:hanging="360"/>
      </w:pPr>
      <w:rPr>
        <w:rFonts w:ascii="Verdana" w:eastAsia="Verdana" w:hAnsi="Verdana" w:cs="Courier New"/>
        <w:b w:val="0"/>
        <w:bCs w:val="0"/>
        <w:i w:val="0"/>
        <w:iCs w:val="0"/>
        <w:strike w:val="0"/>
        <w:color w:val="000000"/>
        <w:sz w:val="20"/>
        <w:szCs w:val="20"/>
        <w:u w:val="none"/>
      </w:rPr>
    </w:lvl>
    <w:lvl w:ilvl="4" w:tplc="3FFAD710">
      <w:start w:val="1"/>
      <w:numFmt w:val="bullet"/>
      <w:lvlText w:val="○"/>
      <w:lvlJc w:val="left"/>
      <w:pPr>
        <w:tabs>
          <w:tab w:val="num" w:pos="0"/>
        </w:tabs>
        <w:ind w:left="3600" w:hanging="360"/>
      </w:pPr>
      <w:rPr>
        <w:rFonts w:ascii="Courier New" w:eastAsia="Courier New" w:hAnsi="Courier New" w:cs="Arial"/>
        <w:b w:val="0"/>
        <w:bCs w:val="0"/>
        <w:i w:val="0"/>
        <w:iCs w:val="0"/>
        <w:strike w:val="0"/>
        <w:color w:val="000000"/>
        <w:sz w:val="20"/>
        <w:szCs w:val="20"/>
        <w:u w:val="none"/>
      </w:rPr>
    </w:lvl>
    <w:lvl w:ilvl="5" w:tplc="0798C296">
      <w:start w:val="1"/>
      <w:numFmt w:val="bullet"/>
      <w:lvlText w:val="■"/>
      <w:lvlJc w:val="right"/>
      <w:pPr>
        <w:tabs>
          <w:tab w:val="num" w:pos="0"/>
        </w:tabs>
        <w:ind w:left="4320" w:hanging="180"/>
      </w:pPr>
      <w:rPr>
        <w:rFonts w:ascii="Verdana" w:eastAsia="Verdana" w:hAnsi="Verdana" w:cs="Courier New"/>
        <w:b w:val="0"/>
        <w:bCs w:val="0"/>
        <w:i w:val="0"/>
        <w:iCs w:val="0"/>
        <w:strike w:val="0"/>
        <w:color w:val="000000"/>
        <w:sz w:val="20"/>
        <w:szCs w:val="20"/>
        <w:u w:val="none"/>
      </w:rPr>
    </w:lvl>
    <w:lvl w:ilvl="6" w:tplc="7360ACE0">
      <w:start w:val="1"/>
      <w:numFmt w:val="bullet"/>
      <w:lvlText w:val="●"/>
      <w:lvlJc w:val="left"/>
      <w:pPr>
        <w:tabs>
          <w:tab w:val="num" w:pos="0"/>
        </w:tabs>
        <w:ind w:left="5040" w:hanging="360"/>
      </w:pPr>
      <w:rPr>
        <w:rFonts w:ascii="Verdana" w:eastAsia="Verdana" w:hAnsi="Verdana" w:cs="Courier New"/>
        <w:b w:val="0"/>
        <w:bCs w:val="0"/>
        <w:i w:val="0"/>
        <w:iCs w:val="0"/>
        <w:strike w:val="0"/>
        <w:color w:val="000000"/>
        <w:sz w:val="20"/>
        <w:szCs w:val="20"/>
        <w:u w:val="none"/>
      </w:rPr>
    </w:lvl>
    <w:lvl w:ilvl="7" w:tplc="C0F28BFA">
      <w:start w:val="1"/>
      <w:numFmt w:val="bullet"/>
      <w:lvlText w:val="○"/>
      <w:lvlJc w:val="left"/>
      <w:pPr>
        <w:tabs>
          <w:tab w:val="num" w:pos="0"/>
        </w:tabs>
        <w:ind w:left="5760" w:hanging="360"/>
      </w:pPr>
      <w:rPr>
        <w:rFonts w:ascii="Courier New" w:eastAsia="Courier New" w:hAnsi="Courier New" w:cs="Arial"/>
        <w:b w:val="0"/>
        <w:bCs w:val="0"/>
        <w:i w:val="0"/>
        <w:iCs w:val="0"/>
        <w:strike w:val="0"/>
        <w:color w:val="000000"/>
        <w:sz w:val="20"/>
        <w:szCs w:val="20"/>
        <w:u w:val="none"/>
      </w:rPr>
    </w:lvl>
    <w:lvl w:ilvl="8" w:tplc="84DA3100">
      <w:start w:val="1"/>
      <w:numFmt w:val="bullet"/>
      <w:lvlText w:val="■"/>
      <w:lvlJc w:val="right"/>
      <w:pPr>
        <w:tabs>
          <w:tab w:val="num" w:pos="0"/>
        </w:tabs>
        <w:ind w:left="6480" w:hanging="180"/>
      </w:pPr>
      <w:rPr>
        <w:rFonts w:ascii="Verdana" w:eastAsia="Verdana" w:hAnsi="Verdana" w:cs="Courier New"/>
        <w:b w:val="0"/>
        <w:bCs w:val="0"/>
        <w:i w:val="0"/>
        <w:iCs w:val="0"/>
        <w:strike w:val="0"/>
        <w:color w:val="000000"/>
        <w:sz w:val="20"/>
        <w:szCs w:val="20"/>
        <w:u w:val="none"/>
      </w:rPr>
    </w:lvl>
  </w:abstractNum>
  <w:abstractNum w:abstractNumId="11">
    <w:nsid w:val="0000000F"/>
    <w:multiLevelType w:val="hybridMultilevel"/>
    <w:tmpl w:val="0000000F"/>
    <w:lvl w:ilvl="0" w:tplc="5BC8A322">
      <w:start w:val="1"/>
      <w:numFmt w:val="bullet"/>
      <w:lvlText w:val="●"/>
      <w:lvlJc w:val="left"/>
      <w:pPr>
        <w:tabs>
          <w:tab w:val="num" w:pos="0"/>
        </w:tabs>
        <w:ind w:left="720" w:hanging="360"/>
      </w:pPr>
      <w:rPr>
        <w:rFonts w:ascii="Verdana" w:eastAsia="Verdana" w:hAnsi="Verdana" w:cs="Courier New"/>
        <w:b w:val="0"/>
        <w:bCs w:val="0"/>
        <w:i w:val="0"/>
        <w:iCs w:val="0"/>
        <w:strike w:val="0"/>
        <w:color w:val="000000"/>
        <w:sz w:val="20"/>
        <w:szCs w:val="20"/>
        <w:u w:val="none"/>
      </w:rPr>
    </w:lvl>
    <w:lvl w:ilvl="1" w:tplc="C4EC0E66">
      <w:start w:val="1"/>
      <w:numFmt w:val="bullet"/>
      <w:lvlText w:val="○"/>
      <w:lvlJc w:val="left"/>
      <w:pPr>
        <w:tabs>
          <w:tab w:val="num" w:pos="0"/>
        </w:tabs>
        <w:ind w:left="1440" w:hanging="360"/>
      </w:pPr>
      <w:rPr>
        <w:rFonts w:ascii="Courier New" w:eastAsia="Courier New" w:hAnsi="Courier New" w:cs="Arial"/>
        <w:b w:val="0"/>
        <w:bCs w:val="0"/>
        <w:i w:val="0"/>
        <w:iCs w:val="0"/>
        <w:strike w:val="0"/>
        <w:color w:val="000000"/>
        <w:sz w:val="20"/>
        <w:szCs w:val="20"/>
        <w:u w:val="none"/>
      </w:rPr>
    </w:lvl>
    <w:lvl w:ilvl="2" w:tplc="DB4E02FC">
      <w:start w:val="1"/>
      <w:numFmt w:val="bullet"/>
      <w:lvlText w:val="■"/>
      <w:lvlJc w:val="right"/>
      <w:pPr>
        <w:tabs>
          <w:tab w:val="num" w:pos="0"/>
        </w:tabs>
        <w:ind w:left="2160" w:hanging="180"/>
      </w:pPr>
      <w:rPr>
        <w:rFonts w:ascii="Verdana" w:eastAsia="Verdana" w:hAnsi="Verdana" w:cs="Courier New"/>
        <w:b w:val="0"/>
        <w:bCs w:val="0"/>
        <w:i w:val="0"/>
        <w:iCs w:val="0"/>
        <w:strike w:val="0"/>
        <w:color w:val="000000"/>
        <w:sz w:val="20"/>
        <w:szCs w:val="20"/>
        <w:u w:val="none"/>
      </w:rPr>
    </w:lvl>
    <w:lvl w:ilvl="3" w:tplc="CDDC0258">
      <w:start w:val="1"/>
      <w:numFmt w:val="bullet"/>
      <w:lvlText w:val="●"/>
      <w:lvlJc w:val="left"/>
      <w:pPr>
        <w:tabs>
          <w:tab w:val="num" w:pos="0"/>
        </w:tabs>
        <w:ind w:left="2880" w:hanging="360"/>
      </w:pPr>
      <w:rPr>
        <w:rFonts w:ascii="Verdana" w:eastAsia="Verdana" w:hAnsi="Verdana" w:cs="Courier New"/>
        <w:b w:val="0"/>
        <w:bCs w:val="0"/>
        <w:i w:val="0"/>
        <w:iCs w:val="0"/>
        <w:strike w:val="0"/>
        <w:color w:val="000000"/>
        <w:sz w:val="20"/>
        <w:szCs w:val="20"/>
        <w:u w:val="none"/>
      </w:rPr>
    </w:lvl>
    <w:lvl w:ilvl="4" w:tplc="274E2198">
      <w:start w:val="1"/>
      <w:numFmt w:val="bullet"/>
      <w:lvlText w:val="○"/>
      <w:lvlJc w:val="left"/>
      <w:pPr>
        <w:tabs>
          <w:tab w:val="num" w:pos="0"/>
        </w:tabs>
        <w:ind w:left="3600" w:hanging="360"/>
      </w:pPr>
      <w:rPr>
        <w:rFonts w:ascii="Courier New" w:eastAsia="Courier New" w:hAnsi="Courier New" w:cs="Arial"/>
        <w:b w:val="0"/>
        <w:bCs w:val="0"/>
        <w:i w:val="0"/>
        <w:iCs w:val="0"/>
        <w:strike w:val="0"/>
        <w:color w:val="000000"/>
        <w:sz w:val="20"/>
        <w:szCs w:val="20"/>
        <w:u w:val="none"/>
      </w:rPr>
    </w:lvl>
    <w:lvl w:ilvl="5" w:tplc="3BBC10EA">
      <w:start w:val="1"/>
      <w:numFmt w:val="bullet"/>
      <w:lvlText w:val="■"/>
      <w:lvlJc w:val="right"/>
      <w:pPr>
        <w:tabs>
          <w:tab w:val="num" w:pos="0"/>
        </w:tabs>
        <w:ind w:left="4320" w:hanging="180"/>
      </w:pPr>
      <w:rPr>
        <w:rFonts w:ascii="Verdana" w:eastAsia="Verdana" w:hAnsi="Verdana" w:cs="Courier New"/>
        <w:b w:val="0"/>
        <w:bCs w:val="0"/>
        <w:i w:val="0"/>
        <w:iCs w:val="0"/>
        <w:strike w:val="0"/>
        <w:color w:val="000000"/>
        <w:sz w:val="20"/>
        <w:szCs w:val="20"/>
        <w:u w:val="none"/>
      </w:rPr>
    </w:lvl>
    <w:lvl w:ilvl="6" w:tplc="32F07A60">
      <w:start w:val="1"/>
      <w:numFmt w:val="bullet"/>
      <w:lvlText w:val="●"/>
      <w:lvlJc w:val="left"/>
      <w:pPr>
        <w:tabs>
          <w:tab w:val="num" w:pos="0"/>
        </w:tabs>
        <w:ind w:left="5040" w:hanging="360"/>
      </w:pPr>
      <w:rPr>
        <w:rFonts w:ascii="Verdana" w:eastAsia="Verdana" w:hAnsi="Verdana" w:cs="Courier New"/>
        <w:b w:val="0"/>
        <w:bCs w:val="0"/>
        <w:i w:val="0"/>
        <w:iCs w:val="0"/>
        <w:strike w:val="0"/>
        <w:color w:val="000000"/>
        <w:sz w:val="20"/>
        <w:szCs w:val="20"/>
        <w:u w:val="none"/>
      </w:rPr>
    </w:lvl>
    <w:lvl w:ilvl="7" w:tplc="38E62A48">
      <w:start w:val="1"/>
      <w:numFmt w:val="bullet"/>
      <w:lvlText w:val="○"/>
      <w:lvlJc w:val="left"/>
      <w:pPr>
        <w:tabs>
          <w:tab w:val="num" w:pos="0"/>
        </w:tabs>
        <w:ind w:left="5760" w:hanging="360"/>
      </w:pPr>
      <w:rPr>
        <w:rFonts w:ascii="Courier New" w:eastAsia="Courier New" w:hAnsi="Courier New" w:cs="Arial"/>
        <w:b w:val="0"/>
        <w:bCs w:val="0"/>
        <w:i w:val="0"/>
        <w:iCs w:val="0"/>
        <w:strike w:val="0"/>
        <w:color w:val="000000"/>
        <w:sz w:val="20"/>
        <w:szCs w:val="20"/>
        <w:u w:val="none"/>
      </w:rPr>
    </w:lvl>
    <w:lvl w:ilvl="8" w:tplc="9A66C0DC">
      <w:start w:val="1"/>
      <w:numFmt w:val="bullet"/>
      <w:lvlText w:val="■"/>
      <w:lvlJc w:val="right"/>
      <w:pPr>
        <w:tabs>
          <w:tab w:val="num" w:pos="0"/>
        </w:tabs>
        <w:ind w:left="6480" w:hanging="180"/>
      </w:pPr>
      <w:rPr>
        <w:rFonts w:ascii="Verdana" w:eastAsia="Verdana" w:hAnsi="Verdana" w:cs="Courier New"/>
        <w:b w:val="0"/>
        <w:bCs w:val="0"/>
        <w:i w:val="0"/>
        <w:iCs w:val="0"/>
        <w:strike w:val="0"/>
        <w:color w:val="000000"/>
        <w:sz w:val="20"/>
        <w:szCs w:val="20"/>
        <w:u w:val="none"/>
      </w:rPr>
    </w:lvl>
  </w:abstractNum>
  <w:abstractNum w:abstractNumId="12">
    <w:nsid w:val="00000010"/>
    <w:multiLevelType w:val="hybridMultilevel"/>
    <w:tmpl w:val="00000010"/>
    <w:lvl w:ilvl="0" w:tplc="40B4B64E">
      <w:start w:val="1"/>
      <w:numFmt w:val="bullet"/>
      <w:lvlText w:val="●"/>
      <w:lvlJc w:val="left"/>
      <w:pPr>
        <w:tabs>
          <w:tab w:val="num" w:pos="0"/>
        </w:tabs>
        <w:ind w:left="720" w:hanging="360"/>
      </w:pPr>
      <w:rPr>
        <w:rFonts w:ascii="Verdana" w:eastAsia="Verdana" w:hAnsi="Verdana" w:cs="Courier New"/>
        <w:b w:val="0"/>
        <w:bCs w:val="0"/>
        <w:i w:val="0"/>
        <w:iCs w:val="0"/>
        <w:strike w:val="0"/>
        <w:color w:val="000000"/>
        <w:sz w:val="20"/>
        <w:szCs w:val="20"/>
        <w:u w:val="none"/>
      </w:rPr>
    </w:lvl>
    <w:lvl w:ilvl="1" w:tplc="64EE82DC">
      <w:start w:val="1"/>
      <w:numFmt w:val="bullet"/>
      <w:lvlText w:val="○"/>
      <w:lvlJc w:val="left"/>
      <w:pPr>
        <w:tabs>
          <w:tab w:val="num" w:pos="0"/>
        </w:tabs>
        <w:ind w:left="1440" w:hanging="360"/>
      </w:pPr>
      <w:rPr>
        <w:rFonts w:ascii="Courier New" w:eastAsia="Courier New" w:hAnsi="Courier New" w:cs="Arial"/>
        <w:b w:val="0"/>
        <w:bCs w:val="0"/>
        <w:i w:val="0"/>
        <w:iCs w:val="0"/>
        <w:strike w:val="0"/>
        <w:color w:val="000000"/>
        <w:sz w:val="20"/>
        <w:szCs w:val="20"/>
        <w:u w:val="none"/>
      </w:rPr>
    </w:lvl>
    <w:lvl w:ilvl="2" w:tplc="9E5CC2C2">
      <w:start w:val="1"/>
      <w:numFmt w:val="bullet"/>
      <w:lvlText w:val="■"/>
      <w:lvlJc w:val="right"/>
      <w:pPr>
        <w:tabs>
          <w:tab w:val="num" w:pos="0"/>
        </w:tabs>
        <w:ind w:left="2160" w:hanging="180"/>
      </w:pPr>
      <w:rPr>
        <w:rFonts w:ascii="Verdana" w:eastAsia="Verdana" w:hAnsi="Verdana" w:cs="Courier New"/>
        <w:b w:val="0"/>
        <w:bCs w:val="0"/>
        <w:i w:val="0"/>
        <w:iCs w:val="0"/>
        <w:strike w:val="0"/>
        <w:color w:val="000000"/>
        <w:sz w:val="20"/>
        <w:szCs w:val="20"/>
        <w:u w:val="none"/>
      </w:rPr>
    </w:lvl>
    <w:lvl w:ilvl="3" w:tplc="3CCA613A">
      <w:start w:val="1"/>
      <w:numFmt w:val="bullet"/>
      <w:lvlText w:val="●"/>
      <w:lvlJc w:val="left"/>
      <w:pPr>
        <w:tabs>
          <w:tab w:val="num" w:pos="0"/>
        </w:tabs>
        <w:ind w:left="2880" w:hanging="360"/>
      </w:pPr>
      <w:rPr>
        <w:rFonts w:ascii="Verdana" w:eastAsia="Verdana" w:hAnsi="Verdana" w:cs="Courier New"/>
        <w:b w:val="0"/>
        <w:bCs w:val="0"/>
        <w:i w:val="0"/>
        <w:iCs w:val="0"/>
        <w:strike w:val="0"/>
        <w:color w:val="000000"/>
        <w:sz w:val="20"/>
        <w:szCs w:val="20"/>
        <w:u w:val="none"/>
      </w:rPr>
    </w:lvl>
    <w:lvl w:ilvl="4" w:tplc="43EE83CE">
      <w:start w:val="1"/>
      <w:numFmt w:val="bullet"/>
      <w:lvlText w:val="○"/>
      <w:lvlJc w:val="left"/>
      <w:pPr>
        <w:tabs>
          <w:tab w:val="num" w:pos="0"/>
        </w:tabs>
        <w:ind w:left="3600" w:hanging="360"/>
      </w:pPr>
      <w:rPr>
        <w:rFonts w:ascii="Courier New" w:eastAsia="Courier New" w:hAnsi="Courier New" w:cs="Arial"/>
        <w:b w:val="0"/>
        <w:bCs w:val="0"/>
        <w:i w:val="0"/>
        <w:iCs w:val="0"/>
        <w:strike w:val="0"/>
        <w:color w:val="000000"/>
        <w:sz w:val="20"/>
        <w:szCs w:val="20"/>
        <w:u w:val="none"/>
      </w:rPr>
    </w:lvl>
    <w:lvl w:ilvl="5" w:tplc="DA187A80">
      <w:start w:val="1"/>
      <w:numFmt w:val="bullet"/>
      <w:lvlText w:val="■"/>
      <w:lvlJc w:val="right"/>
      <w:pPr>
        <w:tabs>
          <w:tab w:val="num" w:pos="0"/>
        </w:tabs>
        <w:ind w:left="4320" w:hanging="180"/>
      </w:pPr>
      <w:rPr>
        <w:rFonts w:ascii="Verdana" w:eastAsia="Verdana" w:hAnsi="Verdana" w:cs="Courier New"/>
        <w:b w:val="0"/>
        <w:bCs w:val="0"/>
        <w:i w:val="0"/>
        <w:iCs w:val="0"/>
        <w:strike w:val="0"/>
        <w:color w:val="000000"/>
        <w:sz w:val="20"/>
        <w:szCs w:val="20"/>
        <w:u w:val="none"/>
      </w:rPr>
    </w:lvl>
    <w:lvl w:ilvl="6" w:tplc="1BE2197E">
      <w:start w:val="1"/>
      <w:numFmt w:val="bullet"/>
      <w:lvlText w:val="●"/>
      <w:lvlJc w:val="left"/>
      <w:pPr>
        <w:tabs>
          <w:tab w:val="num" w:pos="0"/>
        </w:tabs>
        <w:ind w:left="5040" w:hanging="360"/>
      </w:pPr>
      <w:rPr>
        <w:rFonts w:ascii="Verdana" w:eastAsia="Verdana" w:hAnsi="Verdana" w:cs="Courier New"/>
        <w:b w:val="0"/>
        <w:bCs w:val="0"/>
        <w:i w:val="0"/>
        <w:iCs w:val="0"/>
        <w:strike w:val="0"/>
        <w:color w:val="000000"/>
        <w:sz w:val="20"/>
        <w:szCs w:val="20"/>
        <w:u w:val="none"/>
      </w:rPr>
    </w:lvl>
    <w:lvl w:ilvl="7" w:tplc="6D2E0830">
      <w:start w:val="1"/>
      <w:numFmt w:val="bullet"/>
      <w:lvlText w:val="○"/>
      <w:lvlJc w:val="left"/>
      <w:pPr>
        <w:tabs>
          <w:tab w:val="num" w:pos="0"/>
        </w:tabs>
        <w:ind w:left="5760" w:hanging="360"/>
      </w:pPr>
      <w:rPr>
        <w:rFonts w:ascii="Courier New" w:eastAsia="Courier New" w:hAnsi="Courier New" w:cs="Arial"/>
        <w:b w:val="0"/>
        <w:bCs w:val="0"/>
        <w:i w:val="0"/>
        <w:iCs w:val="0"/>
        <w:strike w:val="0"/>
        <w:color w:val="000000"/>
        <w:sz w:val="20"/>
        <w:szCs w:val="20"/>
        <w:u w:val="none"/>
      </w:rPr>
    </w:lvl>
    <w:lvl w:ilvl="8" w:tplc="532C1448">
      <w:start w:val="1"/>
      <w:numFmt w:val="bullet"/>
      <w:lvlText w:val="■"/>
      <w:lvlJc w:val="right"/>
      <w:pPr>
        <w:tabs>
          <w:tab w:val="num" w:pos="0"/>
        </w:tabs>
        <w:ind w:left="6480" w:hanging="180"/>
      </w:pPr>
      <w:rPr>
        <w:rFonts w:ascii="Verdana" w:eastAsia="Verdana" w:hAnsi="Verdana" w:cs="Courier New"/>
        <w:b w:val="0"/>
        <w:bCs w:val="0"/>
        <w:i w:val="0"/>
        <w:iCs w:val="0"/>
        <w:strike w:val="0"/>
        <w:color w:val="000000"/>
        <w:sz w:val="20"/>
        <w:szCs w:val="20"/>
        <w:u w:val="none"/>
      </w:rPr>
    </w:lvl>
  </w:abstractNum>
  <w:abstractNum w:abstractNumId="13">
    <w:nsid w:val="00000011"/>
    <w:multiLevelType w:val="hybridMultilevel"/>
    <w:tmpl w:val="00000011"/>
    <w:lvl w:ilvl="0" w:tplc="F3025EE4">
      <w:start w:val="1"/>
      <w:numFmt w:val="bullet"/>
      <w:lvlText w:val="●"/>
      <w:lvlJc w:val="left"/>
      <w:pPr>
        <w:tabs>
          <w:tab w:val="num" w:pos="0"/>
        </w:tabs>
        <w:ind w:left="720" w:hanging="360"/>
      </w:pPr>
      <w:rPr>
        <w:rFonts w:ascii="Verdana" w:eastAsia="Verdana" w:hAnsi="Verdana" w:cs="Courier New"/>
        <w:b w:val="0"/>
        <w:bCs w:val="0"/>
        <w:i w:val="0"/>
        <w:iCs w:val="0"/>
        <w:strike w:val="0"/>
        <w:color w:val="000000"/>
        <w:sz w:val="20"/>
        <w:szCs w:val="20"/>
        <w:u w:val="none"/>
      </w:rPr>
    </w:lvl>
    <w:lvl w:ilvl="1" w:tplc="C110142A">
      <w:start w:val="1"/>
      <w:numFmt w:val="bullet"/>
      <w:lvlText w:val="○"/>
      <w:lvlJc w:val="left"/>
      <w:pPr>
        <w:tabs>
          <w:tab w:val="num" w:pos="0"/>
        </w:tabs>
        <w:ind w:left="1440" w:hanging="360"/>
      </w:pPr>
      <w:rPr>
        <w:rFonts w:ascii="Courier New" w:eastAsia="Courier New" w:hAnsi="Courier New" w:cs="Arial"/>
        <w:b w:val="0"/>
        <w:bCs w:val="0"/>
        <w:i w:val="0"/>
        <w:iCs w:val="0"/>
        <w:strike w:val="0"/>
        <w:color w:val="000000"/>
        <w:sz w:val="20"/>
        <w:szCs w:val="20"/>
        <w:u w:val="none"/>
      </w:rPr>
    </w:lvl>
    <w:lvl w:ilvl="2" w:tplc="E64237B8">
      <w:start w:val="1"/>
      <w:numFmt w:val="bullet"/>
      <w:lvlText w:val="■"/>
      <w:lvlJc w:val="right"/>
      <w:pPr>
        <w:tabs>
          <w:tab w:val="num" w:pos="0"/>
        </w:tabs>
        <w:ind w:left="2160" w:hanging="180"/>
      </w:pPr>
      <w:rPr>
        <w:rFonts w:ascii="Verdana" w:eastAsia="Verdana" w:hAnsi="Verdana" w:cs="Courier New"/>
        <w:b w:val="0"/>
        <w:bCs w:val="0"/>
        <w:i w:val="0"/>
        <w:iCs w:val="0"/>
        <w:strike w:val="0"/>
        <w:color w:val="000000"/>
        <w:sz w:val="20"/>
        <w:szCs w:val="20"/>
        <w:u w:val="none"/>
      </w:rPr>
    </w:lvl>
    <w:lvl w:ilvl="3" w:tplc="0E00594C">
      <w:start w:val="1"/>
      <w:numFmt w:val="bullet"/>
      <w:lvlText w:val="●"/>
      <w:lvlJc w:val="left"/>
      <w:pPr>
        <w:tabs>
          <w:tab w:val="num" w:pos="0"/>
        </w:tabs>
        <w:ind w:left="2880" w:hanging="360"/>
      </w:pPr>
      <w:rPr>
        <w:rFonts w:ascii="Verdana" w:eastAsia="Verdana" w:hAnsi="Verdana" w:cs="Courier New"/>
        <w:b w:val="0"/>
        <w:bCs w:val="0"/>
        <w:i w:val="0"/>
        <w:iCs w:val="0"/>
        <w:strike w:val="0"/>
        <w:color w:val="000000"/>
        <w:sz w:val="20"/>
        <w:szCs w:val="20"/>
        <w:u w:val="none"/>
      </w:rPr>
    </w:lvl>
    <w:lvl w:ilvl="4" w:tplc="43963758">
      <w:start w:val="1"/>
      <w:numFmt w:val="bullet"/>
      <w:lvlText w:val="○"/>
      <w:lvlJc w:val="left"/>
      <w:pPr>
        <w:tabs>
          <w:tab w:val="num" w:pos="0"/>
        </w:tabs>
        <w:ind w:left="3600" w:hanging="360"/>
      </w:pPr>
      <w:rPr>
        <w:rFonts w:ascii="Courier New" w:eastAsia="Courier New" w:hAnsi="Courier New" w:cs="Arial"/>
        <w:b w:val="0"/>
        <w:bCs w:val="0"/>
        <w:i w:val="0"/>
        <w:iCs w:val="0"/>
        <w:strike w:val="0"/>
        <w:color w:val="000000"/>
        <w:sz w:val="20"/>
        <w:szCs w:val="20"/>
        <w:u w:val="none"/>
      </w:rPr>
    </w:lvl>
    <w:lvl w:ilvl="5" w:tplc="8D38305E">
      <w:start w:val="1"/>
      <w:numFmt w:val="bullet"/>
      <w:lvlText w:val="■"/>
      <w:lvlJc w:val="right"/>
      <w:pPr>
        <w:tabs>
          <w:tab w:val="num" w:pos="0"/>
        </w:tabs>
        <w:ind w:left="4320" w:hanging="180"/>
      </w:pPr>
      <w:rPr>
        <w:rFonts w:ascii="Verdana" w:eastAsia="Verdana" w:hAnsi="Verdana" w:cs="Courier New"/>
        <w:b w:val="0"/>
        <w:bCs w:val="0"/>
        <w:i w:val="0"/>
        <w:iCs w:val="0"/>
        <w:strike w:val="0"/>
        <w:color w:val="000000"/>
        <w:sz w:val="20"/>
        <w:szCs w:val="20"/>
        <w:u w:val="none"/>
      </w:rPr>
    </w:lvl>
    <w:lvl w:ilvl="6" w:tplc="030E9890">
      <w:start w:val="1"/>
      <w:numFmt w:val="bullet"/>
      <w:lvlText w:val="●"/>
      <w:lvlJc w:val="left"/>
      <w:pPr>
        <w:tabs>
          <w:tab w:val="num" w:pos="0"/>
        </w:tabs>
        <w:ind w:left="5040" w:hanging="360"/>
      </w:pPr>
      <w:rPr>
        <w:rFonts w:ascii="Verdana" w:eastAsia="Verdana" w:hAnsi="Verdana" w:cs="Courier New"/>
        <w:b w:val="0"/>
        <w:bCs w:val="0"/>
        <w:i w:val="0"/>
        <w:iCs w:val="0"/>
        <w:strike w:val="0"/>
        <w:color w:val="000000"/>
        <w:sz w:val="20"/>
        <w:szCs w:val="20"/>
        <w:u w:val="none"/>
      </w:rPr>
    </w:lvl>
    <w:lvl w:ilvl="7" w:tplc="7818BCF2">
      <w:start w:val="1"/>
      <w:numFmt w:val="bullet"/>
      <w:lvlText w:val="○"/>
      <w:lvlJc w:val="left"/>
      <w:pPr>
        <w:tabs>
          <w:tab w:val="num" w:pos="0"/>
        </w:tabs>
        <w:ind w:left="5760" w:hanging="360"/>
      </w:pPr>
      <w:rPr>
        <w:rFonts w:ascii="Courier New" w:eastAsia="Courier New" w:hAnsi="Courier New" w:cs="Arial"/>
        <w:b w:val="0"/>
        <w:bCs w:val="0"/>
        <w:i w:val="0"/>
        <w:iCs w:val="0"/>
        <w:strike w:val="0"/>
        <w:color w:val="000000"/>
        <w:sz w:val="20"/>
        <w:szCs w:val="20"/>
        <w:u w:val="none"/>
      </w:rPr>
    </w:lvl>
    <w:lvl w:ilvl="8" w:tplc="3D22A27A">
      <w:start w:val="1"/>
      <w:numFmt w:val="bullet"/>
      <w:lvlText w:val="■"/>
      <w:lvlJc w:val="right"/>
      <w:pPr>
        <w:tabs>
          <w:tab w:val="num" w:pos="0"/>
        </w:tabs>
        <w:ind w:left="6480" w:hanging="180"/>
      </w:pPr>
      <w:rPr>
        <w:rFonts w:ascii="Verdana" w:eastAsia="Verdana" w:hAnsi="Verdana" w:cs="Courier New"/>
        <w:b w:val="0"/>
        <w:bCs w:val="0"/>
        <w:i w:val="0"/>
        <w:iCs w:val="0"/>
        <w:strike w:val="0"/>
        <w:color w:val="000000"/>
        <w:sz w:val="20"/>
        <w:szCs w:val="20"/>
        <w:u w:val="none"/>
      </w:rPr>
    </w:lvl>
  </w:abstractNum>
  <w:abstractNum w:abstractNumId="14">
    <w:nsid w:val="00000012"/>
    <w:multiLevelType w:val="hybridMultilevel"/>
    <w:tmpl w:val="00000012"/>
    <w:lvl w:ilvl="0" w:tplc="E21E3EAC">
      <w:start w:val="1"/>
      <w:numFmt w:val="bullet"/>
      <w:lvlText w:val="●"/>
      <w:lvlJc w:val="left"/>
      <w:pPr>
        <w:tabs>
          <w:tab w:val="num" w:pos="0"/>
        </w:tabs>
        <w:ind w:left="1080" w:hanging="720"/>
      </w:pPr>
      <w:rPr>
        <w:rFonts w:ascii="Verdana" w:eastAsia="Verdana" w:hAnsi="Verdana" w:cs="Courier New"/>
        <w:b w:val="0"/>
        <w:bCs w:val="0"/>
        <w:i w:val="0"/>
        <w:iCs w:val="0"/>
        <w:strike w:val="0"/>
        <w:color w:val="000000"/>
        <w:sz w:val="20"/>
        <w:szCs w:val="20"/>
        <w:u w:val="none"/>
      </w:rPr>
    </w:lvl>
    <w:lvl w:ilvl="1" w:tplc="9E800C6E">
      <w:start w:val="1"/>
      <w:numFmt w:val="bullet"/>
      <w:lvlText w:val="○"/>
      <w:lvlJc w:val="left"/>
      <w:pPr>
        <w:tabs>
          <w:tab w:val="num" w:pos="0"/>
        </w:tabs>
        <w:ind w:left="1800" w:hanging="720"/>
      </w:pPr>
      <w:rPr>
        <w:rFonts w:ascii="Courier New" w:eastAsia="Courier New" w:hAnsi="Courier New" w:cs="Arial"/>
        <w:b w:val="0"/>
        <w:bCs w:val="0"/>
        <w:i w:val="0"/>
        <w:iCs w:val="0"/>
        <w:strike w:val="0"/>
        <w:color w:val="000000"/>
        <w:sz w:val="20"/>
        <w:szCs w:val="20"/>
        <w:u w:val="none"/>
      </w:rPr>
    </w:lvl>
    <w:lvl w:ilvl="2" w:tplc="5328B774">
      <w:start w:val="1"/>
      <w:numFmt w:val="bullet"/>
      <w:lvlText w:val="■"/>
      <w:lvlJc w:val="right"/>
      <w:pPr>
        <w:tabs>
          <w:tab w:val="num" w:pos="0"/>
        </w:tabs>
        <w:ind w:left="2520" w:hanging="540"/>
      </w:pPr>
      <w:rPr>
        <w:rFonts w:ascii="Verdana" w:eastAsia="Verdana" w:hAnsi="Verdana" w:cs="Courier New"/>
        <w:b w:val="0"/>
        <w:bCs w:val="0"/>
        <w:i w:val="0"/>
        <w:iCs w:val="0"/>
        <w:strike w:val="0"/>
        <w:color w:val="000000"/>
        <w:sz w:val="20"/>
        <w:szCs w:val="20"/>
        <w:u w:val="none"/>
      </w:rPr>
    </w:lvl>
    <w:lvl w:ilvl="3" w:tplc="7A660E18">
      <w:start w:val="1"/>
      <w:numFmt w:val="bullet"/>
      <w:lvlText w:val="●"/>
      <w:lvlJc w:val="left"/>
      <w:pPr>
        <w:tabs>
          <w:tab w:val="num" w:pos="0"/>
        </w:tabs>
        <w:ind w:left="3240" w:hanging="720"/>
      </w:pPr>
      <w:rPr>
        <w:rFonts w:ascii="Verdana" w:eastAsia="Verdana" w:hAnsi="Verdana" w:cs="Courier New"/>
        <w:b w:val="0"/>
        <w:bCs w:val="0"/>
        <w:i w:val="0"/>
        <w:iCs w:val="0"/>
        <w:strike w:val="0"/>
        <w:color w:val="000000"/>
        <w:sz w:val="20"/>
        <w:szCs w:val="20"/>
        <w:u w:val="none"/>
      </w:rPr>
    </w:lvl>
    <w:lvl w:ilvl="4" w:tplc="0754A058">
      <w:start w:val="1"/>
      <w:numFmt w:val="bullet"/>
      <w:lvlText w:val="○"/>
      <w:lvlJc w:val="left"/>
      <w:pPr>
        <w:tabs>
          <w:tab w:val="num" w:pos="0"/>
        </w:tabs>
        <w:ind w:left="3960" w:hanging="720"/>
      </w:pPr>
      <w:rPr>
        <w:rFonts w:ascii="Courier New" w:eastAsia="Courier New" w:hAnsi="Courier New" w:cs="Arial"/>
        <w:b w:val="0"/>
        <w:bCs w:val="0"/>
        <w:i w:val="0"/>
        <w:iCs w:val="0"/>
        <w:strike w:val="0"/>
        <w:color w:val="000000"/>
        <w:sz w:val="20"/>
        <w:szCs w:val="20"/>
        <w:u w:val="none"/>
      </w:rPr>
    </w:lvl>
    <w:lvl w:ilvl="5" w:tplc="E660AF9A">
      <w:start w:val="1"/>
      <w:numFmt w:val="bullet"/>
      <w:lvlText w:val="■"/>
      <w:lvlJc w:val="right"/>
      <w:pPr>
        <w:tabs>
          <w:tab w:val="num" w:pos="0"/>
        </w:tabs>
        <w:ind w:left="4680" w:hanging="540"/>
      </w:pPr>
      <w:rPr>
        <w:rFonts w:ascii="Verdana" w:eastAsia="Verdana" w:hAnsi="Verdana" w:cs="Courier New"/>
        <w:b w:val="0"/>
        <w:bCs w:val="0"/>
        <w:i w:val="0"/>
        <w:iCs w:val="0"/>
        <w:strike w:val="0"/>
        <w:color w:val="000000"/>
        <w:sz w:val="20"/>
        <w:szCs w:val="20"/>
        <w:u w:val="none"/>
      </w:rPr>
    </w:lvl>
    <w:lvl w:ilvl="6" w:tplc="258EFA3C">
      <w:start w:val="1"/>
      <w:numFmt w:val="bullet"/>
      <w:lvlText w:val="●"/>
      <w:lvlJc w:val="left"/>
      <w:pPr>
        <w:tabs>
          <w:tab w:val="num" w:pos="0"/>
        </w:tabs>
        <w:ind w:left="5400" w:hanging="720"/>
      </w:pPr>
      <w:rPr>
        <w:rFonts w:ascii="Verdana" w:eastAsia="Verdana" w:hAnsi="Verdana" w:cs="Courier New"/>
        <w:b w:val="0"/>
        <w:bCs w:val="0"/>
        <w:i w:val="0"/>
        <w:iCs w:val="0"/>
        <w:strike w:val="0"/>
        <w:color w:val="000000"/>
        <w:sz w:val="20"/>
        <w:szCs w:val="20"/>
        <w:u w:val="none"/>
      </w:rPr>
    </w:lvl>
    <w:lvl w:ilvl="7" w:tplc="96EC8168">
      <w:start w:val="1"/>
      <w:numFmt w:val="bullet"/>
      <w:lvlText w:val="○"/>
      <w:lvlJc w:val="left"/>
      <w:pPr>
        <w:tabs>
          <w:tab w:val="num" w:pos="0"/>
        </w:tabs>
        <w:ind w:left="6120" w:hanging="720"/>
      </w:pPr>
      <w:rPr>
        <w:rFonts w:ascii="Courier New" w:eastAsia="Courier New" w:hAnsi="Courier New" w:cs="Arial"/>
        <w:b w:val="0"/>
        <w:bCs w:val="0"/>
        <w:i w:val="0"/>
        <w:iCs w:val="0"/>
        <w:strike w:val="0"/>
        <w:color w:val="000000"/>
        <w:sz w:val="20"/>
        <w:szCs w:val="20"/>
        <w:u w:val="none"/>
      </w:rPr>
    </w:lvl>
    <w:lvl w:ilvl="8" w:tplc="DEC0FED2">
      <w:start w:val="1"/>
      <w:numFmt w:val="bullet"/>
      <w:lvlText w:val="■"/>
      <w:lvlJc w:val="right"/>
      <w:pPr>
        <w:tabs>
          <w:tab w:val="num" w:pos="0"/>
        </w:tabs>
        <w:ind w:left="6840" w:hanging="540"/>
      </w:pPr>
      <w:rPr>
        <w:rFonts w:ascii="Verdana" w:eastAsia="Verdana" w:hAnsi="Verdana" w:cs="Courier New"/>
        <w:b w:val="0"/>
        <w:bCs w:val="0"/>
        <w:i w:val="0"/>
        <w:iCs w:val="0"/>
        <w:strike w:val="0"/>
        <w:color w:val="000000"/>
        <w:sz w:val="20"/>
        <w:szCs w:val="20"/>
        <w:u w:val="none"/>
      </w:rPr>
    </w:lvl>
  </w:abstractNum>
  <w:abstractNum w:abstractNumId="15">
    <w:nsid w:val="00000013"/>
    <w:multiLevelType w:val="hybridMultilevel"/>
    <w:tmpl w:val="00000013"/>
    <w:lvl w:ilvl="0" w:tplc="90B03A48">
      <w:start w:val="1"/>
      <w:numFmt w:val="bullet"/>
      <w:lvlText w:val="●"/>
      <w:lvlJc w:val="left"/>
      <w:pPr>
        <w:tabs>
          <w:tab w:val="num" w:pos="0"/>
        </w:tabs>
        <w:ind w:left="720" w:hanging="360"/>
      </w:pPr>
      <w:rPr>
        <w:rFonts w:ascii="Verdana" w:eastAsia="Verdana" w:hAnsi="Verdana" w:cs="Courier New"/>
        <w:b w:val="0"/>
        <w:bCs w:val="0"/>
        <w:i w:val="0"/>
        <w:iCs w:val="0"/>
        <w:strike w:val="0"/>
        <w:color w:val="000000"/>
        <w:sz w:val="20"/>
        <w:szCs w:val="20"/>
        <w:u w:val="none"/>
      </w:rPr>
    </w:lvl>
    <w:lvl w:ilvl="1" w:tplc="50C05C5E">
      <w:start w:val="1"/>
      <w:numFmt w:val="bullet"/>
      <w:lvlText w:val="○"/>
      <w:lvlJc w:val="left"/>
      <w:pPr>
        <w:tabs>
          <w:tab w:val="num" w:pos="0"/>
        </w:tabs>
        <w:ind w:left="1440" w:hanging="360"/>
      </w:pPr>
      <w:rPr>
        <w:rFonts w:ascii="Courier New" w:eastAsia="Courier New" w:hAnsi="Courier New" w:cs="Arial"/>
        <w:b w:val="0"/>
        <w:bCs w:val="0"/>
        <w:i w:val="0"/>
        <w:iCs w:val="0"/>
        <w:strike w:val="0"/>
        <w:color w:val="000000"/>
        <w:sz w:val="20"/>
        <w:szCs w:val="20"/>
        <w:u w:val="none"/>
      </w:rPr>
    </w:lvl>
    <w:lvl w:ilvl="2" w:tplc="DA00EE06">
      <w:start w:val="1"/>
      <w:numFmt w:val="bullet"/>
      <w:lvlText w:val="■"/>
      <w:lvlJc w:val="right"/>
      <w:pPr>
        <w:tabs>
          <w:tab w:val="num" w:pos="0"/>
        </w:tabs>
        <w:ind w:left="2160" w:hanging="180"/>
      </w:pPr>
      <w:rPr>
        <w:rFonts w:ascii="Verdana" w:eastAsia="Verdana" w:hAnsi="Verdana" w:cs="Courier New"/>
        <w:b w:val="0"/>
        <w:bCs w:val="0"/>
        <w:i w:val="0"/>
        <w:iCs w:val="0"/>
        <w:strike w:val="0"/>
        <w:color w:val="000000"/>
        <w:sz w:val="20"/>
        <w:szCs w:val="20"/>
        <w:u w:val="none"/>
      </w:rPr>
    </w:lvl>
    <w:lvl w:ilvl="3" w:tplc="25FCB990">
      <w:start w:val="1"/>
      <w:numFmt w:val="bullet"/>
      <w:lvlText w:val="●"/>
      <w:lvlJc w:val="left"/>
      <w:pPr>
        <w:tabs>
          <w:tab w:val="num" w:pos="0"/>
        </w:tabs>
        <w:ind w:left="2880" w:hanging="360"/>
      </w:pPr>
      <w:rPr>
        <w:rFonts w:ascii="Verdana" w:eastAsia="Verdana" w:hAnsi="Verdana" w:cs="Courier New"/>
        <w:b w:val="0"/>
        <w:bCs w:val="0"/>
        <w:i w:val="0"/>
        <w:iCs w:val="0"/>
        <w:strike w:val="0"/>
        <w:color w:val="000000"/>
        <w:sz w:val="20"/>
        <w:szCs w:val="20"/>
        <w:u w:val="none"/>
      </w:rPr>
    </w:lvl>
    <w:lvl w:ilvl="4" w:tplc="6C625240">
      <w:start w:val="1"/>
      <w:numFmt w:val="bullet"/>
      <w:lvlText w:val="○"/>
      <w:lvlJc w:val="left"/>
      <w:pPr>
        <w:tabs>
          <w:tab w:val="num" w:pos="0"/>
        </w:tabs>
        <w:ind w:left="3600" w:hanging="360"/>
      </w:pPr>
      <w:rPr>
        <w:rFonts w:ascii="Courier New" w:eastAsia="Courier New" w:hAnsi="Courier New" w:cs="Arial"/>
        <w:b w:val="0"/>
        <w:bCs w:val="0"/>
        <w:i w:val="0"/>
        <w:iCs w:val="0"/>
        <w:strike w:val="0"/>
        <w:color w:val="000000"/>
        <w:sz w:val="20"/>
        <w:szCs w:val="20"/>
        <w:u w:val="none"/>
      </w:rPr>
    </w:lvl>
    <w:lvl w:ilvl="5" w:tplc="CE0C4F2E">
      <w:start w:val="1"/>
      <w:numFmt w:val="bullet"/>
      <w:lvlText w:val="■"/>
      <w:lvlJc w:val="right"/>
      <w:pPr>
        <w:tabs>
          <w:tab w:val="num" w:pos="0"/>
        </w:tabs>
        <w:ind w:left="4320" w:hanging="180"/>
      </w:pPr>
      <w:rPr>
        <w:rFonts w:ascii="Verdana" w:eastAsia="Verdana" w:hAnsi="Verdana" w:cs="Courier New"/>
        <w:b w:val="0"/>
        <w:bCs w:val="0"/>
        <w:i w:val="0"/>
        <w:iCs w:val="0"/>
        <w:strike w:val="0"/>
        <w:color w:val="000000"/>
        <w:sz w:val="20"/>
        <w:szCs w:val="20"/>
        <w:u w:val="none"/>
      </w:rPr>
    </w:lvl>
    <w:lvl w:ilvl="6" w:tplc="EA80B2C0">
      <w:start w:val="1"/>
      <w:numFmt w:val="bullet"/>
      <w:lvlText w:val="●"/>
      <w:lvlJc w:val="left"/>
      <w:pPr>
        <w:tabs>
          <w:tab w:val="num" w:pos="0"/>
        </w:tabs>
        <w:ind w:left="5040" w:hanging="360"/>
      </w:pPr>
      <w:rPr>
        <w:rFonts w:ascii="Verdana" w:eastAsia="Verdana" w:hAnsi="Verdana" w:cs="Courier New"/>
        <w:b w:val="0"/>
        <w:bCs w:val="0"/>
        <w:i w:val="0"/>
        <w:iCs w:val="0"/>
        <w:strike w:val="0"/>
        <w:color w:val="000000"/>
        <w:sz w:val="20"/>
        <w:szCs w:val="20"/>
        <w:u w:val="none"/>
      </w:rPr>
    </w:lvl>
    <w:lvl w:ilvl="7" w:tplc="EC6CA786">
      <w:start w:val="1"/>
      <w:numFmt w:val="bullet"/>
      <w:lvlText w:val="○"/>
      <w:lvlJc w:val="left"/>
      <w:pPr>
        <w:tabs>
          <w:tab w:val="num" w:pos="0"/>
        </w:tabs>
        <w:ind w:left="5760" w:hanging="360"/>
      </w:pPr>
      <w:rPr>
        <w:rFonts w:ascii="Courier New" w:eastAsia="Courier New" w:hAnsi="Courier New" w:cs="Arial"/>
        <w:b w:val="0"/>
        <w:bCs w:val="0"/>
        <w:i w:val="0"/>
        <w:iCs w:val="0"/>
        <w:strike w:val="0"/>
        <w:color w:val="000000"/>
        <w:sz w:val="20"/>
        <w:szCs w:val="20"/>
        <w:u w:val="none"/>
      </w:rPr>
    </w:lvl>
    <w:lvl w:ilvl="8" w:tplc="5030C4F2">
      <w:start w:val="1"/>
      <w:numFmt w:val="bullet"/>
      <w:lvlText w:val="■"/>
      <w:lvlJc w:val="right"/>
      <w:pPr>
        <w:tabs>
          <w:tab w:val="num" w:pos="0"/>
        </w:tabs>
        <w:ind w:left="6480" w:hanging="180"/>
      </w:pPr>
      <w:rPr>
        <w:rFonts w:ascii="Verdana" w:eastAsia="Verdana" w:hAnsi="Verdana" w:cs="Courier New"/>
        <w:b w:val="0"/>
        <w:bCs w:val="0"/>
        <w:i w:val="0"/>
        <w:iCs w:val="0"/>
        <w:strike w:val="0"/>
        <w:color w:val="000000"/>
        <w:sz w:val="20"/>
        <w:szCs w:val="20"/>
        <w:u w:val="none"/>
      </w:rPr>
    </w:lvl>
  </w:abstractNum>
  <w:abstractNum w:abstractNumId="16">
    <w:nsid w:val="00000014"/>
    <w:multiLevelType w:val="hybridMultilevel"/>
    <w:tmpl w:val="00000014"/>
    <w:lvl w:ilvl="0" w:tplc="409899D8">
      <w:start w:val="1"/>
      <w:numFmt w:val="bullet"/>
      <w:lvlText w:val="●"/>
      <w:lvlJc w:val="left"/>
      <w:pPr>
        <w:tabs>
          <w:tab w:val="num" w:pos="0"/>
        </w:tabs>
        <w:ind w:left="720" w:hanging="360"/>
      </w:pPr>
      <w:rPr>
        <w:rFonts w:ascii="Verdana" w:eastAsia="Verdana" w:hAnsi="Verdana" w:cs="Courier New"/>
        <w:b w:val="0"/>
        <w:bCs w:val="0"/>
        <w:i w:val="0"/>
        <w:iCs w:val="0"/>
        <w:strike w:val="0"/>
        <w:color w:val="000000"/>
        <w:sz w:val="20"/>
        <w:szCs w:val="20"/>
        <w:u w:val="none"/>
      </w:rPr>
    </w:lvl>
    <w:lvl w:ilvl="1" w:tplc="7D5EF98A">
      <w:start w:val="1"/>
      <w:numFmt w:val="bullet"/>
      <w:lvlText w:val="○"/>
      <w:lvlJc w:val="left"/>
      <w:pPr>
        <w:tabs>
          <w:tab w:val="num" w:pos="0"/>
        </w:tabs>
        <w:ind w:left="1440" w:hanging="360"/>
      </w:pPr>
      <w:rPr>
        <w:rFonts w:ascii="Courier New" w:eastAsia="Courier New" w:hAnsi="Courier New" w:cs="Arial"/>
        <w:b w:val="0"/>
        <w:bCs w:val="0"/>
        <w:i w:val="0"/>
        <w:iCs w:val="0"/>
        <w:strike w:val="0"/>
        <w:color w:val="000000"/>
        <w:sz w:val="20"/>
        <w:szCs w:val="20"/>
        <w:u w:val="none"/>
      </w:rPr>
    </w:lvl>
    <w:lvl w:ilvl="2" w:tplc="BD062A64">
      <w:start w:val="1"/>
      <w:numFmt w:val="bullet"/>
      <w:lvlText w:val="■"/>
      <w:lvlJc w:val="right"/>
      <w:pPr>
        <w:tabs>
          <w:tab w:val="num" w:pos="0"/>
        </w:tabs>
        <w:ind w:left="2160" w:hanging="180"/>
      </w:pPr>
      <w:rPr>
        <w:rFonts w:ascii="Verdana" w:eastAsia="Verdana" w:hAnsi="Verdana" w:cs="Courier New"/>
        <w:b w:val="0"/>
        <w:bCs w:val="0"/>
        <w:i w:val="0"/>
        <w:iCs w:val="0"/>
        <w:strike w:val="0"/>
        <w:color w:val="000000"/>
        <w:sz w:val="20"/>
        <w:szCs w:val="20"/>
        <w:u w:val="none"/>
      </w:rPr>
    </w:lvl>
    <w:lvl w:ilvl="3" w:tplc="83CEF3B4">
      <w:start w:val="1"/>
      <w:numFmt w:val="bullet"/>
      <w:lvlText w:val="●"/>
      <w:lvlJc w:val="left"/>
      <w:pPr>
        <w:tabs>
          <w:tab w:val="num" w:pos="0"/>
        </w:tabs>
        <w:ind w:left="2880" w:hanging="360"/>
      </w:pPr>
      <w:rPr>
        <w:rFonts w:ascii="Verdana" w:eastAsia="Verdana" w:hAnsi="Verdana" w:cs="Courier New"/>
        <w:b w:val="0"/>
        <w:bCs w:val="0"/>
        <w:i w:val="0"/>
        <w:iCs w:val="0"/>
        <w:strike w:val="0"/>
        <w:color w:val="000000"/>
        <w:sz w:val="20"/>
        <w:szCs w:val="20"/>
        <w:u w:val="none"/>
      </w:rPr>
    </w:lvl>
    <w:lvl w:ilvl="4" w:tplc="DF2C454E">
      <w:start w:val="1"/>
      <w:numFmt w:val="bullet"/>
      <w:lvlText w:val="○"/>
      <w:lvlJc w:val="left"/>
      <w:pPr>
        <w:tabs>
          <w:tab w:val="num" w:pos="0"/>
        </w:tabs>
        <w:ind w:left="3600" w:hanging="360"/>
      </w:pPr>
      <w:rPr>
        <w:rFonts w:ascii="Courier New" w:eastAsia="Courier New" w:hAnsi="Courier New" w:cs="Arial"/>
        <w:b w:val="0"/>
        <w:bCs w:val="0"/>
        <w:i w:val="0"/>
        <w:iCs w:val="0"/>
        <w:strike w:val="0"/>
        <w:color w:val="000000"/>
        <w:sz w:val="20"/>
        <w:szCs w:val="20"/>
        <w:u w:val="none"/>
      </w:rPr>
    </w:lvl>
    <w:lvl w:ilvl="5" w:tplc="5844875A">
      <w:start w:val="1"/>
      <w:numFmt w:val="bullet"/>
      <w:lvlText w:val="■"/>
      <w:lvlJc w:val="right"/>
      <w:pPr>
        <w:tabs>
          <w:tab w:val="num" w:pos="0"/>
        </w:tabs>
        <w:ind w:left="4320" w:hanging="180"/>
      </w:pPr>
      <w:rPr>
        <w:rFonts w:ascii="Verdana" w:eastAsia="Verdana" w:hAnsi="Verdana" w:cs="Courier New"/>
        <w:b w:val="0"/>
        <w:bCs w:val="0"/>
        <w:i w:val="0"/>
        <w:iCs w:val="0"/>
        <w:strike w:val="0"/>
        <w:color w:val="000000"/>
        <w:sz w:val="20"/>
        <w:szCs w:val="20"/>
        <w:u w:val="none"/>
      </w:rPr>
    </w:lvl>
    <w:lvl w:ilvl="6" w:tplc="1AFCA354">
      <w:start w:val="1"/>
      <w:numFmt w:val="bullet"/>
      <w:lvlText w:val="●"/>
      <w:lvlJc w:val="left"/>
      <w:pPr>
        <w:tabs>
          <w:tab w:val="num" w:pos="0"/>
        </w:tabs>
        <w:ind w:left="5040" w:hanging="360"/>
      </w:pPr>
      <w:rPr>
        <w:rFonts w:ascii="Verdana" w:eastAsia="Verdana" w:hAnsi="Verdana" w:cs="Courier New"/>
        <w:b w:val="0"/>
        <w:bCs w:val="0"/>
        <w:i w:val="0"/>
        <w:iCs w:val="0"/>
        <w:strike w:val="0"/>
        <w:color w:val="000000"/>
        <w:sz w:val="20"/>
        <w:szCs w:val="20"/>
        <w:u w:val="none"/>
      </w:rPr>
    </w:lvl>
    <w:lvl w:ilvl="7" w:tplc="4B962550">
      <w:start w:val="1"/>
      <w:numFmt w:val="bullet"/>
      <w:lvlText w:val="○"/>
      <w:lvlJc w:val="left"/>
      <w:pPr>
        <w:tabs>
          <w:tab w:val="num" w:pos="0"/>
        </w:tabs>
        <w:ind w:left="5760" w:hanging="360"/>
      </w:pPr>
      <w:rPr>
        <w:rFonts w:ascii="Courier New" w:eastAsia="Courier New" w:hAnsi="Courier New" w:cs="Arial"/>
        <w:b w:val="0"/>
        <w:bCs w:val="0"/>
        <w:i w:val="0"/>
        <w:iCs w:val="0"/>
        <w:strike w:val="0"/>
        <w:color w:val="000000"/>
        <w:sz w:val="20"/>
        <w:szCs w:val="20"/>
        <w:u w:val="none"/>
      </w:rPr>
    </w:lvl>
    <w:lvl w:ilvl="8" w:tplc="CD3E62B8">
      <w:start w:val="1"/>
      <w:numFmt w:val="bullet"/>
      <w:lvlText w:val="■"/>
      <w:lvlJc w:val="right"/>
      <w:pPr>
        <w:tabs>
          <w:tab w:val="num" w:pos="0"/>
        </w:tabs>
        <w:ind w:left="6480" w:hanging="180"/>
      </w:pPr>
      <w:rPr>
        <w:rFonts w:ascii="Verdana" w:eastAsia="Verdana" w:hAnsi="Verdana" w:cs="Courier New"/>
        <w:b w:val="0"/>
        <w:bCs w:val="0"/>
        <w:i w:val="0"/>
        <w:iCs w:val="0"/>
        <w:strike w:val="0"/>
        <w:color w:val="000000"/>
        <w:sz w:val="20"/>
        <w:szCs w:val="20"/>
        <w:u w:val="none"/>
      </w:rPr>
    </w:lvl>
  </w:abstractNum>
  <w:abstractNum w:abstractNumId="17">
    <w:nsid w:val="00000015"/>
    <w:multiLevelType w:val="hybridMultilevel"/>
    <w:tmpl w:val="00000015"/>
    <w:lvl w:ilvl="0" w:tplc="09A67664">
      <w:start w:val="1"/>
      <w:numFmt w:val="bullet"/>
      <w:lvlText w:val="●"/>
      <w:lvlJc w:val="left"/>
      <w:pPr>
        <w:tabs>
          <w:tab w:val="num" w:pos="0"/>
        </w:tabs>
        <w:ind w:left="1440" w:hanging="1080"/>
      </w:pPr>
      <w:rPr>
        <w:rFonts w:ascii="Verdana" w:eastAsia="Verdana" w:hAnsi="Verdana" w:cs="Courier New"/>
        <w:b w:val="0"/>
        <w:bCs w:val="0"/>
        <w:i w:val="0"/>
        <w:iCs w:val="0"/>
        <w:strike w:val="0"/>
        <w:color w:val="000000"/>
        <w:sz w:val="20"/>
        <w:szCs w:val="20"/>
        <w:u w:val="none"/>
      </w:rPr>
    </w:lvl>
    <w:lvl w:ilvl="1" w:tplc="506EE55E">
      <w:start w:val="1"/>
      <w:numFmt w:val="bullet"/>
      <w:lvlText w:val="○"/>
      <w:lvlJc w:val="left"/>
      <w:pPr>
        <w:tabs>
          <w:tab w:val="num" w:pos="0"/>
        </w:tabs>
        <w:ind w:left="2160" w:hanging="1080"/>
      </w:pPr>
      <w:rPr>
        <w:rFonts w:ascii="Courier New" w:eastAsia="Courier New" w:hAnsi="Courier New" w:cs="Arial"/>
        <w:b w:val="0"/>
        <w:bCs w:val="0"/>
        <w:i w:val="0"/>
        <w:iCs w:val="0"/>
        <w:strike w:val="0"/>
        <w:color w:val="000000"/>
        <w:sz w:val="20"/>
        <w:szCs w:val="20"/>
        <w:u w:val="none"/>
      </w:rPr>
    </w:lvl>
    <w:lvl w:ilvl="2" w:tplc="EDA2DDD2">
      <w:start w:val="1"/>
      <w:numFmt w:val="bullet"/>
      <w:lvlText w:val="■"/>
      <w:lvlJc w:val="right"/>
      <w:pPr>
        <w:tabs>
          <w:tab w:val="num" w:pos="0"/>
        </w:tabs>
        <w:ind w:left="2880" w:hanging="900"/>
      </w:pPr>
      <w:rPr>
        <w:rFonts w:ascii="Verdana" w:eastAsia="Verdana" w:hAnsi="Verdana" w:cs="Courier New"/>
        <w:b w:val="0"/>
        <w:bCs w:val="0"/>
        <w:i w:val="0"/>
        <w:iCs w:val="0"/>
        <w:strike w:val="0"/>
        <w:color w:val="000000"/>
        <w:sz w:val="20"/>
        <w:szCs w:val="20"/>
        <w:u w:val="none"/>
      </w:rPr>
    </w:lvl>
    <w:lvl w:ilvl="3" w:tplc="5B683594">
      <w:start w:val="1"/>
      <w:numFmt w:val="bullet"/>
      <w:lvlText w:val="●"/>
      <w:lvlJc w:val="left"/>
      <w:pPr>
        <w:tabs>
          <w:tab w:val="num" w:pos="0"/>
        </w:tabs>
        <w:ind w:left="3600" w:hanging="1080"/>
      </w:pPr>
      <w:rPr>
        <w:rFonts w:ascii="Verdana" w:eastAsia="Verdana" w:hAnsi="Verdana" w:cs="Courier New"/>
        <w:b w:val="0"/>
        <w:bCs w:val="0"/>
        <w:i w:val="0"/>
        <w:iCs w:val="0"/>
        <w:strike w:val="0"/>
        <w:color w:val="000000"/>
        <w:sz w:val="20"/>
        <w:szCs w:val="20"/>
        <w:u w:val="none"/>
      </w:rPr>
    </w:lvl>
    <w:lvl w:ilvl="4" w:tplc="FB9C524E">
      <w:start w:val="1"/>
      <w:numFmt w:val="bullet"/>
      <w:lvlText w:val="○"/>
      <w:lvlJc w:val="left"/>
      <w:pPr>
        <w:tabs>
          <w:tab w:val="num" w:pos="0"/>
        </w:tabs>
        <w:ind w:left="4320" w:hanging="1080"/>
      </w:pPr>
      <w:rPr>
        <w:rFonts w:ascii="Courier New" w:eastAsia="Courier New" w:hAnsi="Courier New" w:cs="Arial"/>
        <w:b w:val="0"/>
        <w:bCs w:val="0"/>
        <w:i w:val="0"/>
        <w:iCs w:val="0"/>
        <w:strike w:val="0"/>
        <w:color w:val="000000"/>
        <w:sz w:val="20"/>
        <w:szCs w:val="20"/>
        <w:u w:val="none"/>
      </w:rPr>
    </w:lvl>
    <w:lvl w:ilvl="5" w:tplc="DE8073F0">
      <w:start w:val="1"/>
      <w:numFmt w:val="bullet"/>
      <w:lvlText w:val="■"/>
      <w:lvlJc w:val="right"/>
      <w:pPr>
        <w:tabs>
          <w:tab w:val="num" w:pos="0"/>
        </w:tabs>
        <w:ind w:left="5040" w:hanging="900"/>
      </w:pPr>
      <w:rPr>
        <w:rFonts w:ascii="Verdana" w:eastAsia="Verdana" w:hAnsi="Verdana" w:cs="Courier New"/>
        <w:b w:val="0"/>
        <w:bCs w:val="0"/>
        <w:i w:val="0"/>
        <w:iCs w:val="0"/>
        <w:strike w:val="0"/>
        <w:color w:val="000000"/>
        <w:sz w:val="20"/>
        <w:szCs w:val="20"/>
        <w:u w:val="none"/>
      </w:rPr>
    </w:lvl>
    <w:lvl w:ilvl="6" w:tplc="5616087A">
      <w:start w:val="1"/>
      <w:numFmt w:val="bullet"/>
      <w:lvlText w:val="●"/>
      <w:lvlJc w:val="left"/>
      <w:pPr>
        <w:tabs>
          <w:tab w:val="num" w:pos="0"/>
        </w:tabs>
        <w:ind w:left="5760" w:hanging="1080"/>
      </w:pPr>
      <w:rPr>
        <w:rFonts w:ascii="Verdana" w:eastAsia="Verdana" w:hAnsi="Verdana" w:cs="Courier New"/>
        <w:b w:val="0"/>
        <w:bCs w:val="0"/>
        <w:i w:val="0"/>
        <w:iCs w:val="0"/>
        <w:strike w:val="0"/>
        <w:color w:val="000000"/>
        <w:sz w:val="20"/>
        <w:szCs w:val="20"/>
        <w:u w:val="none"/>
      </w:rPr>
    </w:lvl>
    <w:lvl w:ilvl="7" w:tplc="B13A90E0">
      <w:start w:val="1"/>
      <w:numFmt w:val="bullet"/>
      <w:lvlText w:val="○"/>
      <w:lvlJc w:val="left"/>
      <w:pPr>
        <w:tabs>
          <w:tab w:val="num" w:pos="0"/>
        </w:tabs>
        <w:ind w:left="6480" w:hanging="1080"/>
      </w:pPr>
      <w:rPr>
        <w:rFonts w:ascii="Courier New" w:eastAsia="Courier New" w:hAnsi="Courier New" w:cs="Arial"/>
        <w:b w:val="0"/>
        <w:bCs w:val="0"/>
        <w:i w:val="0"/>
        <w:iCs w:val="0"/>
        <w:strike w:val="0"/>
        <w:color w:val="000000"/>
        <w:sz w:val="20"/>
        <w:szCs w:val="20"/>
        <w:u w:val="none"/>
      </w:rPr>
    </w:lvl>
    <w:lvl w:ilvl="8" w:tplc="5A642380">
      <w:start w:val="1"/>
      <w:numFmt w:val="bullet"/>
      <w:lvlText w:val="■"/>
      <w:lvlJc w:val="right"/>
      <w:pPr>
        <w:tabs>
          <w:tab w:val="num" w:pos="0"/>
        </w:tabs>
        <w:ind w:left="7200" w:hanging="900"/>
      </w:pPr>
      <w:rPr>
        <w:rFonts w:ascii="Verdana" w:eastAsia="Verdana" w:hAnsi="Verdana" w:cs="Courier New"/>
        <w:b w:val="0"/>
        <w:bCs w:val="0"/>
        <w:i w:val="0"/>
        <w:iCs w:val="0"/>
        <w:strike w:val="0"/>
        <w:color w:val="000000"/>
        <w:sz w:val="20"/>
        <w:szCs w:val="20"/>
        <w:u w:val="none"/>
      </w:rPr>
    </w:lvl>
  </w:abstractNum>
  <w:abstractNum w:abstractNumId="18">
    <w:nsid w:val="00000016"/>
    <w:multiLevelType w:val="hybridMultilevel"/>
    <w:tmpl w:val="00000016"/>
    <w:lvl w:ilvl="0" w:tplc="674C5FCA">
      <w:start w:val="1"/>
      <w:numFmt w:val="bullet"/>
      <w:lvlText w:val="●"/>
      <w:lvlJc w:val="left"/>
      <w:pPr>
        <w:tabs>
          <w:tab w:val="num" w:pos="0"/>
        </w:tabs>
        <w:ind w:left="720" w:hanging="360"/>
      </w:pPr>
      <w:rPr>
        <w:rFonts w:ascii="Verdana" w:eastAsia="Verdana" w:hAnsi="Verdana" w:cs="Courier New"/>
        <w:b w:val="0"/>
        <w:bCs w:val="0"/>
        <w:i w:val="0"/>
        <w:iCs w:val="0"/>
        <w:strike w:val="0"/>
        <w:color w:val="000000"/>
        <w:sz w:val="20"/>
        <w:szCs w:val="20"/>
        <w:u w:val="none"/>
      </w:rPr>
    </w:lvl>
    <w:lvl w:ilvl="1" w:tplc="1DE42D48">
      <w:start w:val="1"/>
      <w:numFmt w:val="bullet"/>
      <w:lvlText w:val="○"/>
      <w:lvlJc w:val="left"/>
      <w:pPr>
        <w:tabs>
          <w:tab w:val="num" w:pos="0"/>
        </w:tabs>
        <w:ind w:left="1440" w:hanging="360"/>
      </w:pPr>
      <w:rPr>
        <w:rFonts w:ascii="Courier New" w:eastAsia="Courier New" w:hAnsi="Courier New" w:cs="Arial"/>
        <w:b w:val="0"/>
        <w:bCs w:val="0"/>
        <w:i w:val="0"/>
        <w:iCs w:val="0"/>
        <w:strike w:val="0"/>
        <w:color w:val="000000"/>
        <w:sz w:val="20"/>
        <w:szCs w:val="20"/>
        <w:u w:val="none"/>
      </w:rPr>
    </w:lvl>
    <w:lvl w:ilvl="2" w:tplc="73D88862">
      <w:start w:val="1"/>
      <w:numFmt w:val="bullet"/>
      <w:lvlText w:val="■"/>
      <w:lvlJc w:val="right"/>
      <w:pPr>
        <w:tabs>
          <w:tab w:val="num" w:pos="0"/>
        </w:tabs>
        <w:ind w:left="2160" w:hanging="180"/>
      </w:pPr>
      <w:rPr>
        <w:rFonts w:ascii="Verdana" w:eastAsia="Verdana" w:hAnsi="Verdana" w:cs="Courier New"/>
        <w:b w:val="0"/>
        <w:bCs w:val="0"/>
        <w:i w:val="0"/>
        <w:iCs w:val="0"/>
        <w:strike w:val="0"/>
        <w:color w:val="000000"/>
        <w:sz w:val="20"/>
        <w:szCs w:val="20"/>
        <w:u w:val="none"/>
      </w:rPr>
    </w:lvl>
    <w:lvl w:ilvl="3" w:tplc="77567A18">
      <w:start w:val="1"/>
      <w:numFmt w:val="bullet"/>
      <w:lvlText w:val="●"/>
      <w:lvlJc w:val="left"/>
      <w:pPr>
        <w:tabs>
          <w:tab w:val="num" w:pos="0"/>
        </w:tabs>
        <w:ind w:left="2880" w:hanging="360"/>
      </w:pPr>
      <w:rPr>
        <w:rFonts w:ascii="Verdana" w:eastAsia="Verdana" w:hAnsi="Verdana" w:cs="Courier New"/>
        <w:b w:val="0"/>
        <w:bCs w:val="0"/>
        <w:i w:val="0"/>
        <w:iCs w:val="0"/>
        <w:strike w:val="0"/>
        <w:color w:val="000000"/>
        <w:sz w:val="20"/>
        <w:szCs w:val="20"/>
        <w:u w:val="none"/>
      </w:rPr>
    </w:lvl>
    <w:lvl w:ilvl="4" w:tplc="7BB0B312">
      <w:start w:val="1"/>
      <w:numFmt w:val="bullet"/>
      <w:lvlText w:val="○"/>
      <w:lvlJc w:val="left"/>
      <w:pPr>
        <w:tabs>
          <w:tab w:val="num" w:pos="0"/>
        </w:tabs>
        <w:ind w:left="3600" w:hanging="360"/>
      </w:pPr>
      <w:rPr>
        <w:rFonts w:ascii="Courier New" w:eastAsia="Courier New" w:hAnsi="Courier New" w:cs="Arial"/>
        <w:b w:val="0"/>
        <w:bCs w:val="0"/>
        <w:i w:val="0"/>
        <w:iCs w:val="0"/>
        <w:strike w:val="0"/>
        <w:color w:val="000000"/>
        <w:sz w:val="20"/>
        <w:szCs w:val="20"/>
        <w:u w:val="none"/>
      </w:rPr>
    </w:lvl>
    <w:lvl w:ilvl="5" w:tplc="42F62FA4">
      <w:start w:val="1"/>
      <w:numFmt w:val="bullet"/>
      <w:lvlText w:val="■"/>
      <w:lvlJc w:val="right"/>
      <w:pPr>
        <w:tabs>
          <w:tab w:val="num" w:pos="0"/>
        </w:tabs>
        <w:ind w:left="4320" w:hanging="180"/>
      </w:pPr>
      <w:rPr>
        <w:rFonts w:ascii="Verdana" w:eastAsia="Verdana" w:hAnsi="Verdana" w:cs="Courier New"/>
        <w:b w:val="0"/>
        <w:bCs w:val="0"/>
        <w:i w:val="0"/>
        <w:iCs w:val="0"/>
        <w:strike w:val="0"/>
        <w:color w:val="000000"/>
        <w:sz w:val="20"/>
        <w:szCs w:val="20"/>
        <w:u w:val="none"/>
      </w:rPr>
    </w:lvl>
    <w:lvl w:ilvl="6" w:tplc="1E32E7C8">
      <w:start w:val="1"/>
      <w:numFmt w:val="bullet"/>
      <w:lvlText w:val="●"/>
      <w:lvlJc w:val="left"/>
      <w:pPr>
        <w:tabs>
          <w:tab w:val="num" w:pos="0"/>
        </w:tabs>
        <w:ind w:left="5040" w:hanging="360"/>
      </w:pPr>
      <w:rPr>
        <w:rFonts w:ascii="Verdana" w:eastAsia="Verdana" w:hAnsi="Verdana" w:cs="Courier New"/>
        <w:b w:val="0"/>
        <w:bCs w:val="0"/>
        <w:i w:val="0"/>
        <w:iCs w:val="0"/>
        <w:strike w:val="0"/>
        <w:color w:val="000000"/>
        <w:sz w:val="20"/>
        <w:szCs w:val="20"/>
        <w:u w:val="none"/>
      </w:rPr>
    </w:lvl>
    <w:lvl w:ilvl="7" w:tplc="73B0C79C">
      <w:start w:val="1"/>
      <w:numFmt w:val="bullet"/>
      <w:lvlText w:val="○"/>
      <w:lvlJc w:val="left"/>
      <w:pPr>
        <w:tabs>
          <w:tab w:val="num" w:pos="0"/>
        </w:tabs>
        <w:ind w:left="5760" w:hanging="360"/>
      </w:pPr>
      <w:rPr>
        <w:rFonts w:ascii="Courier New" w:eastAsia="Courier New" w:hAnsi="Courier New" w:cs="Arial"/>
        <w:b w:val="0"/>
        <w:bCs w:val="0"/>
        <w:i w:val="0"/>
        <w:iCs w:val="0"/>
        <w:strike w:val="0"/>
        <w:color w:val="000000"/>
        <w:sz w:val="20"/>
        <w:szCs w:val="20"/>
        <w:u w:val="none"/>
      </w:rPr>
    </w:lvl>
    <w:lvl w:ilvl="8" w:tplc="576E6CD2">
      <w:start w:val="1"/>
      <w:numFmt w:val="bullet"/>
      <w:lvlText w:val="■"/>
      <w:lvlJc w:val="right"/>
      <w:pPr>
        <w:tabs>
          <w:tab w:val="num" w:pos="0"/>
        </w:tabs>
        <w:ind w:left="6480" w:hanging="180"/>
      </w:pPr>
      <w:rPr>
        <w:rFonts w:ascii="Verdana" w:eastAsia="Verdana" w:hAnsi="Verdana" w:cs="Courier New"/>
        <w:b w:val="0"/>
        <w:bCs w:val="0"/>
        <w:i w:val="0"/>
        <w:iCs w:val="0"/>
        <w:strike w:val="0"/>
        <w:color w:val="000000"/>
        <w:sz w:val="20"/>
        <w:szCs w:val="20"/>
        <w:u w:val="none"/>
      </w:rPr>
    </w:lvl>
  </w:abstractNum>
  <w:abstractNum w:abstractNumId="19">
    <w:nsid w:val="00000017"/>
    <w:multiLevelType w:val="hybridMultilevel"/>
    <w:tmpl w:val="00000017"/>
    <w:lvl w:ilvl="0" w:tplc="ED7A1910">
      <w:start w:val="1"/>
      <w:numFmt w:val="bullet"/>
      <w:lvlText w:val="●"/>
      <w:lvlJc w:val="left"/>
      <w:pPr>
        <w:tabs>
          <w:tab w:val="num" w:pos="0"/>
        </w:tabs>
        <w:ind w:left="720" w:hanging="360"/>
      </w:pPr>
      <w:rPr>
        <w:rFonts w:ascii="Verdana" w:eastAsia="Verdana" w:hAnsi="Verdana" w:cs="Courier New"/>
        <w:b w:val="0"/>
        <w:bCs w:val="0"/>
        <w:i w:val="0"/>
        <w:iCs w:val="0"/>
        <w:strike w:val="0"/>
        <w:color w:val="000000"/>
        <w:sz w:val="20"/>
        <w:szCs w:val="20"/>
        <w:u w:val="none"/>
      </w:rPr>
    </w:lvl>
    <w:lvl w:ilvl="1" w:tplc="D7B85CB0">
      <w:start w:val="1"/>
      <w:numFmt w:val="bullet"/>
      <w:lvlText w:val="○"/>
      <w:lvlJc w:val="left"/>
      <w:pPr>
        <w:tabs>
          <w:tab w:val="num" w:pos="0"/>
        </w:tabs>
        <w:ind w:left="1440" w:hanging="360"/>
      </w:pPr>
      <w:rPr>
        <w:rFonts w:ascii="Courier New" w:eastAsia="Courier New" w:hAnsi="Courier New" w:cs="Arial"/>
        <w:b w:val="0"/>
        <w:bCs w:val="0"/>
        <w:i w:val="0"/>
        <w:iCs w:val="0"/>
        <w:strike w:val="0"/>
        <w:color w:val="000000"/>
        <w:sz w:val="20"/>
        <w:szCs w:val="20"/>
        <w:u w:val="none"/>
      </w:rPr>
    </w:lvl>
    <w:lvl w:ilvl="2" w:tplc="1F08EB92">
      <w:start w:val="1"/>
      <w:numFmt w:val="bullet"/>
      <w:lvlText w:val="■"/>
      <w:lvlJc w:val="right"/>
      <w:pPr>
        <w:tabs>
          <w:tab w:val="num" w:pos="0"/>
        </w:tabs>
        <w:ind w:left="2160" w:hanging="180"/>
      </w:pPr>
      <w:rPr>
        <w:rFonts w:ascii="Verdana" w:eastAsia="Verdana" w:hAnsi="Verdana" w:cs="Courier New"/>
        <w:b w:val="0"/>
        <w:bCs w:val="0"/>
        <w:i w:val="0"/>
        <w:iCs w:val="0"/>
        <w:strike w:val="0"/>
        <w:color w:val="000000"/>
        <w:sz w:val="20"/>
        <w:szCs w:val="20"/>
        <w:u w:val="none"/>
      </w:rPr>
    </w:lvl>
    <w:lvl w:ilvl="3" w:tplc="C3F4DA4E">
      <w:start w:val="1"/>
      <w:numFmt w:val="bullet"/>
      <w:lvlText w:val="●"/>
      <w:lvlJc w:val="left"/>
      <w:pPr>
        <w:tabs>
          <w:tab w:val="num" w:pos="0"/>
        </w:tabs>
        <w:ind w:left="2880" w:hanging="360"/>
      </w:pPr>
      <w:rPr>
        <w:rFonts w:ascii="Verdana" w:eastAsia="Verdana" w:hAnsi="Verdana" w:cs="Courier New"/>
        <w:b w:val="0"/>
        <w:bCs w:val="0"/>
        <w:i w:val="0"/>
        <w:iCs w:val="0"/>
        <w:strike w:val="0"/>
        <w:color w:val="000000"/>
        <w:sz w:val="20"/>
        <w:szCs w:val="20"/>
        <w:u w:val="none"/>
      </w:rPr>
    </w:lvl>
    <w:lvl w:ilvl="4" w:tplc="6BDA1270">
      <w:start w:val="1"/>
      <w:numFmt w:val="bullet"/>
      <w:lvlText w:val="○"/>
      <w:lvlJc w:val="left"/>
      <w:pPr>
        <w:tabs>
          <w:tab w:val="num" w:pos="0"/>
        </w:tabs>
        <w:ind w:left="3600" w:hanging="360"/>
      </w:pPr>
      <w:rPr>
        <w:rFonts w:ascii="Courier New" w:eastAsia="Courier New" w:hAnsi="Courier New" w:cs="Arial"/>
        <w:b w:val="0"/>
        <w:bCs w:val="0"/>
        <w:i w:val="0"/>
        <w:iCs w:val="0"/>
        <w:strike w:val="0"/>
        <w:color w:val="000000"/>
        <w:sz w:val="20"/>
        <w:szCs w:val="20"/>
        <w:u w:val="none"/>
      </w:rPr>
    </w:lvl>
    <w:lvl w:ilvl="5" w:tplc="973682C0">
      <w:start w:val="1"/>
      <w:numFmt w:val="bullet"/>
      <w:lvlText w:val="■"/>
      <w:lvlJc w:val="right"/>
      <w:pPr>
        <w:tabs>
          <w:tab w:val="num" w:pos="0"/>
        </w:tabs>
        <w:ind w:left="4320" w:hanging="180"/>
      </w:pPr>
      <w:rPr>
        <w:rFonts w:ascii="Verdana" w:eastAsia="Verdana" w:hAnsi="Verdana" w:cs="Courier New"/>
        <w:b w:val="0"/>
        <w:bCs w:val="0"/>
        <w:i w:val="0"/>
        <w:iCs w:val="0"/>
        <w:strike w:val="0"/>
        <w:color w:val="000000"/>
        <w:sz w:val="20"/>
        <w:szCs w:val="20"/>
        <w:u w:val="none"/>
      </w:rPr>
    </w:lvl>
    <w:lvl w:ilvl="6" w:tplc="847E69C0">
      <w:start w:val="1"/>
      <w:numFmt w:val="bullet"/>
      <w:lvlText w:val="●"/>
      <w:lvlJc w:val="left"/>
      <w:pPr>
        <w:tabs>
          <w:tab w:val="num" w:pos="0"/>
        </w:tabs>
        <w:ind w:left="5040" w:hanging="360"/>
      </w:pPr>
      <w:rPr>
        <w:rFonts w:ascii="Verdana" w:eastAsia="Verdana" w:hAnsi="Verdana" w:cs="Courier New"/>
        <w:b w:val="0"/>
        <w:bCs w:val="0"/>
        <w:i w:val="0"/>
        <w:iCs w:val="0"/>
        <w:strike w:val="0"/>
        <w:color w:val="000000"/>
        <w:sz w:val="20"/>
        <w:szCs w:val="20"/>
        <w:u w:val="none"/>
      </w:rPr>
    </w:lvl>
    <w:lvl w:ilvl="7" w:tplc="6E1EE984">
      <w:start w:val="1"/>
      <w:numFmt w:val="bullet"/>
      <w:lvlText w:val="○"/>
      <w:lvlJc w:val="left"/>
      <w:pPr>
        <w:tabs>
          <w:tab w:val="num" w:pos="0"/>
        </w:tabs>
        <w:ind w:left="5760" w:hanging="360"/>
      </w:pPr>
      <w:rPr>
        <w:rFonts w:ascii="Courier New" w:eastAsia="Courier New" w:hAnsi="Courier New" w:cs="Arial"/>
        <w:b w:val="0"/>
        <w:bCs w:val="0"/>
        <w:i w:val="0"/>
        <w:iCs w:val="0"/>
        <w:strike w:val="0"/>
        <w:color w:val="000000"/>
        <w:sz w:val="20"/>
        <w:szCs w:val="20"/>
        <w:u w:val="none"/>
      </w:rPr>
    </w:lvl>
    <w:lvl w:ilvl="8" w:tplc="0204A17E">
      <w:start w:val="1"/>
      <w:numFmt w:val="bullet"/>
      <w:lvlText w:val="■"/>
      <w:lvlJc w:val="right"/>
      <w:pPr>
        <w:tabs>
          <w:tab w:val="num" w:pos="0"/>
        </w:tabs>
        <w:ind w:left="6480" w:hanging="180"/>
      </w:pPr>
      <w:rPr>
        <w:rFonts w:ascii="Verdana" w:eastAsia="Verdana" w:hAnsi="Verdana" w:cs="Courier New"/>
        <w:b w:val="0"/>
        <w:bCs w:val="0"/>
        <w:i w:val="0"/>
        <w:iCs w:val="0"/>
        <w:strike w:val="0"/>
        <w:color w:val="000000"/>
        <w:sz w:val="20"/>
        <w:szCs w:val="20"/>
        <w:u w:val="none"/>
      </w:rPr>
    </w:lvl>
  </w:abstractNum>
  <w:abstractNum w:abstractNumId="20">
    <w:nsid w:val="00000018"/>
    <w:multiLevelType w:val="hybridMultilevel"/>
    <w:tmpl w:val="00000018"/>
    <w:lvl w:ilvl="0" w:tplc="FB7A0E70">
      <w:start w:val="1"/>
      <w:numFmt w:val="bullet"/>
      <w:lvlText w:val="●"/>
      <w:lvlJc w:val="left"/>
      <w:pPr>
        <w:tabs>
          <w:tab w:val="num" w:pos="0"/>
        </w:tabs>
        <w:ind w:left="720" w:hanging="360"/>
      </w:pPr>
      <w:rPr>
        <w:rFonts w:ascii="Verdana" w:eastAsia="Verdana" w:hAnsi="Verdana" w:cs="Courier New"/>
        <w:b w:val="0"/>
        <w:bCs w:val="0"/>
        <w:i w:val="0"/>
        <w:iCs w:val="0"/>
        <w:strike w:val="0"/>
        <w:color w:val="000000"/>
        <w:sz w:val="20"/>
        <w:szCs w:val="20"/>
        <w:u w:val="none"/>
      </w:rPr>
    </w:lvl>
    <w:lvl w:ilvl="1" w:tplc="64D0D496">
      <w:start w:val="1"/>
      <w:numFmt w:val="bullet"/>
      <w:lvlText w:val="○"/>
      <w:lvlJc w:val="left"/>
      <w:pPr>
        <w:tabs>
          <w:tab w:val="num" w:pos="0"/>
        </w:tabs>
        <w:ind w:left="1440" w:hanging="360"/>
      </w:pPr>
      <w:rPr>
        <w:rFonts w:ascii="Courier New" w:eastAsia="Courier New" w:hAnsi="Courier New" w:cs="Arial"/>
        <w:b w:val="0"/>
        <w:bCs w:val="0"/>
        <w:i w:val="0"/>
        <w:iCs w:val="0"/>
        <w:strike w:val="0"/>
        <w:color w:val="000000"/>
        <w:sz w:val="20"/>
        <w:szCs w:val="20"/>
        <w:u w:val="none"/>
      </w:rPr>
    </w:lvl>
    <w:lvl w:ilvl="2" w:tplc="04EE7668">
      <w:start w:val="1"/>
      <w:numFmt w:val="bullet"/>
      <w:lvlText w:val="■"/>
      <w:lvlJc w:val="right"/>
      <w:pPr>
        <w:tabs>
          <w:tab w:val="num" w:pos="0"/>
        </w:tabs>
        <w:ind w:left="2160" w:hanging="180"/>
      </w:pPr>
      <w:rPr>
        <w:rFonts w:ascii="Verdana" w:eastAsia="Verdana" w:hAnsi="Verdana" w:cs="Courier New"/>
        <w:b w:val="0"/>
        <w:bCs w:val="0"/>
        <w:i w:val="0"/>
        <w:iCs w:val="0"/>
        <w:strike w:val="0"/>
        <w:color w:val="000000"/>
        <w:sz w:val="20"/>
        <w:szCs w:val="20"/>
        <w:u w:val="none"/>
      </w:rPr>
    </w:lvl>
    <w:lvl w:ilvl="3" w:tplc="DEF035B0">
      <w:start w:val="1"/>
      <w:numFmt w:val="bullet"/>
      <w:lvlText w:val="●"/>
      <w:lvlJc w:val="left"/>
      <w:pPr>
        <w:tabs>
          <w:tab w:val="num" w:pos="0"/>
        </w:tabs>
        <w:ind w:left="2880" w:hanging="360"/>
      </w:pPr>
      <w:rPr>
        <w:rFonts w:ascii="Verdana" w:eastAsia="Verdana" w:hAnsi="Verdana" w:cs="Courier New"/>
        <w:b w:val="0"/>
        <w:bCs w:val="0"/>
        <w:i w:val="0"/>
        <w:iCs w:val="0"/>
        <w:strike w:val="0"/>
        <w:color w:val="000000"/>
        <w:sz w:val="20"/>
        <w:szCs w:val="20"/>
        <w:u w:val="none"/>
      </w:rPr>
    </w:lvl>
    <w:lvl w:ilvl="4" w:tplc="EA987354">
      <w:start w:val="1"/>
      <w:numFmt w:val="bullet"/>
      <w:lvlText w:val="○"/>
      <w:lvlJc w:val="left"/>
      <w:pPr>
        <w:tabs>
          <w:tab w:val="num" w:pos="0"/>
        </w:tabs>
        <w:ind w:left="3600" w:hanging="360"/>
      </w:pPr>
      <w:rPr>
        <w:rFonts w:ascii="Courier New" w:eastAsia="Courier New" w:hAnsi="Courier New" w:cs="Arial"/>
        <w:b w:val="0"/>
        <w:bCs w:val="0"/>
        <w:i w:val="0"/>
        <w:iCs w:val="0"/>
        <w:strike w:val="0"/>
        <w:color w:val="000000"/>
        <w:sz w:val="20"/>
        <w:szCs w:val="20"/>
        <w:u w:val="none"/>
      </w:rPr>
    </w:lvl>
    <w:lvl w:ilvl="5" w:tplc="C0A2BD1E">
      <w:start w:val="1"/>
      <w:numFmt w:val="bullet"/>
      <w:lvlText w:val="■"/>
      <w:lvlJc w:val="right"/>
      <w:pPr>
        <w:tabs>
          <w:tab w:val="num" w:pos="0"/>
        </w:tabs>
        <w:ind w:left="4320" w:hanging="180"/>
      </w:pPr>
      <w:rPr>
        <w:rFonts w:ascii="Verdana" w:eastAsia="Verdana" w:hAnsi="Verdana" w:cs="Courier New"/>
        <w:b w:val="0"/>
        <w:bCs w:val="0"/>
        <w:i w:val="0"/>
        <w:iCs w:val="0"/>
        <w:strike w:val="0"/>
        <w:color w:val="000000"/>
        <w:sz w:val="20"/>
        <w:szCs w:val="20"/>
        <w:u w:val="none"/>
      </w:rPr>
    </w:lvl>
    <w:lvl w:ilvl="6" w:tplc="AE241C80">
      <w:start w:val="1"/>
      <w:numFmt w:val="bullet"/>
      <w:lvlText w:val="●"/>
      <w:lvlJc w:val="left"/>
      <w:pPr>
        <w:tabs>
          <w:tab w:val="num" w:pos="0"/>
        </w:tabs>
        <w:ind w:left="5040" w:hanging="360"/>
      </w:pPr>
      <w:rPr>
        <w:rFonts w:ascii="Verdana" w:eastAsia="Verdana" w:hAnsi="Verdana" w:cs="Courier New"/>
        <w:b w:val="0"/>
        <w:bCs w:val="0"/>
        <w:i w:val="0"/>
        <w:iCs w:val="0"/>
        <w:strike w:val="0"/>
        <w:color w:val="000000"/>
        <w:sz w:val="20"/>
        <w:szCs w:val="20"/>
        <w:u w:val="none"/>
      </w:rPr>
    </w:lvl>
    <w:lvl w:ilvl="7" w:tplc="D64A85AC">
      <w:start w:val="1"/>
      <w:numFmt w:val="bullet"/>
      <w:lvlText w:val="○"/>
      <w:lvlJc w:val="left"/>
      <w:pPr>
        <w:tabs>
          <w:tab w:val="num" w:pos="0"/>
        </w:tabs>
        <w:ind w:left="5760" w:hanging="360"/>
      </w:pPr>
      <w:rPr>
        <w:rFonts w:ascii="Courier New" w:eastAsia="Courier New" w:hAnsi="Courier New" w:cs="Arial"/>
        <w:b w:val="0"/>
        <w:bCs w:val="0"/>
        <w:i w:val="0"/>
        <w:iCs w:val="0"/>
        <w:strike w:val="0"/>
        <w:color w:val="000000"/>
        <w:sz w:val="20"/>
        <w:szCs w:val="20"/>
        <w:u w:val="none"/>
      </w:rPr>
    </w:lvl>
    <w:lvl w:ilvl="8" w:tplc="985A5FDE">
      <w:start w:val="1"/>
      <w:numFmt w:val="bullet"/>
      <w:lvlText w:val="■"/>
      <w:lvlJc w:val="right"/>
      <w:pPr>
        <w:tabs>
          <w:tab w:val="num" w:pos="0"/>
        </w:tabs>
        <w:ind w:left="6480" w:hanging="180"/>
      </w:pPr>
      <w:rPr>
        <w:rFonts w:ascii="Verdana" w:eastAsia="Verdana" w:hAnsi="Verdana" w:cs="Courier New"/>
        <w:b w:val="0"/>
        <w:bCs w:val="0"/>
        <w:i w:val="0"/>
        <w:iCs w:val="0"/>
        <w:strike w:val="0"/>
        <w:color w:val="000000"/>
        <w:sz w:val="20"/>
        <w:szCs w:val="20"/>
        <w:u w:val="none"/>
      </w:rPr>
    </w:lvl>
  </w:abstractNum>
  <w:abstractNum w:abstractNumId="21">
    <w:nsid w:val="00000019"/>
    <w:multiLevelType w:val="hybridMultilevel"/>
    <w:tmpl w:val="00000019"/>
    <w:lvl w:ilvl="0" w:tplc="75FCC436">
      <w:start w:val="1"/>
      <w:numFmt w:val="bullet"/>
      <w:lvlText w:val="●"/>
      <w:lvlJc w:val="left"/>
      <w:pPr>
        <w:tabs>
          <w:tab w:val="num" w:pos="0"/>
        </w:tabs>
        <w:ind w:left="720" w:hanging="360"/>
      </w:pPr>
      <w:rPr>
        <w:rFonts w:ascii="Verdana" w:eastAsia="Verdana" w:hAnsi="Verdana" w:cs="Courier New"/>
        <w:b w:val="0"/>
        <w:bCs w:val="0"/>
        <w:i w:val="0"/>
        <w:iCs w:val="0"/>
        <w:strike w:val="0"/>
        <w:color w:val="000000"/>
        <w:sz w:val="20"/>
        <w:szCs w:val="20"/>
        <w:u w:val="none"/>
      </w:rPr>
    </w:lvl>
    <w:lvl w:ilvl="1" w:tplc="E4E6D10A">
      <w:start w:val="1"/>
      <w:numFmt w:val="bullet"/>
      <w:lvlText w:val="○"/>
      <w:lvlJc w:val="left"/>
      <w:pPr>
        <w:tabs>
          <w:tab w:val="num" w:pos="0"/>
        </w:tabs>
        <w:ind w:left="1440" w:hanging="360"/>
      </w:pPr>
      <w:rPr>
        <w:rFonts w:ascii="Courier New" w:eastAsia="Courier New" w:hAnsi="Courier New" w:cs="Arial"/>
        <w:b w:val="0"/>
        <w:bCs w:val="0"/>
        <w:i w:val="0"/>
        <w:iCs w:val="0"/>
        <w:strike w:val="0"/>
        <w:color w:val="000000"/>
        <w:sz w:val="20"/>
        <w:szCs w:val="20"/>
        <w:u w:val="none"/>
      </w:rPr>
    </w:lvl>
    <w:lvl w:ilvl="2" w:tplc="F48C3962">
      <w:start w:val="1"/>
      <w:numFmt w:val="bullet"/>
      <w:lvlText w:val="■"/>
      <w:lvlJc w:val="right"/>
      <w:pPr>
        <w:tabs>
          <w:tab w:val="num" w:pos="0"/>
        </w:tabs>
        <w:ind w:left="2160" w:hanging="180"/>
      </w:pPr>
      <w:rPr>
        <w:rFonts w:ascii="Verdana" w:eastAsia="Verdana" w:hAnsi="Verdana" w:cs="Courier New"/>
        <w:b w:val="0"/>
        <w:bCs w:val="0"/>
        <w:i w:val="0"/>
        <w:iCs w:val="0"/>
        <w:strike w:val="0"/>
        <w:color w:val="000000"/>
        <w:sz w:val="20"/>
        <w:szCs w:val="20"/>
        <w:u w:val="none"/>
      </w:rPr>
    </w:lvl>
    <w:lvl w:ilvl="3" w:tplc="AC68B300">
      <w:start w:val="1"/>
      <w:numFmt w:val="bullet"/>
      <w:lvlText w:val="●"/>
      <w:lvlJc w:val="left"/>
      <w:pPr>
        <w:tabs>
          <w:tab w:val="num" w:pos="0"/>
        </w:tabs>
        <w:ind w:left="2880" w:hanging="360"/>
      </w:pPr>
      <w:rPr>
        <w:rFonts w:ascii="Verdana" w:eastAsia="Verdana" w:hAnsi="Verdana" w:cs="Courier New"/>
        <w:b w:val="0"/>
        <w:bCs w:val="0"/>
        <w:i w:val="0"/>
        <w:iCs w:val="0"/>
        <w:strike w:val="0"/>
        <w:color w:val="000000"/>
        <w:sz w:val="20"/>
        <w:szCs w:val="20"/>
        <w:u w:val="none"/>
      </w:rPr>
    </w:lvl>
    <w:lvl w:ilvl="4" w:tplc="91503DE2">
      <w:start w:val="1"/>
      <w:numFmt w:val="bullet"/>
      <w:lvlText w:val="○"/>
      <w:lvlJc w:val="left"/>
      <w:pPr>
        <w:tabs>
          <w:tab w:val="num" w:pos="0"/>
        </w:tabs>
        <w:ind w:left="3600" w:hanging="360"/>
      </w:pPr>
      <w:rPr>
        <w:rFonts w:ascii="Courier New" w:eastAsia="Courier New" w:hAnsi="Courier New" w:cs="Arial"/>
        <w:b w:val="0"/>
        <w:bCs w:val="0"/>
        <w:i w:val="0"/>
        <w:iCs w:val="0"/>
        <w:strike w:val="0"/>
        <w:color w:val="000000"/>
        <w:sz w:val="20"/>
        <w:szCs w:val="20"/>
        <w:u w:val="none"/>
      </w:rPr>
    </w:lvl>
    <w:lvl w:ilvl="5" w:tplc="76D2BE66">
      <w:start w:val="1"/>
      <w:numFmt w:val="bullet"/>
      <w:lvlText w:val="■"/>
      <w:lvlJc w:val="right"/>
      <w:pPr>
        <w:tabs>
          <w:tab w:val="num" w:pos="0"/>
        </w:tabs>
        <w:ind w:left="4320" w:hanging="180"/>
      </w:pPr>
      <w:rPr>
        <w:rFonts w:ascii="Verdana" w:eastAsia="Verdana" w:hAnsi="Verdana" w:cs="Courier New"/>
        <w:b w:val="0"/>
        <w:bCs w:val="0"/>
        <w:i w:val="0"/>
        <w:iCs w:val="0"/>
        <w:strike w:val="0"/>
        <w:color w:val="000000"/>
        <w:sz w:val="20"/>
        <w:szCs w:val="20"/>
        <w:u w:val="none"/>
      </w:rPr>
    </w:lvl>
    <w:lvl w:ilvl="6" w:tplc="C068F04A">
      <w:start w:val="1"/>
      <w:numFmt w:val="bullet"/>
      <w:lvlText w:val="●"/>
      <w:lvlJc w:val="left"/>
      <w:pPr>
        <w:tabs>
          <w:tab w:val="num" w:pos="0"/>
        </w:tabs>
        <w:ind w:left="5040" w:hanging="360"/>
      </w:pPr>
      <w:rPr>
        <w:rFonts w:ascii="Verdana" w:eastAsia="Verdana" w:hAnsi="Verdana" w:cs="Courier New"/>
        <w:b w:val="0"/>
        <w:bCs w:val="0"/>
        <w:i w:val="0"/>
        <w:iCs w:val="0"/>
        <w:strike w:val="0"/>
        <w:color w:val="000000"/>
        <w:sz w:val="20"/>
        <w:szCs w:val="20"/>
        <w:u w:val="none"/>
      </w:rPr>
    </w:lvl>
    <w:lvl w:ilvl="7" w:tplc="FBFECCBE">
      <w:start w:val="1"/>
      <w:numFmt w:val="bullet"/>
      <w:lvlText w:val="○"/>
      <w:lvlJc w:val="left"/>
      <w:pPr>
        <w:tabs>
          <w:tab w:val="num" w:pos="0"/>
        </w:tabs>
        <w:ind w:left="5760" w:hanging="360"/>
      </w:pPr>
      <w:rPr>
        <w:rFonts w:ascii="Courier New" w:eastAsia="Courier New" w:hAnsi="Courier New" w:cs="Arial"/>
        <w:b w:val="0"/>
        <w:bCs w:val="0"/>
        <w:i w:val="0"/>
        <w:iCs w:val="0"/>
        <w:strike w:val="0"/>
        <w:color w:val="000000"/>
        <w:sz w:val="20"/>
        <w:szCs w:val="20"/>
        <w:u w:val="none"/>
      </w:rPr>
    </w:lvl>
    <w:lvl w:ilvl="8" w:tplc="22BA8982">
      <w:start w:val="1"/>
      <w:numFmt w:val="bullet"/>
      <w:lvlText w:val="■"/>
      <w:lvlJc w:val="right"/>
      <w:pPr>
        <w:tabs>
          <w:tab w:val="num" w:pos="0"/>
        </w:tabs>
        <w:ind w:left="6480" w:hanging="180"/>
      </w:pPr>
      <w:rPr>
        <w:rFonts w:ascii="Verdana" w:eastAsia="Verdana" w:hAnsi="Verdana" w:cs="Courier New"/>
        <w:b w:val="0"/>
        <w:bCs w:val="0"/>
        <w:i w:val="0"/>
        <w:iCs w:val="0"/>
        <w:strike w:val="0"/>
        <w:color w:val="000000"/>
        <w:sz w:val="20"/>
        <w:szCs w:val="20"/>
        <w:u w:val="none"/>
      </w:rPr>
    </w:lvl>
  </w:abstractNum>
  <w:abstractNum w:abstractNumId="22">
    <w:nsid w:val="0000001A"/>
    <w:multiLevelType w:val="hybridMultilevel"/>
    <w:tmpl w:val="0000001A"/>
    <w:lvl w:ilvl="0" w:tplc="62BC4296">
      <w:start w:val="1"/>
      <w:numFmt w:val="bullet"/>
      <w:lvlText w:val="●"/>
      <w:lvlJc w:val="left"/>
      <w:pPr>
        <w:tabs>
          <w:tab w:val="num" w:pos="0"/>
        </w:tabs>
        <w:ind w:left="720" w:hanging="360"/>
      </w:pPr>
      <w:rPr>
        <w:rFonts w:ascii="Verdana" w:eastAsia="Verdana" w:hAnsi="Verdana" w:cs="Courier New"/>
        <w:b w:val="0"/>
        <w:bCs w:val="0"/>
        <w:i w:val="0"/>
        <w:iCs w:val="0"/>
        <w:strike w:val="0"/>
        <w:color w:val="000000"/>
        <w:sz w:val="20"/>
        <w:szCs w:val="20"/>
        <w:u w:val="none"/>
      </w:rPr>
    </w:lvl>
    <w:lvl w:ilvl="1" w:tplc="D41CD2D6">
      <w:start w:val="1"/>
      <w:numFmt w:val="bullet"/>
      <w:lvlText w:val="○"/>
      <w:lvlJc w:val="left"/>
      <w:pPr>
        <w:tabs>
          <w:tab w:val="num" w:pos="0"/>
        </w:tabs>
        <w:ind w:left="1440" w:hanging="360"/>
      </w:pPr>
      <w:rPr>
        <w:rFonts w:ascii="Courier New" w:eastAsia="Courier New" w:hAnsi="Courier New" w:cs="Arial"/>
        <w:b w:val="0"/>
        <w:bCs w:val="0"/>
        <w:i w:val="0"/>
        <w:iCs w:val="0"/>
        <w:strike w:val="0"/>
        <w:color w:val="000000"/>
        <w:sz w:val="20"/>
        <w:szCs w:val="20"/>
        <w:u w:val="none"/>
      </w:rPr>
    </w:lvl>
    <w:lvl w:ilvl="2" w:tplc="DDE67F9E">
      <w:start w:val="1"/>
      <w:numFmt w:val="bullet"/>
      <w:lvlText w:val="■"/>
      <w:lvlJc w:val="right"/>
      <w:pPr>
        <w:tabs>
          <w:tab w:val="num" w:pos="0"/>
        </w:tabs>
        <w:ind w:left="2160" w:hanging="180"/>
      </w:pPr>
      <w:rPr>
        <w:rFonts w:ascii="Verdana" w:eastAsia="Verdana" w:hAnsi="Verdana" w:cs="Courier New"/>
        <w:b w:val="0"/>
        <w:bCs w:val="0"/>
        <w:i w:val="0"/>
        <w:iCs w:val="0"/>
        <w:strike w:val="0"/>
        <w:color w:val="000000"/>
        <w:sz w:val="20"/>
        <w:szCs w:val="20"/>
        <w:u w:val="none"/>
      </w:rPr>
    </w:lvl>
    <w:lvl w:ilvl="3" w:tplc="6D7A80BA">
      <w:start w:val="1"/>
      <w:numFmt w:val="bullet"/>
      <w:lvlText w:val="●"/>
      <w:lvlJc w:val="left"/>
      <w:pPr>
        <w:tabs>
          <w:tab w:val="num" w:pos="0"/>
        </w:tabs>
        <w:ind w:left="2880" w:hanging="360"/>
      </w:pPr>
      <w:rPr>
        <w:rFonts w:ascii="Verdana" w:eastAsia="Verdana" w:hAnsi="Verdana" w:cs="Courier New"/>
        <w:b w:val="0"/>
        <w:bCs w:val="0"/>
        <w:i w:val="0"/>
        <w:iCs w:val="0"/>
        <w:strike w:val="0"/>
        <w:color w:val="000000"/>
        <w:sz w:val="20"/>
        <w:szCs w:val="20"/>
        <w:u w:val="none"/>
      </w:rPr>
    </w:lvl>
    <w:lvl w:ilvl="4" w:tplc="DAB01454">
      <w:start w:val="1"/>
      <w:numFmt w:val="bullet"/>
      <w:lvlText w:val="○"/>
      <w:lvlJc w:val="left"/>
      <w:pPr>
        <w:tabs>
          <w:tab w:val="num" w:pos="0"/>
        </w:tabs>
        <w:ind w:left="3600" w:hanging="360"/>
      </w:pPr>
      <w:rPr>
        <w:rFonts w:ascii="Courier New" w:eastAsia="Courier New" w:hAnsi="Courier New" w:cs="Arial"/>
        <w:b w:val="0"/>
        <w:bCs w:val="0"/>
        <w:i w:val="0"/>
        <w:iCs w:val="0"/>
        <w:strike w:val="0"/>
        <w:color w:val="000000"/>
        <w:sz w:val="20"/>
        <w:szCs w:val="20"/>
        <w:u w:val="none"/>
      </w:rPr>
    </w:lvl>
    <w:lvl w:ilvl="5" w:tplc="204669E2">
      <w:start w:val="1"/>
      <w:numFmt w:val="bullet"/>
      <w:lvlText w:val="■"/>
      <w:lvlJc w:val="right"/>
      <w:pPr>
        <w:tabs>
          <w:tab w:val="num" w:pos="0"/>
        </w:tabs>
        <w:ind w:left="4320" w:hanging="180"/>
      </w:pPr>
      <w:rPr>
        <w:rFonts w:ascii="Verdana" w:eastAsia="Verdana" w:hAnsi="Verdana" w:cs="Courier New"/>
        <w:b w:val="0"/>
        <w:bCs w:val="0"/>
        <w:i w:val="0"/>
        <w:iCs w:val="0"/>
        <w:strike w:val="0"/>
        <w:color w:val="000000"/>
        <w:sz w:val="20"/>
        <w:szCs w:val="20"/>
        <w:u w:val="none"/>
      </w:rPr>
    </w:lvl>
    <w:lvl w:ilvl="6" w:tplc="70145320">
      <w:start w:val="1"/>
      <w:numFmt w:val="bullet"/>
      <w:lvlText w:val="●"/>
      <w:lvlJc w:val="left"/>
      <w:pPr>
        <w:tabs>
          <w:tab w:val="num" w:pos="0"/>
        </w:tabs>
        <w:ind w:left="5040" w:hanging="360"/>
      </w:pPr>
      <w:rPr>
        <w:rFonts w:ascii="Verdana" w:eastAsia="Verdana" w:hAnsi="Verdana" w:cs="Courier New"/>
        <w:b w:val="0"/>
        <w:bCs w:val="0"/>
        <w:i w:val="0"/>
        <w:iCs w:val="0"/>
        <w:strike w:val="0"/>
        <w:color w:val="000000"/>
        <w:sz w:val="20"/>
        <w:szCs w:val="20"/>
        <w:u w:val="none"/>
      </w:rPr>
    </w:lvl>
    <w:lvl w:ilvl="7" w:tplc="75A4AA86">
      <w:start w:val="1"/>
      <w:numFmt w:val="bullet"/>
      <w:lvlText w:val="○"/>
      <w:lvlJc w:val="left"/>
      <w:pPr>
        <w:tabs>
          <w:tab w:val="num" w:pos="0"/>
        </w:tabs>
        <w:ind w:left="5760" w:hanging="360"/>
      </w:pPr>
      <w:rPr>
        <w:rFonts w:ascii="Courier New" w:eastAsia="Courier New" w:hAnsi="Courier New" w:cs="Arial"/>
        <w:b w:val="0"/>
        <w:bCs w:val="0"/>
        <w:i w:val="0"/>
        <w:iCs w:val="0"/>
        <w:strike w:val="0"/>
        <w:color w:val="000000"/>
        <w:sz w:val="20"/>
        <w:szCs w:val="20"/>
        <w:u w:val="none"/>
      </w:rPr>
    </w:lvl>
    <w:lvl w:ilvl="8" w:tplc="5C04840A">
      <w:start w:val="1"/>
      <w:numFmt w:val="bullet"/>
      <w:lvlText w:val="■"/>
      <w:lvlJc w:val="right"/>
      <w:pPr>
        <w:tabs>
          <w:tab w:val="num" w:pos="0"/>
        </w:tabs>
        <w:ind w:left="6480" w:hanging="180"/>
      </w:pPr>
      <w:rPr>
        <w:rFonts w:ascii="Verdana" w:eastAsia="Verdana" w:hAnsi="Verdana" w:cs="Courier New"/>
        <w:b w:val="0"/>
        <w:bCs w:val="0"/>
        <w:i w:val="0"/>
        <w:iCs w:val="0"/>
        <w:strike w:val="0"/>
        <w:color w:val="000000"/>
        <w:sz w:val="20"/>
        <w:szCs w:val="20"/>
        <w:u w:val="none"/>
      </w:rPr>
    </w:lvl>
  </w:abstractNum>
  <w:abstractNum w:abstractNumId="23">
    <w:nsid w:val="0000001B"/>
    <w:multiLevelType w:val="hybridMultilevel"/>
    <w:tmpl w:val="0000001B"/>
    <w:lvl w:ilvl="0" w:tplc="16F292DA">
      <w:start w:val="1"/>
      <w:numFmt w:val="bullet"/>
      <w:lvlText w:val="●"/>
      <w:lvlJc w:val="left"/>
      <w:pPr>
        <w:tabs>
          <w:tab w:val="num" w:pos="0"/>
        </w:tabs>
        <w:ind w:left="720" w:hanging="360"/>
      </w:pPr>
      <w:rPr>
        <w:rFonts w:ascii="Verdana" w:eastAsia="Verdana" w:hAnsi="Verdana" w:cs="Courier New"/>
        <w:b w:val="0"/>
        <w:bCs w:val="0"/>
        <w:i w:val="0"/>
        <w:iCs w:val="0"/>
        <w:strike w:val="0"/>
        <w:color w:val="000000"/>
        <w:sz w:val="20"/>
        <w:szCs w:val="20"/>
        <w:u w:val="none"/>
      </w:rPr>
    </w:lvl>
    <w:lvl w:ilvl="1" w:tplc="1ED89062">
      <w:start w:val="1"/>
      <w:numFmt w:val="bullet"/>
      <w:lvlText w:val="○"/>
      <w:lvlJc w:val="left"/>
      <w:pPr>
        <w:tabs>
          <w:tab w:val="num" w:pos="0"/>
        </w:tabs>
        <w:ind w:left="1440" w:hanging="360"/>
      </w:pPr>
      <w:rPr>
        <w:rFonts w:ascii="Courier New" w:eastAsia="Courier New" w:hAnsi="Courier New" w:cs="Arial"/>
        <w:b w:val="0"/>
        <w:bCs w:val="0"/>
        <w:i w:val="0"/>
        <w:iCs w:val="0"/>
        <w:strike w:val="0"/>
        <w:color w:val="000000"/>
        <w:sz w:val="20"/>
        <w:szCs w:val="20"/>
        <w:u w:val="none"/>
      </w:rPr>
    </w:lvl>
    <w:lvl w:ilvl="2" w:tplc="6FA0B960">
      <w:start w:val="1"/>
      <w:numFmt w:val="bullet"/>
      <w:lvlText w:val="■"/>
      <w:lvlJc w:val="right"/>
      <w:pPr>
        <w:tabs>
          <w:tab w:val="num" w:pos="0"/>
        </w:tabs>
        <w:ind w:left="2160" w:hanging="180"/>
      </w:pPr>
      <w:rPr>
        <w:rFonts w:ascii="Verdana" w:eastAsia="Verdana" w:hAnsi="Verdana" w:cs="Courier New"/>
        <w:b w:val="0"/>
        <w:bCs w:val="0"/>
        <w:i w:val="0"/>
        <w:iCs w:val="0"/>
        <w:strike w:val="0"/>
        <w:color w:val="000000"/>
        <w:sz w:val="20"/>
        <w:szCs w:val="20"/>
        <w:u w:val="none"/>
      </w:rPr>
    </w:lvl>
    <w:lvl w:ilvl="3" w:tplc="36BADAA0">
      <w:start w:val="1"/>
      <w:numFmt w:val="bullet"/>
      <w:lvlText w:val="●"/>
      <w:lvlJc w:val="left"/>
      <w:pPr>
        <w:tabs>
          <w:tab w:val="num" w:pos="0"/>
        </w:tabs>
        <w:ind w:left="2880" w:hanging="360"/>
      </w:pPr>
      <w:rPr>
        <w:rFonts w:ascii="Verdana" w:eastAsia="Verdana" w:hAnsi="Verdana" w:cs="Courier New"/>
        <w:b w:val="0"/>
        <w:bCs w:val="0"/>
        <w:i w:val="0"/>
        <w:iCs w:val="0"/>
        <w:strike w:val="0"/>
        <w:color w:val="000000"/>
        <w:sz w:val="20"/>
        <w:szCs w:val="20"/>
        <w:u w:val="none"/>
      </w:rPr>
    </w:lvl>
    <w:lvl w:ilvl="4" w:tplc="EF7AC450">
      <w:start w:val="1"/>
      <w:numFmt w:val="bullet"/>
      <w:lvlText w:val="○"/>
      <w:lvlJc w:val="left"/>
      <w:pPr>
        <w:tabs>
          <w:tab w:val="num" w:pos="0"/>
        </w:tabs>
        <w:ind w:left="3600" w:hanging="360"/>
      </w:pPr>
      <w:rPr>
        <w:rFonts w:ascii="Courier New" w:eastAsia="Courier New" w:hAnsi="Courier New" w:cs="Arial"/>
        <w:b w:val="0"/>
        <w:bCs w:val="0"/>
        <w:i w:val="0"/>
        <w:iCs w:val="0"/>
        <w:strike w:val="0"/>
        <w:color w:val="000000"/>
        <w:sz w:val="20"/>
        <w:szCs w:val="20"/>
        <w:u w:val="none"/>
      </w:rPr>
    </w:lvl>
    <w:lvl w:ilvl="5" w:tplc="B66E10BA">
      <w:start w:val="1"/>
      <w:numFmt w:val="bullet"/>
      <w:lvlText w:val="■"/>
      <w:lvlJc w:val="right"/>
      <w:pPr>
        <w:tabs>
          <w:tab w:val="num" w:pos="0"/>
        </w:tabs>
        <w:ind w:left="4320" w:hanging="180"/>
      </w:pPr>
      <w:rPr>
        <w:rFonts w:ascii="Verdana" w:eastAsia="Verdana" w:hAnsi="Verdana" w:cs="Courier New"/>
        <w:b w:val="0"/>
        <w:bCs w:val="0"/>
        <w:i w:val="0"/>
        <w:iCs w:val="0"/>
        <w:strike w:val="0"/>
        <w:color w:val="000000"/>
        <w:sz w:val="20"/>
        <w:szCs w:val="20"/>
        <w:u w:val="none"/>
      </w:rPr>
    </w:lvl>
    <w:lvl w:ilvl="6" w:tplc="F5C087EC">
      <w:start w:val="1"/>
      <w:numFmt w:val="bullet"/>
      <w:lvlText w:val="●"/>
      <w:lvlJc w:val="left"/>
      <w:pPr>
        <w:tabs>
          <w:tab w:val="num" w:pos="0"/>
        </w:tabs>
        <w:ind w:left="5040" w:hanging="360"/>
      </w:pPr>
      <w:rPr>
        <w:rFonts w:ascii="Verdana" w:eastAsia="Verdana" w:hAnsi="Verdana" w:cs="Courier New"/>
        <w:b w:val="0"/>
        <w:bCs w:val="0"/>
        <w:i w:val="0"/>
        <w:iCs w:val="0"/>
        <w:strike w:val="0"/>
        <w:color w:val="000000"/>
        <w:sz w:val="20"/>
        <w:szCs w:val="20"/>
        <w:u w:val="none"/>
      </w:rPr>
    </w:lvl>
    <w:lvl w:ilvl="7" w:tplc="F5FA2782">
      <w:start w:val="1"/>
      <w:numFmt w:val="bullet"/>
      <w:lvlText w:val="○"/>
      <w:lvlJc w:val="left"/>
      <w:pPr>
        <w:tabs>
          <w:tab w:val="num" w:pos="0"/>
        </w:tabs>
        <w:ind w:left="5760" w:hanging="360"/>
      </w:pPr>
      <w:rPr>
        <w:rFonts w:ascii="Courier New" w:eastAsia="Courier New" w:hAnsi="Courier New" w:cs="Arial"/>
        <w:b w:val="0"/>
        <w:bCs w:val="0"/>
        <w:i w:val="0"/>
        <w:iCs w:val="0"/>
        <w:strike w:val="0"/>
        <w:color w:val="000000"/>
        <w:sz w:val="20"/>
        <w:szCs w:val="20"/>
        <w:u w:val="none"/>
      </w:rPr>
    </w:lvl>
    <w:lvl w:ilvl="8" w:tplc="0C580E42">
      <w:start w:val="1"/>
      <w:numFmt w:val="bullet"/>
      <w:lvlText w:val="■"/>
      <w:lvlJc w:val="right"/>
      <w:pPr>
        <w:tabs>
          <w:tab w:val="num" w:pos="0"/>
        </w:tabs>
        <w:ind w:left="6480" w:hanging="180"/>
      </w:pPr>
      <w:rPr>
        <w:rFonts w:ascii="Verdana" w:eastAsia="Verdana" w:hAnsi="Verdana" w:cs="Courier New"/>
        <w:b w:val="0"/>
        <w:bCs w:val="0"/>
        <w:i w:val="0"/>
        <w:iCs w:val="0"/>
        <w:strike w:val="0"/>
        <w:color w:val="000000"/>
        <w:sz w:val="20"/>
        <w:szCs w:val="20"/>
        <w:u w:val="none"/>
      </w:rPr>
    </w:lvl>
  </w:abstractNum>
  <w:abstractNum w:abstractNumId="24">
    <w:nsid w:val="0F8D56DE"/>
    <w:multiLevelType w:val="hybridMultilevel"/>
    <w:tmpl w:val="9E083514"/>
    <w:lvl w:ilvl="0" w:tplc="5BEA9B78">
      <w:start w:val="1"/>
      <w:numFmt w:val="bullet"/>
      <w:lvlText w:val="●"/>
      <w:lvlJc w:val="left"/>
      <w:pPr>
        <w:ind w:left="720" w:hanging="360"/>
      </w:pPr>
      <w:rPr>
        <w:rFonts w:ascii="Verdana" w:hAnsi="Verdana"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1215027"/>
    <w:multiLevelType w:val="hybridMultilevel"/>
    <w:tmpl w:val="52C49208"/>
    <w:lvl w:ilvl="0" w:tplc="5BEA9B78">
      <w:start w:val="1"/>
      <w:numFmt w:val="bullet"/>
      <w:lvlText w:val="●"/>
      <w:lvlJc w:val="left"/>
      <w:pPr>
        <w:ind w:left="720" w:hanging="360"/>
      </w:pPr>
      <w:rPr>
        <w:rFonts w:ascii="Verdana" w:hAnsi="Verdana"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50F4A49"/>
    <w:multiLevelType w:val="hybridMultilevel"/>
    <w:tmpl w:val="516C1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C978C8"/>
    <w:multiLevelType w:val="hybridMultilevel"/>
    <w:tmpl w:val="E9DAD03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60234D"/>
    <w:multiLevelType w:val="hybridMultilevel"/>
    <w:tmpl w:val="004EFDE0"/>
    <w:lvl w:ilvl="0" w:tplc="552627DE">
      <w:start w:val="1"/>
      <w:numFmt w:val="bullet"/>
      <w:lvlText w:val="●"/>
      <w:lvlJc w:val="left"/>
      <w:pPr>
        <w:ind w:left="720" w:hanging="360"/>
      </w:pPr>
      <w:rPr>
        <w:rFonts w:ascii="Verdana" w:eastAsia="Verdana" w:hAnsi="Verdana" w:cs="Courier New" w:hint="default"/>
        <w:b w:val="0"/>
        <w:bCs w:val="0"/>
        <w:i w:val="0"/>
        <w:iCs w:val="0"/>
        <w: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B838F1"/>
    <w:multiLevelType w:val="hybridMultilevel"/>
    <w:tmpl w:val="BAB65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5"/>
  </w:num>
  <w:num w:numId="26">
    <w:abstractNumId w:val="24"/>
  </w:num>
  <w:num w:numId="27">
    <w:abstractNumId w:val="29"/>
  </w:num>
  <w:num w:numId="28">
    <w:abstractNumId w:val="27"/>
  </w:num>
  <w:num w:numId="29">
    <w:abstractNumId w:val="26"/>
  </w:num>
  <w:num w:numId="30">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B68E8"/>
    <w:rsid w:val="00101035"/>
    <w:rsid w:val="00122889"/>
    <w:rsid w:val="001B5FB3"/>
    <w:rsid w:val="002F615D"/>
    <w:rsid w:val="00341BA7"/>
    <w:rsid w:val="00350061"/>
    <w:rsid w:val="0044296E"/>
    <w:rsid w:val="00466064"/>
    <w:rsid w:val="00475B8F"/>
    <w:rsid w:val="00533AAA"/>
    <w:rsid w:val="005541E0"/>
    <w:rsid w:val="005B2457"/>
    <w:rsid w:val="005B71B5"/>
    <w:rsid w:val="005D490F"/>
    <w:rsid w:val="005F76DA"/>
    <w:rsid w:val="00627696"/>
    <w:rsid w:val="006730BA"/>
    <w:rsid w:val="006A7068"/>
    <w:rsid w:val="006E7BE3"/>
    <w:rsid w:val="00722B6B"/>
    <w:rsid w:val="007936B9"/>
    <w:rsid w:val="00850633"/>
    <w:rsid w:val="0087260B"/>
    <w:rsid w:val="008E4709"/>
    <w:rsid w:val="00905CE8"/>
    <w:rsid w:val="00950974"/>
    <w:rsid w:val="00965E10"/>
    <w:rsid w:val="009738C5"/>
    <w:rsid w:val="009F2F44"/>
    <w:rsid w:val="00A06459"/>
    <w:rsid w:val="00A77B3E"/>
    <w:rsid w:val="00C16CCC"/>
    <w:rsid w:val="00C36737"/>
    <w:rsid w:val="00C819C6"/>
    <w:rsid w:val="00D4622E"/>
    <w:rsid w:val="00E86F4C"/>
    <w:rsid w:val="00EC60CD"/>
    <w:rsid w:val="00EE17C4"/>
    <w:rsid w:val="00EE7C32"/>
    <w:rsid w:val="00F02372"/>
    <w:rsid w:val="00F119D3"/>
    <w:rsid w:val="00F9420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230A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semiHidden="1"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5FB3"/>
    <w:rPr>
      <w:rFonts w:ascii="Cambria" w:eastAsia="Cambria" w:hAnsi="Cambria" w:cs="Cambria"/>
      <w:color w:val="000000"/>
      <w:sz w:val="24"/>
      <w:szCs w:val="24"/>
    </w:rPr>
  </w:style>
  <w:style w:type="paragraph" w:styleId="Heading1">
    <w:name w:val="heading 1"/>
    <w:basedOn w:val="Normal"/>
    <w:next w:val="Normal"/>
    <w:link w:val="Heading1Char"/>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link w:val="Heading2Char"/>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link w:val="Heading3Char"/>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link w:val="Heading4Char"/>
    <w:qFormat/>
    <w:rsid w:val="00EF7B96"/>
    <w:pPr>
      <w:spacing w:before="240" w:after="60"/>
      <w:outlineLvl w:val="3"/>
    </w:pPr>
    <w:rPr>
      <w:b/>
      <w:bCs/>
      <w:sz w:val="28"/>
      <w:szCs w:val="28"/>
    </w:rPr>
  </w:style>
  <w:style w:type="paragraph" w:styleId="Heading5">
    <w:name w:val="heading 5"/>
    <w:basedOn w:val="Normal"/>
    <w:next w:val="Normal"/>
    <w:link w:val="Heading5Char"/>
    <w:qFormat/>
    <w:rsid w:val="00EF7B96"/>
    <w:pPr>
      <w:spacing w:before="240" w:after="60"/>
      <w:outlineLvl w:val="4"/>
    </w:pPr>
    <w:rPr>
      <w:b/>
      <w:bCs/>
      <w:i/>
      <w:iCs/>
      <w:sz w:val="26"/>
      <w:szCs w:val="26"/>
    </w:rPr>
  </w:style>
  <w:style w:type="paragraph" w:styleId="Heading6">
    <w:name w:val="heading 6"/>
    <w:basedOn w:val="Normal"/>
    <w:next w:val="Normal"/>
    <w:link w:val="Heading6Char"/>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F7B96"/>
    <w:pPr>
      <w:spacing w:before="240" w:after="60"/>
      <w:jc w:val="center"/>
    </w:pPr>
    <w:rPr>
      <w:rFonts w:ascii="Arial" w:eastAsia="Arial" w:hAnsi="Arial" w:cs="Arial"/>
      <w:b/>
      <w:bCs/>
      <w:sz w:val="32"/>
      <w:szCs w:val="32"/>
    </w:rPr>
  </w:style>
  <w:style w:type="paragraph" w:styleId="Subtitle">
    <w:name w:val="Subtitle"/>
    <w:basedOn w:val="Normal"/>
    <w:link w:val="SubtitleChar"/>
    <w:qFormat/>
    <w:rsid w:val="00EF7B96"/>
    <w:pPr>
      <w:spacing w:after="60"/>
      <w:jc w:val="center"/>
    </w:pPr>
    <w:rPr>
      <w:rFonts w:ascii="Arial" w:eastAsia="Arial" w:hAnsi="Arial" w:cs="Arial"/>
    </w:rPr>
  </w:style>
  <w:style w:type="paragraph" w:styleId="Header">
    <w:name w:val="header"/>
    <w:basedOn w:val="Normal"/>
    <w:link w:val="HeaderChar"/>
    <w:rsid w:val="00627696"/>
    <w:pPr>
      <w:tabs>
        <w:tab w:val="center" w:pos="4320"/>
        <w:tab w:val="right" w:pos="8640"/>
      </w:tabs>
    </w:pPr>
  </w:style>
  <w:style w:type="character" w:customStyle="1" w:styleId="HeaderChar">
    <w:name w:val="Header Char"/>
    <w:basedOn w:val="DefaultParagraphFont"/>
    <w:link w:val="Header"/>
    <w:rsid w:val="00627696"/>
    <w:rPr>
      <w:rFonts w:ascii="Cambria" w:eastAsia="Cambria" w:hAnsi="Cambria" w:cs="Cambria"/>
      <w:color w:val="000000"/>
      <w:sz w:val="24"/>
      <w:szCs w:val="24"/>
    </w:rPr>
  </w:style>
  <w:style w:type="paragraph" w:styleId="Footer">
    <w:name w:val="footer"/>
    <w:basedOn w:val="Normal"/>
    <w:link w:val="FooterChar"/>
    <w:rsid w:val="00627696"/>
    <w:pPr>
      <w:tabs>
        <w:tab w:val="center" w:pos="4320"/>
        <w:tab w:val="right" w:pos="8640"/>
      </w:tabs>
    </w:pPr>
  </w:style>
  <w:style w:type="character" w:customStyle="1" w:styleId="FooterChar">
    <w:name w:val="Footer Char"/>
    <w:basedOn w:val="DefaultParagraphFont"/>
    <w:link w:val="Footer"/>
    <w:rsid w:val="00627696"/>
    <w:rPr>
      <w:rFonts w:ascii="Cambria" w:eastAsia="Cambria" w:hAnsi="Cambria" w:cs="Cambria"/>
      <w:color w:val="000000"/>
      <w:sz w:val="24"/>
      <w:szCs w:val="24"/>
    </w:rPr>
  </w:style>
  <w:style w:type="table" w:styleId="TableGrid">
    <w:name w:val="Table Grid"/>
    <w:basedOn w:val="TableNormal"/>
    <w:uiPriority w:val="59"/>
    <w:rsid w:val="0062769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72"/>
    <w:qFormat/>
    <w:rsid w:val="00905CE8"/>
    <w:pPr>
      <w:ind w:left="720"/>
      <w:contextualSpacing/>
    </w:pPr>
  </w:style>
  <w:style w:type="character" w:styleId="Hyperlink">
    <w:name w:val="Hyperlink"/>
    <w:basedOn w:val="DefaultParagraphFont"/>
    <w:rsid w:val="00475B8F"/>
    <w:rPr>
      <w:color w:val="0000FF" w:themeColor="hyperlink"/>
      <w:u w:val="single"/>
    </w:rPr>
  </w:style>
  <w:style w:type="character" w:customStyle="1" w:styleId="Heading1Char">
    <w:name w:val="Heading 1 Char"/>
    <w:basedOn w:val="DefaultParagraphFont"/>
    <w:link w:val="Heading1"/>
    <w:rsid w:val="00F119D3"/>
    <w:rPr>
      <w:rFonts w:ascii="Arial" w:eastAsia="Arial" w:hAnsi="Arial" w:cs="Arial"/>
      <w:b/>
      <w:bCs/>
      <w:color w:val="000000"/>
      <w:sz w:val="32"/>
      <w:szCs w:val="32"/>
    </w:rPr>
  </w:style>
  <w:style w:type="character" w:customStyle="1" w:styleId="Heading2Char">
    <w:name w:val="Heading 2 Char"/>
    <w:basedOn w:val="DefaultParagraphFont"/>
    <w:link w:val="Heading2"/>
    <w:rsid w:val="00F119D3"/>
    <w:rPr>
      <w:rFonts w:ascii="Arial" w:eastAsia="Arial" w:hAnsi="Arial" w:cs="Arial"/>
      <w:b/>
      <w:bCs/>
      <w:i/>
      <w:iCs/>
      <w:color w:val="000000"/>
      <w:sz w:val="28"/>
      <w:szCs w:val="28"/>
    </w:rPr>
  </w:style>
  <w:style w:type="character" w:customStyle="1" w:styleId="Heading3Char">
    <w:name w:val="Heading 3 Char"/>
    <w:basedOn w:val="DefaultParagraphFont"/>
    <w:link w:val="Heading3"/>
    <w:rsid w:val="00F119D3"/>
    <w:rPr>
      <w:rFonts w:ascii="Arial" w:eastAsia="Arial" w:hAnsi="Arial" w:cs="Arial"/>
      <w:b/>
      <w:bCs/>
      <w:color w:val="000000"/>
      <w:sz w:val="26"/>
      <w:szCs w:val="26"/>
    </w:rPr>
  </w:style>
  <w:style w:type="character" w:customStyle="1" w:styleId="Heading4Char">
    <w:name w:val="Heading 4 Char"/>
    <w:basedOn w:val="DefaultParagraphFont"/>
    <w:link w:val="Heading4"/>
    <w:rsid w:val="00F119D3"/>
    <w:rPr>
      <w:rFonts w:ascii="Cambria" w:eastAsia="Cambria" w:hAnsi="Cambria" w:cs="Cambria"/>
      <w:b/>
      <w:bCs/>
      <w:color w:val="000000"/>
      <w:sz w:val="28"/>
      <w:szCs w:val="28"/>
    </w:rPr>
  </w:style>
  <w:style w:type="character" w:customStyle="1" w:styleId="Heading5Char">
    <w:name w:val="Heading 5 Char"/>
    <w:basedOn w:val="DefaultParagraphFont"/>
    <w:link w:val="Heading5"/>
    <w:rsid w:val="00F119D3"/>
    <w:rPr>
      <w:rFonts w:ascii="Cambria" w:eastAsia="Cambria" w:hAnsi="Cambria" w:cs="Cambria"/>
      <w:b/>
      <w:bCs/>
      <w:i/>
      <w:iCs/>
      <w:color w:val="000000"/>
      <w:sz w:val="26"/>
      <w:szCs w:val="26"/>
    </w:rPr>
  </w:style>
  <w:style w:type="character" w:customStyle="1" w:styleId="Heading6Char">
    <w:name w:val="Heading 6 Char"/>
    <w:basedOn w:val="DefaultParagraphFont"/>
    <w:link w:val="Heading6"/>
    <w:rsid w:val="00F119D3"/>
    <w:rPr>
      <w:rFonts w:ascii="Cambria" w:eastAsia="Cambria" w:hAnsi="Cambria" w:cs="Cambria"/>
      <w:b/>
      <w:bCs/>
      <w:color w:val="000000"/>
      <w:sz w:val="22"/>
      <w:szCs w:val="22"/>
    </w:rPr>
  </w:style>
  <w:style w:type="character" w:customStyle="1" w:styleId="TitleChar">
    <w:name w:val="Title Char"/>
    <w:basedOn w:val="DefaultParagraphFont"/>
    <w:link w:val="Title"/>
    <w:rsid w:val="00F119D3"/>
    <w:rPr>
      <w:rFonts w:ascii="Arial" w:eastAsia="Arial" w:hAnsi="Arial" w:cs="Arial"/>
      <w:b/>
      <w:bCs/>
      <w:color w:val="000000"/>
      <w:sz w:val="32"/>
      <w:szCs w:val="32"/>
    </w:rPr>
  </w:style>
  <w:style w:type="character" w:customStyle="1" w:styleId="SubtitleChar">
    <w:name w:val="Subtitle Char"/>
    <w:basedOn w:val="DefaultParagraphFont"/>
    <w:link w:val="Subtitle"/>
    <w:rsid w:val="00F119D3"/>
    <w:rPr>
      <w:rFonts w:ascii="Arial" w:eastAsia="Arial" w:hAnsi="Arial" w:cs="Arial"/>
      <w:color w:val="000000"/>
      <w:sz w:val="24"/>
      <w:szCs w:val="24"/>
    </w:rPr>
  </w:style>
  <w:style w:type="paragraph" w:styleId="BalloonText">
    <w:name w:val="Balloon Text"/>
    <w:basedOn w:val="Normal"/>
    <w:link w:val="BalloonTextChar"/>
    <w:semiHidden/>
    <w:unhideWhenUsed/>
    <w:rsid w:val="005F76DA"/>
    <w:rPr>
      <w:rFonts w:ascii="Segoe UI" w:hAnsi="Segoe UI" w:cs="Segoe UI"/>
      <w:sz w:val="18"/>
      <w:szCs w:val="18"/>
    </w:rPr>
  </w:style>
  <w:style w:type="character" w:customStyle="1" w:styleId="BalloonTextChar">
    <w:name w:val="Balloon Text Char"/>
    <w:basedOn w:val="DefaultParagraphFont"/>
    <w:link w:val="BalloonText"/>
    <w:semiHidden/>
    <w:rsid w:val="005F76DA"/>
    <w:rPr>
      <w:rFonts w:ascii="Segoe UI" w:eastAsia="Cambria" w:hAnsi="Segoe UI" w:cs="Segoe UI"/>
      <w:color w:val="000000"/>
      <w:sz w:val="18"/>
      <w:szCs w:val="18"/>
    </w:rPr>
  </w:style>
  <w:style w:type="paragraph" w:styleId="NormalWeb">
    <w:name w:val="Normal (Web)"/>
    <w:basedOn w:val="Normal"/>
    <w:uiPriority w:val="99"/>
    <w:unhideWhenUsed/>
    <w:rsid w:val="00C36737"/>
    <w:pPr>
      <w:spacing w:before="100" w:beforeAutospacing="1" w:after="100" w:afterAutospacing="1"/>
    </w:pPr>
    <w:rPr>
      <w:rFonts w:ascii="Times" w:eastAsia="Times New Roman" w:hAnsi="Times" w:cs="Times New Roman"/>
      <w:color w:val="auto"/>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semiHidden="1"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5FB3"/>
    <w:rPr>
      <w:rFonts w:ascii="Cambria" w:eastAsia="Cambria" w:hAnsi="Cambria" w:cs="Cambria"/>
      <w:color w:val="000000"/>
      <w:sz w:val="24"/>
      <w:szCs w:val="24"/>
    </w:rPr>
  </w:style>
  <w:style w:type="paragraph" w:styleId="Heading1">
    <w:name w:val="heading 1"/>
    <w:basedOn w:val="Normal"/>
    <w:next w:val="Normal"/>
    <w:link w:val="Heading1Char"/>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link w:val="Heading2Char"/>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link w:val="Heading3Char"/>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link w:val="Heading4Char"/>
    <w:qFormat/>
    <w:rsid w:val="00EF7B96"/>
    <w:pPr>
      <w:spacing w:before="240" w:after="60"/>
      <w:outlineLvl w:val="3"/>
    </w:pPr>
    <w:rPr>
      <w:b/>
      <w:bCs/>
      <w:sz w:val="28"/>
      <w:szCs w:val="28"/>
    </w:rPr>
  </w:style>
  <w:style w:type="paragraph" w:styleId="Heading5">
    <w:name w:val="heading 5"/>
    <w:basedOn w:val="Normal"/>
    <w:next w:val="Normal"/>
    <w:link w:val="Heading5Char"/>
    <w:qFormat/>
    <w:rsid w:val="00EF7B96"/>
    <w:pPr>
      <w:spacing w:before="240" w:after="60"/>
      <w:outlineLvl w:val="4"/>
    </w:pPr>
    <w:rPr>
      <w:b/>
      <w:bCs/>
      <w:i/>
      <w:iCs/>
      <w:sz w:val="26"/>
      <w:szCs w:val="26"/>
    </w:rPr>
  </w:style>
  <w:style w:type="paragraph" w:styleId="Heading6">
    <w:name w:val="heading 6"/>
    <w:basedOn w:val="Normal"/>
    <w:next w:val="Normal"/>
    <w:link w:val="Heading6Char"/>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F7B96"/>
    <w:pPr>
      <w:spacing w:before="240" w:after="60"/>
      <w:jc w:val="center"/>
    </w:pPr>
    <w:rPr>
      <w:rFonts w:ascii="Arial" w:eastAsia="Arial" w:hAnsi="Arial" w:cs="Arial"/>
      <w:b/>
      <w:bCs/>
      <w:sz w:val="32"/>
      <w:szCs w:val="32"/>
    </w:rPr>
  </w:style>
  <w:style w:type="paragraph" w:styleId="Subtitle">
    <w:name w:val="Subtitle"/>
    <w:basedOn w:val="Normal"/>
    <w:link w:val="SubtitleChar"/>
    <w:qFormat/>
    <w:rsid w:val="00EF7B96"/>
    <w:pPr>
      <w:spacing w:after="60"/>
      <w:jc w:val="center"/>
    </w:pPr>
    <w:rPr>
      <w:rFonts w:ascii="Arial" w:eastAsia="Arial" w:hAnsi="Arial" w:cs="Arial"/>
    </w:rPr>
  </w:style>
  <w:style w:type="paragraph" w:styleId="Header">
    <w:name w:val="header"/>
    <w:basedOn w:val="Normal"/>
    <w:link w:val="HeaderChar"/>
    <w:rsid w:val="00627696"/>
    <w:pPr>
      <w:tabs>
        <w:tab w:val="center" w:pos="4320"/>
        <w:tab w:val="right" w:pos="8640"/>
      </w:tabs>
    </w:pPr>
  </w:style>
  <w:style w:type="character" w:customStyle="1" w:styleId="HeaderChar">
    <w:name w:val="Header Char"/>
    <w:basedOn w:val="DefaultParagraphFont"/>
    <w:link w:val="Header"/>
    <w:rsid w:val="00627696"/>
    <w:rPr>
      <w:rFonts w:ascii="Cambria" w:eastAsia="Cambria" w:hAnsi="Cambria" w:cs="Cambria"/>
      <w:color w:val="000000"/>
      <w:sz w:val="24"/>
      <w:szCs w:val="24"/>
    </w:rPr>
  </w:style>
  <w:style w:type="paragraph" w:styleId="Footer">
    <w:name w:val="footer"/>
    <w:basedOn w:val="Normal"/>
    <w:link w:val="FooterChar"/>
    <w:rsid w:val="00627696"/>
    <w:pPr>
      <w:tabs>
        <w:tab w:val="center" w:pos="4320"/>
        <w:tab w:val="right" w:pos="8640"/>
      </w:tabs>
    </w:pPr>
  </w:style>
  <w:style w:type="character" w:customStyle="1" w:styleId="FooterChar">
    <w:name w:val="Footer Char"/>
    <w:basedOn w:val="DefaultParagraphFont"/>
    <w:link w:val="Footer"/>
    <w:rsid w:val="00627696"/>
    <w:rPr>
      <w:rFonts w:ascii="Cambria" w:eastAsia="Cambria" w:hAnsi="Cambria" w:cs="Cambria"/>
      <w:color w:val="000000"/>
      <w:sz w:val="24"/>
      <w:szCs w:val="24"/>
    </w:rPr>
  </w:style>
  <w:style w:type="table" w:styleId="TableGrid">
    <w:name w:val="Table Grid"/>
    <w:basedOn w:val="TableNormal"/>
    <w:uiPriority w:val="59"/>
    <w:rsid w:val="0062769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72"/>
    <w:qFormat/>
    <w:rsid w:val="00905CE8"/>
    <w:pPr>
      <w:ind w:left="720"/>
      <w:contextualSpacing/>
    </w:pPr>
  </w:style>
  <w:style w:type="character" w:styleId="Hyperlink">
    <w:name w:val="Hyperlink"/>
    <w:basedOn w:val="DefaultParagraphFont"/>
    <w:rsid w:val="00475B8F"/>
    <w:rPr>
      <w:color w:val="0000FF" w:themeColor="hyperlink"/>
      <w:u w:val="single"/>
    </w:rPr>
  </w:style>
  <w:style w:type="character" w:customStyle="1" w:styleId="Heading1Char">
    <w:name w:val="Heading 1 Char"/>
    <w:basedOn w:val="DefaultParagraphFont"/>
    <w:link w:val="Heading1"/>
    <w:rsid w:val="00F119D3"/>
    <w:rPr>
      <w:rFonts w:ascii="Arial" w:eastAsia="Arial" w:hAnsi="Arial" w:cs="Arial"/>
      <w:b/>
      <w:bCs/>
      <w:color w:val="000000"/>
      <w:sz w:val="32"/>
      <w:szCs w:val="32"/>
    </w:rPr>
  </w:style>
  <w:style w:type="character" w:customStyle="1" w:styleId="Heading2Char">
    <w:name w:val="Heading 2 Char"/>
    <w:basedOn w:val="DefaultParagraphFont"/>
    <w:link w:val="Heading2"/>
    <w:rsid w:val="00F119D3"/>
    <w:rPr>
      <w:rFonts w:ascii="Arial" w:eastAsia="Arial" w:hAnsi="Arial" w:cs="Arial"/>
      <w:b/>
      <w:bCs/>
      <w:i/>
      <w:iCs/>
      <w:color w:val="000000"/>
      <w:sz w:val="28"/>
      <w:szCs w:val="28"/>
    </w:rPr>
  </w:style>
  <w:style w:type="character" w:customStyle="1" w:styleId="Heading3Char">
    <w:name w:val="Heading 3 Char"/>
    <w:basedOn w:val="DefaultParagraphFont"/>
    <w:link w:val="Heading3"/>
    <w:rsid w:val="00F119D3"/>
    <w:rPr>
      <w:rFonts w:ascii="Arial" w:eastAsia="Arial" w:hAnsi="Arial" w:cs="Arial"/>
      <w:b/>
      <w:bCs/>
      <w:color w:val="000000"/>
      <w:sz w:val="26"/>
      <w:szCs w:val="26"/>
    </w:rPr>
  </w:style>
  <w:style w:type="character" w:customStyle="1" w:styleId="Heading4Char">
    <w:name w:val="Heading 4 Char"/>
    <w:basedOn w:val="DefaultParagraphFont"/>
    <w:link w:val="Heading4"/>
    <w:rsid w:val="00F119D3"/>
    <w:rPr>
      <w:rFonts w:ascii="Cambria" w:eastAsia="Cambria" w:hAnsi="Cambria" w:cs="Cambria"/>
      <w:b/>
      <w:bCs/>
      <w:color w:val="000000"/>
      <w:sz w:val="28"/>
      <w:szCs w:val="28"/>
    </w:rPr>
  </w:style>
  <w:style w:type="character" w:customStyle="1" w:styleId="Heading5Char">
    <w:name w:val="Heading 5 Char"/>
    <w:basedOn w:val="DefaultParagraphFont"/>
    <w:link w:val="Heading5"/>
    <w:rsid w:val="00F119D3"/>
    <w:rPr>
      <w:rFonts w:ascii="Cambria" w:eastAsia="Cambria" w:hAnsi="Cambria" w:cs="Cambria"/>
      <w:b/>
      <w:bCs/>
      <w:i/>
      <w:iCs/>
      <w:color w:val="000000"/>
      <w:sz w:val="26"/>
      <w:szCs w:val="26"/>
    </w:rPr>
  </w:style>
  <w:style w:type="character" w:customStyle="1" w:styleId="Heading6Char">
    <w:name w:val="Heading 6 Char"/>
    <w:basedOn w:val="DefaultParagraphFont"/>
    <w:link w:val="Heading6"/>
    <w:rsid w:val="00F119D3"/>
    <w:rPr>
      <w:rFonts w:ascii="Cambria" w:eastAsia="Cambria" w:hAnsi="Cambria" w:cs="Cambria"/>
      <w:b/>
      <w:bCs/>
      <w:color w:val="000000"/>
      <w:sz w:val="22"/>
      <w:szCs w:val="22"/>
    </w:rPr>
  </w:style>
  <w:style w:type="character" w:customStyle="1" w:styleId="TitleChar">
    <w:name w:val="Title Char"/>
    <w:basedOn w:val="DefaultParagraphFont"/>
    <w:link w:val="Title"/>
    <w:rsid w:val="00F119D3"/>
    <w:rPr>
      <w:rFonts w:ascii="Arial" w:eastAsia="Arial" w:hAnsi="Arial" w:cs="Arial"/>
      <w:b/>
      <w:bCs/>
      <w:color w:val="000000"/>
      <w:sz w:val="32"/>
      <w:szCs w:val="32"/>
    </w:rPr>
  </w:style>
  <w:style w:type="character" w:customStyle="1" w:styleId="SubtitleChar">
    <w:name w:val="Subtitle Char"/>
    <w:basedOn w:val="DefaultParagraphFont"/>
    <w:link w:val="Subtitle"/>
    <w:rsid w:val="00F119D3"/>
    <w:rPr>
      <w:rFonts w:ascii="Arial" w:eastAsia="Arial" w:hAnsi="Arial" w:cs="Arial"/>
      <w:color w:val="000000"/>
      <w:sz w:val="24"/>
      <w:szCs w:val="24"/>
    </w:rPr>
  </w:style>
  <w:style w:type="paragraph" w:styleId="BalloonText">
    <w:name w:val="Balloon Text"/>
    <w:basedOn w:val="Normal"/>
    <w:link w:val="BalloonTextChar"/>
    <w:semiHidden/>
    <w:unhideWhenUsed/>
    <w:rsid w:val="005F76DA"/>
    <w:rPr>
      <w:rFonts w:ascii="Segoe UI" w:hAnsi="Segoe UI" w:cs="Segoe UI"/>
      <w:sz w:val="18"/>
      <w:szCs w:val="18"/>
    </w:rPr>
  </w:style>
  <w:style w:type="character" w:customStyle="1" w:styleId="BalloonTextChar">
    <w:name w:val="Balloon Text Char"/>
    <w:basedOn w:val="DefaultParagraphFont"/>
    <w:link w:val="BalloonText"/>
    <w:semiHidden/>
    <w:rsid w:val="005F76DA"/>
    <w:rPr>
      <w:rFonts w:ascii="Segoe UI" w:eastAsia="Cambria" w:hAnsi="Segoe UI" w:cs="Segoe UI"/>
      <w:color w:val="000000"/>
      <w:sz w:val="18"/>
      <w:szCs w:val="18"/>
    </w:rPr>
  </w:style>
  <w:style w:type="paragraph" w:styleId="NormalWeb">
    <w:name w:val="Normal (Web)"/>
    <w:basedOn w:val="Normal"/>
    <w:uiPriority w:val="99"/>
    <w:unhideWhenUsed/>
    <w:rsid w:val="00C36737"/>
    <w:pPr>
      <w:spacing w:before="100" w:beforeAutospacing="1" w:after="100" w:afterAutospacing="1"/>
    </w:pPr>
    <w:rPr>
      <w:rFonts w:ascii="Times" w:eastAsia="Times New Roman" w:hAnsi="Times"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82471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11</Pages>
  <Words>3340</Words>
  <Characters>19044</Characters>
  <Application>Microsoft Macintosh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22340</CharactersWithSpaces>
  <SharedDoc>false</SharedDoc>
  <HLinks>
    <vt:vector size="72" baseType="variant">
      <vt:variant>
        <vt:i4>5308533</vt:i4>
      </vt:variant>
      <vt:variant>
        <vt:i4>27</vt:i4>
      </vt:variant>
      <vt:variant>
        <vt:i4>0</vt:i4>
      </vt:variant>
      <vt:variant>
        <vt:i4>5</vt:i4>
      </vt:variant>
      <vt:variant>
        <vt:lpwstr>mailto:chapters@twloha.com</vt:lpwstr>
      </vt:variant>
      <vt:variant>
        <vt:lpwstr/>
      </vt:variant>
      <vt:variant>
        <vt:i4>5308533</vt:i4>
      </vt:variant>
      <vt:variant>
        <vt:i4>24</vt:i4>
      </vt:variant>
      <vt:variant>
        <vt:i4>0</vt:i4>
      </vt:variant>
      <vt:variant>
        <vt:i4>5</vt:i4>
      </vt:variant>
      <vt:variant>
        <vt:lpwstr>mailto:chapters@twloha.com</vt:lpwstr>
      </vt:variant>
      <vt:variant>
        <vt:lpwstr/>
      </vt:variant>
      <vt:variant>
        <vt:i4>5308533</vt:i4>
      </vt:variant>
      <vt:variant>
        <vt:i4>21</vt:i4>
      </vt:variant>
      <vt:variant>
        <vt:i4>0</vt:i4>
      </vt:variant>
      <vt:variant>
        <vt:i4>5</vt:i4>
      </vt:variant>
      <vt:variant>
        <vt:lpwstr>mailto:chapters@twloha.com</vt:lpwstr>
      </vt:variant>
      <vt:variant>
        <vt:lpwstr/>
      </vt:variant>
      <vt:variant>
        <vt:i4>5308533</vt:i4>
      </vt:variant>
      <vt:variant>
        <vt:i4>18</vt:i4>
      </vt:variant>
      <vt:variant>
        <vt:i4>0</vt:i4>
      </vt:variant>
      <vt:variant>
        <vt:i4>5</vt:i4>
      </vt:variant>
      <vt:variant>
        <vt:lpwstr>mailto:chapters@twloha.com</vt:lpwstr>
      </vt:variant>
      <vt:variant>
        <vt:lpwstr/>
      </vt:variant>
      <vt:variant>
        <vt:i4>5308533</vt:i4>
      </vt:variant>
      <vt:variant>
        <vt:i4>15</vt:i4>
      </vt:variant>
      <vt:variant>
        <vt:i4>0</vt:i4>
      </vt:variant>
      <vt:variant>
        <vt:i4>5</vt:i4>
      </vt:variant>
      <vt:variant>
        <vt:lpwstr>mailto:chapters@twloha.com</vt:lpwstr>
      </vt:variant>
      <vt:variant>
        <vt:lpwstr/>
      </vt:variant>
      <vt:variant>
        <vt:i4>5308533</vt:i4>
      </vt:variant>
      <vt:variant>
        <vt:i4>12</vt:i4>
      </vt:variant>
      <vt:variant>
        <vt:i4>0</vt:i4>
      </vt:variant>
      <vt:variant>
        <vt:i4>5</vt:i4>
      </vt:variant>
      <vt:variant>
        <vt:lpwstr>mailto:chapters@twloha.com</vt:lpwstr>
      </vt:variant>
      <vt:variant>
        <vt:lpwstr/>
      </vt:variant>
      <vt:variant>
        <vt:i4>5308533</vt:i4>
      </vt:variant>
      <vt:variant>
        <vt:i4>9</vt:i4>
      </vt:variant>
      <vt:variant>
        <vt:i4>0</vt:i4>
      </vt:variant>
      <vt:variant>
        <vt:i4>5</vt:i4>
      </vt:variant>
      <vt:variant>
        <vt:lpwstr>mailto:chapters@twloha.com</vt:lpwstr>
      </vt:variant>
      <vt:variant>
        <vt:lpwstr/>
      </vt:variant>
      <vt:variant>
        <vt:i4>5308533</vt:i4>
      </vt:variant>
      <vt:variant>
        <vt:i4>6</vt:i4>
      </vt:variant>
      <vt:variant>
        <vt:i4>0</vt:i4>
      </vt:variant>
      <vt:variant>
        <vt:i4>5</vt:i4>
      </vt:variant>
      <vt:variant>
        <vt:lpwstr>mailto:chapters@twloha.com</vt:lpwstr>
      </vt:variant>
      <vt:variant>
        <vt:lpwstr/>
      </vt:variant>
      <vt:variant>
        <vt:i4>5308533</vt:i4>
      </vt:variant>
      <vt:variant>
        <vt:i4>3</vt:i4>
      </vt:variant>
      <vt:variant>
        <vt:i4>0</vt:i4>
      </vt:variant>
      <vt:variant>
        <vt:i4>5</vt:i4>
      </vt:variant>
      <vt:variant>
        <vt:lpwstr>mailto:chapters@twloha.com</vt:lpwstr>
      </vt:variant>
      <vt:variant>
        <vt:lpwstr/>
      </vt:variant>
      <vt:variant>
        <vt:i4>5308533</vt:i4>
      </vt:variant>
      <vt:variant>
        <vt:i4>0</vt:i4>
      </vt:variant>
      <vt:variant>
        <vt:i4>0</vt:i4>
      </vt:variant>
      <vt:variant>
        <vt:i4>5</vt:i4>
      </vt:variant>
      <vt:variant>
        <vt:lpwstr>mailto:chapters@twloha.com</vt:lpwstr>
      </vt:variant>
      <vt:variant>
        <vt:lpwstr/>
      </vt:variant>
      <vt:variant>
        <vt:i4>131113</vt:i4>
      </vt:variant>
      <vt:variant>
        <vt:i4>3912</vt:i4>
      </vt:variant>
      <vt:variant>
        <vt:i4>1025</vt:i4>
      </vt:variant>
      <vt:variant>
        <vt:i4>1</vt:i4>
      </vt:variant>
      <vt:variant>
        <vt:lpwstr>holly signature 1</vt:lpwstr>
      </vt:variant>
      <vt:variant>
        <vt:lpwstr/>
      </vt:variant>
      <vt:variant>
        <vt:i4>5570653</vt:i4>
      </vt:variant>
      <vt:variant>
        <vt:i4>-1</vt:i4>
      </vt:variant>
      <vt:variant>
        <vt:i4>2049</vt:i4>
      </vt:variant>
      <vt:variant>
        <vt:i4>1</vt:i4>
      </vt:variant>
      <vt:variant>
        <vt:lpwstr>Image_0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Hallum</dc:creator>
  <cp:keywords/>
  <cp:lastModifiedBy>Chloe</cp:lastModifiedBy>
  <cp:revision>7</cp:revision>
  <cp:lastPrinted>2015-05-06T16:40:00Z</cp:lastPrinted>
  <dcterms:created xsi:type="dcterms:W3CDTF">2015-06-04T21:06:00Z</dcterms:created>
  <dcterms:modified xsi:type="dcterms:W3CDTF">2015-06-05T16:08:00Z</dcterms:modified>
</cp:coreProperties>
</file>