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4F53D" w14:textId="77777777" w:rsidR="008F1955" w:rsidRPr="000D5B0A" w:rsidRDefault="008F1955" w:rsidP="0014715D">
      <w:pPr>
        <w:jc w:val="center"/>
        <w:outlineLvl w:val="0"/>
        <w:rPr>
          <w:rFonts w:ascii="Times New Roman" w:hAnsi="Times New Roman" w:cs="Times New Roman"/>
        </w:rPr>
      </w:pPr>
      <w:r w:rsidRPr="000D5B0A">
        <w:rPr>
          <w:rFonts w:ascii="Times New Roman" w:hAnsi="Times New Roman" w:cs="Times New Roman"/>
        </w:rPr>
        <w:t xml:space="preserve">Constitution of the </w:t>
      </w:r>
      <w:r w:rsidR="00AE1A23" w:rsidRPr="000D5B0A">
        <w:rPr>
          <w:rFonts w:ascii="Times New Roman" w:hAnsi="Times New Roman" w:cs="Times New Roman"/>
        </w:rPr>
        <w:t>Iowa State University Eventing</w:t>
      </w:r>
      <w:r w:rsidRPr="000D5B0A">
        <w:rPr>
          <w:rFonts w:ascii="Times New Roman" w:hAnsi="Times New Roman" w:cs="Times New Roman"/>
        </w:rPr>
        <w:t xml:space="preserve"> Team</w:t>
      </w:r>
    </w:p>
    <w:p w14:paraId="0410D26C" w14:textId="77777777" w:rsidR="008F1955" w:rsidRPr="000D5B0A" w:rsidRDefault="008F1955" w:rsidP="00796B55">
      <w:pPr>
        <w:rPr>
          <w:rFonts w:ascii="Times New Roman" w:hAnsi="Times New Roman" w:cs="Times New Roman"/>
        </w:rPr>
      </w:pPr>
      <w:r w:rsidRPr="000D5B0A">
        <w:rPr>
          <w:rFonts w:ascii="Times New Roman" w:hAnsi="Times New Roman" w:cs="Times New Roman"/>
        </w:rPr>
        <w:t xml:space="preserve"> </w:t>
      </w:r>
    </w:p>
    <w:p w14:paraId="146521A0" w14:textId="77777777" w:rsidR="00062A5D" w:rsidRPr="000D5B0A" w:rsidRDefault="008F1955" w:rsidP="0014715D">
      <w:pPr>
        <w:outlineLvl w:val="0"/>
        <w:rPr>
          <w:rFonts w:ascii="Times New Roman" w:hAnsi="Times New Roman" w:cs="Times New Roman"/>
        </w:rPr>
      </w:pPr>
      <w:r w:rsidRPr="000D5B0A">
        <w:rPr>
          <w:rFonts w:ascii="Times New Roman" w:hAnsi="Times New Roman" w:cs="Times New Roman"/>
        </w:rPr>
        <w:t>Article I. Name</w:t>
      </w:r>
      <w:r w:rsidR="00796B55" w:rsidRPr="000D5B0A">
        <w:rPr>
          <w:rFonts w:ascii="Times New Roman" w:hAnsi="Times New Roman" w:cs="Times New Roman"/>
        </w:rPr>
        <w:t>.</w:t>
      </w:r>
      <w:r w:rsidRPr="000D5B0A">
        <w:rPr>
          <w:rFonts w:ascii="Times New Roman" w:hAnsi="Times New Roman" w:cs="Times New Roman"/>
        </w:rPr>
        <w:t xml:space="preserve"> </w:t>
      </w:r>
    </w:p>
    <w:p w14:paraId="06C7A6EF" w14:textId="77777777" w:rsidR="00062A5D" w:rsidRPr="000D5B0A" w:rsidRDefault="00062A5D" w:rsidP="00796B55">
      <w:pPr>
        <w:rPr>
          <w:rFonts w:ascii="Times New Roman" w:hAnsi="Times New Roman" w:cs="Times New Roman"/>
        </w:rPr>
      </w:pPr>
    </w:p>
    <w:p w14:paraId="345BCDF5" w14:textId="77777777" w:rsidR="008F1955" w:rsidRPr="000D5B0A" w:rsidRDefault="008F1955" w:rsidP="00062A5D">
      <w:pPr>
        <w:pStyle w:val="ListParagraph"/>
        <w:numPr>
          <w:ilvl w:val="0"/>
          <w:numId w:val="12"/>
        </w:numPr>
      </w:pPr>
      <w:r w:rsidRPr="000D5B0A">
        <w:t xml:space="preserve">The name of this organization shall be the </w:t>
      </w:r>
      <w:r w:rsidR="00EF318C" w:rsidRPr="000D5B0A">
        <w:t xml:space="preserve">Iowa State University Eventing </w:t>
      </w:r>
      <w:r w:rsidRPr="000D5B0A">
        <w:t>Team</w:t>
      </w:r>
      <w:r w:rsidR="00A73D6D" w:rsidRPr="000D5B0A">
        <w:t>, AKA ISU Event Team</w:t>
      </w:r>
      <w:r w:rsidR="00EF318C" w:rsidRPr="000D5B0A">
        <w:t>, AKA Iowa State Eventing Team, AKA Iowa State Event Team</w:t>
      </w:r>
      <w:r w:rsidR="000B7746" w:rsidRPr="000D5B0A">
        <w:t>, AKA Event Team, AKA Eventing Team</w:t>
      </w:r>
      <w:r w:rsidRPr="000D5B0A">
        <w:t>.</w:t>
      </w:r>
    </w:p>
    <w:p w14:paraId="40F8ED25" w14:textId="77777777" w:rsidR="008F1955" w:rsidRPr="000D5B0A" w:rsidRDefault="008F1955" w:rsidP="00796B55">
      <w:pPr>
        <w:rPr>
          <w:rFonts w:ascii="Times New Roman" w:hAnsi="Times New Roman" w:cs="Times New Roman"/>
        </w:rPr>
      </w:pPr>
      <w:r w:rsidRPr="000D5B0A">
        <w:rPr>
          <w:rFonts w:ascii="Times New Roman" w:hAnsi="Times New Roman" w:cs="Times New Roman"/>
        </w:rPr>
        <w:t xml:space="preserve"> </w:t>
      </w:r>
    </w:p>
    <w:p w14:paraId="28AE86AD" w14:textId="77777777" w:rsidR="00062A5D" w:rsidRPr="000D5B0A" w:rsidRDefault="008F1955" w:rsidP="0014715D">
      <w:pPr>
        <w:outlineLvl w:val="0"/>
        <w:rPr>
          <w:rFonts w:ascii="Times New Roman" w:hAnsi="Times New Roman" w:cs="Times New Roman"/>
        </w:rPr>
      </w:pPr>
      <w:r w:rsidRPr="000D5B0A">
        <w:rPr>
          <w:rFonts w:ascii="Times New Roman" w:hAnsi="Times New Roman" w:cs="Times New Roman"/>
        </w:rPr>
        <w:t>Article II. Purpose</w:t>
      </w:r>
      <w:r w:rsidR="00796B55" w:rsidRPr="000D5B0A">
        <w:rPr>
          <w:rFonts w:ascii="Times New Roman" w:hAnsi="Times New Roman" w:cs="Times New Roman"/>
        </w:rPr>
        <w:t>.</w:t>
      </w:r>
      <w:r w:rsidRPr="000D5B0A">
        <w:rPr>
          <w:rFonts w:ascii="Times New Roman" w:hAnsi="Times New Roman" w:cs="Times New Roman"/>
        </w:rPr>
        <w:t xml:space="preserve"> </w:t>
      </w:r>
    </w:p>
    <w:p w14:paraId="4A715358" w14:textId="77777777" w:rsidR="00A632B1" w:rsidRPr="000D5B0A" w:rsidRDefault="00A632B1" w:rsidP="00796B55">
      <w:pPr>
        <w:rPr>
          <w:rFonts w:ascii="Times New Roman" w:hAnsi="Times New Roman" w:cs="Times New Roman"/>
        </w:rPr>
      </w:pPr>
    </w:p>
    <w:p w14:paraId="78972F28" w14:textId="77777777" w:rsidR="00A632B1" w:rsidRPr="000D5B0A" w:rsidRDefault="008F1955" w:rsidP="00796B55">
      <w:pPr>
        <w:pStyle w:val="ListParagraph"/>
        <w:numPr>
          <w:ilvl w:val="0"/>
          <w:numId w:val="13"/>
        </w:numPr>
      </w:pPr>
      <w:r w:rsidRPr="000D5B0A">
        <w:t>The p</w:t>
      </w:r>
      <w:r w:rsidR="00A632B1" w:rsidRPr="000D5B0A">
        <w:t>urpose of this organization is:</w:t>
      </w:r>
    </w:p>
    <w:p w14:paraId="5AF909B7" w14:textId="77777777" w:rsidR="00A632B1" w:rsidRPr="000D5B0A" w:rsidRDefault="008F1955" w:rsidP="00796B55">
      <w:pPr>
        <w:pStyle w:val="ListParagraph"/>
        <w:numPr>
          <w:ilvl w:val="1"/>
          <w:numId w:val="13"/>
        </w:numPr>
      </w:pPr>
      <w:r w:rsidRPr="000D5B0A">
        <w:t xml:space="preserve">To </w:t>
      </w:r>
      <w:r w:rsidR="00A73D6D" w:rsidRPr="000D5B0A">
        <w:t xml:space="preserve">encourage </w:t>
      </w:r>
      <w:r w:rsidR="006D5F14" w:rsidRPr="000D5B0A">
        <w:t xml:space="preserve">competitive riders in the discipline of </w:t>
      </w:r>
      <w:r w:rsidR="00A632B1" w:rsidRPr="000D5B0A">
        <w:t xml:space="preserve">eventing to continue competing </w:t>
      </w:r>
      <w:r w:rsidR="006D5F14" w:rsidRPr="000D5B0A">
        <w:t>while in college</w:t>
      </w:r>
    </w:p>
    <w:p w14:paraId="1EF698CF" w14:textId="77777777" w:rsidR="000C6B9E" w:rsidRPr="000D5B0A" w:rsidRDefault="008F1955" w:rsidP="00796B55">
      <w:pPr>
        <w:pStyle w:val="ListParagraph"/>
        <w:numPr>
          <w:ilvl w:val="1"/>
          <w:numId w:val="13"/>
        </w:numPr>
      </w:pPr>
      <w:r w:rsidRPr="000D5B0A">
        <w:t xml:space="preserve">To </w:t>
      </w:r>
      <w:r w:rsidR="000B7746" w:rsidRPr="000D5B0A">
        <w:t>offer social and educational activities for members</w:t>
      </w:r>
    </w:p>
    <w:p w14:paraId="7551032E" w14:textId="77777777" w:rsidR="00777C15" w:rsidRPr="000D5B0A" w:rsidRDefault="00777C15" w:rsidP="00796B55">
      <w:pPr>
        <w:pStyle w:val="ListParagraph"/>
        <w:numPr>
          <w:ilvl w:val="1"/>
          <w:numId w:val="13"/>
        </w:numPr>
      </w:pPr>
      <w:r w:rsidRPr="000D5B0A">
        <w:t>To reduce the financial burden of competing through fundraising</w:t>
      </w:r>
    </w:p>
    <w:p w14:paraId="3FF3EE94" w14:textId="77777777" w:rsidR="000C6B9E" w:rsidRPr="000D5B0A" w:rsidRDefault="000C6B9E" w:rsidP="000C6B9E">
      <w:pPr>
        <w:pStyle w:val="ListParagraph"/>
        <w:numPr>
          <w:ilvl w:val="0"/>
          <w:numId w:val="13"/>
        </w:numPr>
      </w:pPr>
      <w:r w:rsidRPr="000D5B0A">
        <w:t>The Eventing Team will seek affiliation with the United States Eventing Association (USEA) and Intercollegiate Eventing League (IEL)</w:t>
      </w:r>
      <w:r w:rsidR="00662DFA" w:rsidRPr="000D5B0A">
        <w:t xml:space="preserve"> – see Appendix I</w:t>
      </w:r>
    </w:p>
    <w:p w14:paraId="0C1468C7" w14:textId="77777777" w:rsidR="008F1955" w:rsidRPr="000D5B0A" w:rsidRDefault="008F1955" w:rsidP="00796B55">
      <w:pPr>
        <w:rPr>
          <w:rFonts w:ascii="Times New Roman" w:hAnsi="Times New Roman" w:cs="Times New Roman"/>
        </w:rPr>
      </w:pPr>
    </w:p>
    <w:p w14:paraId="060458F0" w14:textId="77777777" w:rsidR="00A632B1" w:rsidRPr="000D5B0A" w:rsidRDefault="008F1955" w:rsidP="0014715D">
      <w:pPr>
        <w:outlineLvl w:val="0"/>
        <w:rPr>
          <w:rFonts w:ascii="Times New Roman" w:hAnsi="Times New Roman" w:cs="Times New Roman"/>
        </w:rPr>
      </w:pPr>
      <w:r w:rsidRPr="000D5B0A">
        <w:rPr>
          <w:rFonts w:ascii="Times New Roman" w:hAnsi="Times New Roman" w:cs="Times New Roman"/>
        </w:rPr>
        <w:t>Article III. Statement of Compliance</w:t>
      </w:r>
      <w:r w:rsidR="00796B55" w:rsidRPr="000D5B0A">
        <w:rPr>
          <w:rFonts w:ascii="Times New Roman" w:hAnsi="Times New Roman" w:cs="Times New Roman"/>
        </w:rPr>
        <w:t>.</w:t>
      </w:r>
      <w:r w:rsidRPr="000D5B0A">
        <w:rPr>
          <w:rFonts w:ascii="Times New Roman" w:hAnsi="Times New Roman" w:cs="Times New Roman"/>
        </w:rPr>
        <w:t xml:space="preserve"> </w:t>
      </w:r>
    </w:p>
    <w:p w14:paraId="6FD49CF7" w14:textId="77777777" w:rsidR="00A632B1" w:rsidRPr="000D5B0A" w:rsidRDefault="00A632B1" w:rsidP="00796B55">
      <w:pPr>
        <w:rPr>
          <w:rFonts w:ascii="Times New Roman" w:hAnsi="Times New Roman" w:cs="Times New Roman"/>
        </w:rPr>
      </w:pPr>
    </w:p>
    <w:p w14:paraId="4A96AF42" w14:textId="4C98417F" w:rsidR="00A632B1" w:rsidRPr="000D5B0A" w:rsidRDefault="000B7746" w:rsidP="00796B55">
      <w:pPr>
        <w:pStyle w:val="ListParagraph"/>
        <w:numPr>
          <w:ilvl w:val="0"/>
          <w:numId w:val="14"/>
        </w:numPr>
      </w:pPr>
      <w:r w:rsidRPr="000D5B0A">
        <w:t>The Eventing Team</w:t>
      </w:r>
      <w:r w:rsidR="008F1955" w:rsidRPr="000D5B0A">
        <w:t xml:space="preserve"> agrees to complete </w:t>
      </w:r>
      <w:r w:rsidR="00F34DDE" w:rsidRPr="000D5B0A">
        <w:t xml:space="preserve">annually </w:t>
      </w:r>
      <w:r w:rsidR="008F1955" w:rsidRPr="000D5B0A">
        <w:t>President’s Training, Treasurer’s Training</w:t>
      </w:r>
      <w:r w:rsidR="00F34DDE" w:rsidRPr="000D5B0A">
        <w:t>,</w:t>
      </w:r>
      <w:r w:rsidR="008F1955" w:rsidRPr="000D5B0A">
        <w:t xml:space="preserve"> and </w:t>
      </w:r>
      <w:r w:rsidR="0014715D">
        <w:t>Adviser</w:t>
      </w:r>
      <w:r w:rsidR="00A632B1" w:rsidRPr="000D5B0A">
        <w:t xml:space="preserve"> Training (if required) </w:t>
      </w:r>
    </w:p>
    <w:p w14:paraId="11CE56D0" w14:textId="77777777" w:rsidR="008F1955" w:rsidRPr="000D5B0A" w:rsidRDefault="008F1955" w:rsidP="00796B55">
      <w:pPr>
        <w:pStyle w:val="ListParagraph"/>
        <w:numPr>
          <w:ilvl w:val="0"/>
          <w:numId w:val="14"/>
        </w:numPr>
      </w:pPr>
      <w:r w:rsidRPr="000D5B0A">
        <w:t xml:space="preserve">The </w:t>
      </w:r>
      <w:r w:rsidR="00F34DDE" w:rsidRPr="000D5B0A">
        <w:t>Eventing Team</w:t>
      </w:r>
      <w:r w:rsidRPr="000D5B0A">
        <w:t xml:space="preserve"> </w:t>
      </w:r>
      <w:r w:rsidR="00F34DDE" w:rsidRPr="000D5B0A">
        <w:t>will</w:t>
      </w:r>
      <w:r w:rsidRPr="000D5B0A">
        <w:t xml:space="preserve"> abide by</w:t>
      </w:r>
      <w:r w:rsidR="00F34DDE" w:rsidRPr="000D5B0A">
        <w:t xml:space="preserve"> and comply with</w:t>
      </w:r>
      <w:r w:rsidRPr="000D5B0A">
        <w:t xml:space="preserve"> all Iowa State U</w:t>
      </w:r>
      <w:r w:rsidR="00980D53" w:rsidRPr="000D5B0A">
        <w:t>niversity rules and regulations;</w:t>
      </w:r>
      <w:r w:rsidR="00F34DDE" w:rsidRPr="000D5B0A">
        <w:t xml:space="preserve"> </w:t>
      </w:r>
      <w:r w:rsidR="00980D53" w:rsidRPr="000D5B0A">
        <w:t>local, s</w:t>
      </w:r>
      <w:r w:rsidRPr="000D5B0A">
        <w:t>tate</w:t>
      </w:r>
      <w:r w:rsidR="00F34DDE" w:rsidRPr="000D5B0A">
        <w:t>,</w:t>
      </w:r>
      <w:r w:rsidRPr="000D5B0A">
        <w:t xml:space="preserve"> </w:t>
      </w:r>
      <w:r w:rsidR="00980D53" w:rsidRPr="000D5B0A">
        <w:t>and f</w:t>
      </w:r>
      <w:r w:rsidRPr="000D5B0A">
        <w:t xml:space="preserve">ederal laws </w:t>
      </w:r>
      <w:r w:rsidR="00980D53" w:rsidRPr="000D5B0A">
        <w:t xml:space="preserve">and regulations; and the regulations set forth by the </w:t>
      </w:r>
      <w:r w:rsidR="000C6B9E" w:rsidRPr="000D5B0A">
        <w:t>USEA</w:t>
      </w:r>
      <w:r w:rsidR="00980D53" w:rsidRPr="000D5B0A">
        <w:t xml:space="preserve"> and </w:t>
      </w:r>
      <w:r w:rsidR="000C6B9E" w:rsidRPr="000D5B0A">
        <w:t>IEL</w:t>
      </w:r>
    </w:p>
    <w:p w14:paraId="33E52941" w14:textId="77777777" w:rsidR="008F1955" w:rsidRPr="000D5B0A" w:rsidRDefault="008F1955" w:rsidP="00796B55">
      <w:pPr>
        <w:rPr>
          <w:rFonts w:ascii="Times New Roman" w:hAnsi="Times New Roman" w:cs="Times New Roman"/>
        </w:rPr>
      </w:pPr>
      <w:r w:rsidRPr="000D5B0A">
        <w:rPr>
          <w:rFonts w:ascii="Times New Roman" w:hAnsi="Times New Roman" w:cs="Times New Roman"/>
        </w:rPr>
        <w:t xml:space="preserve"> </w:t>
      </w:r>
    </w:p>
    <w:p w14:paraId="796C6539" w14:textId="77777777" w:rsidR="00796B55" w:rsidRPr="000D5B0A" w:rsidRDefault="00CA6074" w:rsidP="0014715D">
      <w:pPr>
        <w:outlineLvl w:val="0"/>
        <w:rPr>
          <w:rFonts w:ascii="Times New Roman" w:hAnsi="Times New Roman" w:cs="Times New Roman"/>
        </w:rPr>
      </w:pPr>
      <w:r w:rsidRPr="000D5B0A">
        <w:rPr>
          <w:rFonts w:ascii="Times New Roman" w:hAnsi="Times New Roman" w:cs="Times New Roman"/>
        </w:rPr>
        <w:t>Article IV</w:t>
      </w:r>
      <w:r w:rsidR="00796B55" w:rsidRPr="000D5B0A">
        <w:rPr>
          <w:rFonts w:ascii="Times New Roman" w:hAnsi="Times New Roman" w:cs="Times New Roman"/>
        </w:rPr>
        <w:t>. Non-Discrimination Statement</w:t>
      </w:r>
      <w:r w:rsidR="00A632B1" w:rsidRPr="000D5B0A">
        <w:rPr>
          <w:rFonts w:ascii="Times New Roman" w:hAnsi="Times New Roman" w:cs="Times New Roman"/>
        </w:rPr>
        <w:t>.</w:t>
      </w:r>
    </w:p>
    <w:p w14:paraId="4E7427E7" w14:textId="77777777" w:rsidR="00A632B1" w:rsidRPr="000D5B0A" w:rsidRDefault="00A632B1" w:rsidP="00796B55">
      <w:pPr>
        <w:rPr>
          <w:rFonts w:ascii="Times New Roman" w:hAnsi="Times New Roman" w:cs="Times New Roman"/>
        </w:rPr>
      </w:pPr>
    </w:p>
    <w:p w14:paraId="592BADD8" w14:textId="77777777" w:rsidR="00CA6074" w:rsidRPr="000D5B0A" w:rsidRDefault="00CA6074" w:rsidP="00A632B1">
      <w:pPr>
        <w:pStyle w:val="ListParagraph"/>
        <w:numPr>
          <w:ilvl w:val="0"/>
          <w:numId w:val="15"/>
        </w:numPr>
      </w:pPr>
      <w:r w:rsidRPr="000D5B0A">
        <w:t xml:space="preserve">Iowa State University </w:t>
      </w:r>
      <w:r w:rsidR="00A632B1" w:rsidRPr="000D5B0A">
        <w:t>Eventing Team</w:t>
      </w:r>
      <w:r w:rsidRPr="000D5B0A">
        <w:t xml:space="preserve"> do not discriminate on the basis of genetic information, pregnancy, physical or mental disability, race, ethnicity, sex, color, religion, national origin, age, marital status, sexual orientation, gender ident</w:t>
      </w:r>
      <w:r w:rsidR="000C6B9E" w:rsidRPr="000D5B0A">
        <w:t>ity, or status as a U.S Veteran</w:t>
      </w:r>
    </w:p>
    <w:p w14:paraId="7BB92B01" w14:textId="77777777" w:rsidR="00754683" w:rsidRPr="000D5B0A" w:rsidRDefault="00754683" w:rsidP="00796B55">
      <w:pPr>
        <w:rPr>
          <w:rFonts w:ascii="Times New Roman" w:hAnsi="Times New Roman" w:cs="Times New Roman"/>
        </w:rPr>
      </w:pPr>
    </w:p>
    <w:p w14:paraId="09B3C904" w14:textId="77777777" w:rsidR="00144E17" w:rsidRPr="000D5B0A" w:rsidRDefault="00754683" w:rsidP="0014715D">
      <w:pPr>
        <w:outlineLvl w:val="0"/>
        <w:rPr>
          <w:rFonts w:ascii="Times New Roman" w:hAnsi="Times New Roman" w:cs="Times New Roman"/>
        </w:rPr>
      </w:pPr>
      <w:r w:rsidRPr="000D5B0A">
        <w:rPr>
          <w:rFonts w:ascii="Times New Roman" w:hAnsi="Times New Roman" w:cs="Times New Roman"/>
        </w:rPr>
        <w:t xml:space="preserve">Article V. </w:t>
      </w:r>
      <w:r w:rsidR="008F1955" w:rsidRPr="000D5B0A">
        <w:rPr>
          <w:rFonts w:ascii="Times New Roman" w:hAnsi="Times New Roman" w:cs="Times New Roman"/>
        </w:rPr>
        <w:t>Membership</w:t>
      </w:r>
      <w:r w:rsidRPr="000D5B0A">
        <w:rPr>
          <w:rFonts w:ascii="Times New Roman" w:hAnsi="Times New Roman" w:cs="Times New Roman"/>
        </w:rPr>
        <w:t>.</w:t>
      </w:r>
      <w:r w:rsidR="008F1955" w:rsidRPr="000D5B0A">
        <w:rPr>
          <w:rFonts w:ascii="Times New Roman" w:hAnsi="Times New Roman" w:cs="Times New Roman"/>
        </w:rPr>
        <w:t xml:space="preserve"> </w:t>
      </w:r>
    </w:p>
    <w:p w14:paraId="51335779" w14:textId="77777777" w:rsidR="008F1955" w:rsidRPr="000D5B0A" w:rsidRDefault="00754683" w:rsidP="00796B55">
      <w:pPr>
        <w:rPr>
          <w:rFonts w:ascii="Times New Roman" w:hAnsi="Times New Roman" w:cs="Times New Roman"/>
        </w:rPr>
      </w:pPr>
      <w:r w:rsidRPr="000D5B0A">
        <w:rPr>
          <w:rFonts w:ascii="Times New Roman" w:hAnsi="Times New Roman" w:cs="Times New Roman"/>
        </w:rPr>
        <w:tab/>
      </w:r>
    </w:p>
    <w:p w14:paraId="39AF9F90" w14:textId="77777777" w:rsidR="00C07BFF" w:rsidRPr="000D5B0A" w:rsidRDefault="00292C8C" w:rsidP="00796B55">
      <w:pPr>
        <w:pStyle w:val="ListParagraph"/>
        <w:numPr>
          <w:ilvl w:val="0"/>
          <w:numId w:val="16"/>
        </w:numPr>
      </w:pPr>
      <w:r w:rsidRPr="000D5B0A">
        <w:t xml:space="preserve">Club </w:t>
      </w:r>
      <w:r w:rsidR="008F1955" w:rsidRPr="000D5B0A">
        <w:t xml:space="preserve">Eligibility </w:t>
      </w:r>
    </w:p>
    <w:p w14:paraId="218932A7" w14:textId="77777777" w:rsidR="00C07BFF" w:rsidRPr="000D5B0A" w:rsidRDefault="00971986" w:rsidP="00796B55">
      <w:pPr>
        <w:pStyle w:val="ListParagraph"/>
        <w:numPr>
          <w:ilvl w:val="1"/>
          <w:numId w:val="16"/>
        </w:numPr>
      </w:pPr>
      <w:r w:rsidRPr="000D5B0A">
        <w:t xml:space="preserve">Any student, faculty, </w:t>
      </w:r>
      <w:r w:rsidR="00C9427A" w:rsidRPr="000D5B0A">
        <w:t xml:space="preserve">or </w:t>
      </w:r>
      <w:r w:rsidR="008F1955" w:rsidRPr="000D5B0A">
        <w:t xml:space="preserve">staff </w:t>
      </w:r>
      <w:r w:rsidRPr="000D5B0A">
        <w:t>member that is currently enrolled or employed at Iowa State University</w:t>
      </w:r>
    </w:p>
    <w:p w14:paraId="2768F441" w14:textId="77777777" w:rsidR="00C07BFF" w:rsidRPr="000D5B0A" w:rsidRDefault="00971986" w:rsidP="00796B55">
      <w:pPr>
        <w:pStyle w:val="ListParagraph"/>
        <w:numPr>
          <w:ilvl w:val="1"/>
          <w:numId w:val="16"/>
        </w:numPr>
      </w:pPr>
      <w:r w:rsidRPr="000D5B0A">
        <w:t>Must be a</w:t>
      </w:r>
      <w:r w:rsidR="008F1955" w:rsidRPr="000D5B0A">
        <w:t xml:space="preserve"> full-time student in good academic standing with a cumulative grade point of 2.0 or higher</w:t>
      </w:r>
    </w:p>
    <w:p w14:paraId="006F3550" w14:textId="77777777" w:rsidR="00C07BFF" w:rsidRPr="000D5B0A" w:rsidRDefault="00C9427A" w:rsidP="00796B55">
      <w:pPr>
        <w:pStyle w:val="ListParagraph"/>
        <w:numPr>
          <w:ilvl w:val="1"/>
          <w:numId w:val="16"/>
        </w:numPr>
      </w:pPr>
      <w:r w:rsidRPr="000D5B0A">
        <w:t xml:space="preserve">Alumni members are eligible to compete </w:t>
      </w:r>
      <w:r w:rsidR="00A6454F" w:rsidRPr="000D5B0A">
        <w:t>in the Alumni division as per IEL regulations</w:t>
      </w:r>
    </w:p>
    <w:p w14:paraId="455CED6B" w14:textId="77777777" w:rsidR="00C07BFF" w:rsidRPr="000D5B0A" w:rsidRDefault="008F1955" w:rsidP="00796B55">
      <w:pPr>
        <w:pStyle w:val="ListParagraph"/>
        <w:numPr>
          <w:ilvl w:val="1"/>
          <w:numId w:val="16"/>
        </w:numPr>
      </w:pPr>
      <w:r w:rsidRPr="000D5B0A">
        <w:t>Participate in one fu</w:t>
      </w:r>
      <w:r w:rsidR="00C07BFF" w:rsidRPr="000D5B0A">
        <w:t>ndraising activity per semester</w:t>
      </w:r>
    </w:p>
    <w:p w14:paraId="190CF3EC" w14:textId="77777777" w:rsidR="00C07BFF" w:rsidRPr="000D5B0A" w:rsidRDefault="00DD3308" w:rsidP="00796B55">
      <w:pPr>
        <w:pStyle w:val="ListParagraph"/>
        <w:numPr>
          <w:ilvl w:val="2"/>
          <w:numId w:val="16"/>
        </w:numPr>
      </w:pPr>
      <w:r w:rsidRPr="000D5B0A">
        <w:t>A fine of $25 will be incurred for anyone m</w:t>
      </w:r>
      <w:r w:rsidR="008F1955" w:rsidRPr="000D5B0A">
        <w:t>issing a fundraiser</w:t>
      </w:r>
      <w:r w:rsidRPr="000D5B0A">
        <w:t xml:space="preserve"> if they are not able to get someone to substitute for them</w:t>
      </w:r>
    </w:p>
    <w:p w14:paraId="20F65FB5" w14:textId="77777777" w:rsidR="00E155C3" w:rsidRPr="000D5B0A" w:rsidRDefault="00DD3308" w:rsidP="00796B55">
      <w:pPr>
        <w:pStyle w:val="ListParagraph"/>
        <w:numPr>
          <w:ilvl w:val="2"/>
          <w:numId w:val="16"/>
        </w:numPr>
      </w:pPr>
      <w:r w:rsidRPr="000D5B0A">
        <w:lastRenderedPageBreak/>
        <w:t xml:space="preserve">Failure to meet fundraiser </w:t>
      </w:r>
      <w:r w:rsidR="00E155C3" w:rsidRPr="000D5B0A">
        <w:t>minimum</w:t>
      </w:r>
      <w:r w:rsidR="0048547E" w:rsidRPr="000D5B0A">
        <w:t xml:space="preserve"> will result in suspension of the member and possible inability to compete at future competitions until fine is paid or participation </w:t>
      </w:r>
      <w:r w:rsidR="00E227A0" w:rsidRPr="000D5B0A">
        <w:t>in fundraiser met</w:t>
      </w:r>
    </w:p>
    <w:p w14:paraId="26C2545C" w14:textId="77777777" w:rsidR="00292C8C" w:rsidRPr="000D5B0A" w:rsidRDefault="00E155C3" w:rsidP="00796B55">
      <w:pPr>
        <w:pStyle w:val="ListParagraph"/>
        <w:numPr>
          <w:ilvl w:val="0"/>
          <w:numId w:val="16"/>
        </w:numPr>
      </w:pPr>
      <w:r w:rsidRPr="000D5B0A">
        <w:t>Competing</w:t>
      </w:r>
      <w:r w:rsidR="008F1955" w:rsidRPr="000D5B0A">
        <w:t xml:space="preserve"> Team Membership</w:t>
      </w:r>
    </w:p>
    <w:p w14:paraId="082B0A58" w14:textId="77777777" w:rsidR="00292C8C" w:rsidRPr="000D5B0A" w:rsidRDefault="00E227A0" w:rsidP="00796B55">
      <w:pPr>
        <w:pStyle w:val="ListParagraph"/>
        <w:numPr>
          <w:ilvl w:val="1"/>
          <w:numId w:val="16"/>
        </w:numPr>
      </w:pPr>
      <w:r w:rsidRPr="000D5B0A">
        <w:t>Pay dues</w:t>
      </w:r>
    </w:p>
    <w:p w14:paraId="763878EE" w14:textId="77777777" w:rsidR="00292C8C" w:rsidRPr="000D5B0A" w:rsidRDefault="008F1955" w:rsidP="00796B55">
      <w:pPr>
        <w:pStyle w:val="ListParagraph"/>
        <w:numPr>
          <w:ilvl w:val="1"/>
          <w:numId w:val="16"/>
        </w:numPr>
      </w:pPr>
      <w:r w:rsidRPr="000D5B0A">
        <w:t xml:space="preserve">Participate in </w:t>
      </w:r>
      <w:r w:rsidR="00E227A0" w:rsidRPr="000D5B0A">
        <w:t>one</w:t>
      </w:r>
      <w:r w:rsidRPr="000D5B0A">
        <w:t xml:space="preserve"> fund</w:t>
      </w:r>
      <w:r w:rsidR="00292C8C" w:rsidRPr="000D5B0A">
        <w:t>raising activities per semester</w:t>
      </w:r>
    </w:p>
    <w:p w14:paraId="6F842DAE" w14:textId="77777777" w:rsidR="00144E17" w:rsidRPr="000D5B0A" w:rsidRDefault="008F1955" w:rsidP="00796B55">
      <w:pPr>
        <w:pStyle w:val="ListParagraph"/>
        <w:numPr>
          <w:ilvl w:val="1"/>
          <w:numId w:val="16"/>
        </w:numPr>
      </w:pPr>
      <w:r w:rsidRPr="000D5B0A">
        <w:t xml:space="preserve">Pay the appropriate Intercollegiate </w:t>
      </w:r>
      <w:r w:rsidR="006D7EBA" w:rsidRPr="000D5B0A">
        <w:t xml:space="preserve">Eventing League (IEL) </w:t>
      </w:r>
      <w:r w:rsidR="00292C8C" w:rsidRPr="000D5B0A">
        <w:t>and USEA fees</w:t>
      </w:r>
    </w:p>
    <w:p w14:paraId="3CD969B7" w14:textId="77777777" w:rsidR="00144E17" w:rsidRPr="000D5B0A" w:rsidRDefault="008F1955" w:rsidP="00796B55">
      <w:pPr>
        <w:pStyle w:val="ListParagraph"/>
        <w:numPr>
          <w:ilvl w:val="0"/>
          <w:numId w:val="16"/>
        </w:numPr>
      </w:pPr>
      <w:r w:rsidRPr="000D5B0A">
        <w:t>An active member will have the opport</w:t>
      </w:r>
      <w:r w:rsidR="00144E17" w:rsidRPr="000D5B0A">
        <w:t>unity to participate in:</w:t>
      </w:r>
    </w:p>
    <w:p w14:paraId="7BB974E8" w14:textId="77777777" w:rsidR="00144E17" w:rsidRPr="000D5B0A" w:rsidRDefault="006D7EBA" w:rsidP="00796B55">
      <w:pPr>
        <w:pStyle w:val="ListParagraph"/>
        <w:numPr>
          <w:ilvl w:val="1"/>
          <w:numId w:val="16"/>
        </w:numPr>
      </w:pPr>
      <w:r w:rsidRPr="000D5B0A">
        <w:t>USEA Recognized Events</w:t>
      </w:r>
    </w:p>
    <w:p w14:paraId="14C6E9E9" w14:textId="77777777" w:rsidR="00144E17" w:rsidRPr="000D5B0A" w:rsidRDefault="006D7EBA" w:rsidP="00796B55">
      <w:pPr>
        <w:pStyle w:val="ListParagraph"/>
        <w:numPr>
          <w:ilvl w:val="1"/>
          <w:numId w:val="16"/>
        </w:numPr>
      </w:pPr>
      <w:r w:rsidRPr="000D5B0A">
        <w:t>IEL Team Challenges</w:t>
      </w:r>
    </w:p>
    <w:p w14:paraId="2E084C6A" w14:textId="77777777" w:rsidR="00144E17" w:rsidRPr="000D5B0A" w:rsidRDefault="008F1955" w:rsidP="00754683">
      <w:pPr>
        <w:pStyle w:val="ListParagraph"/>
        <w:numPr>
          <w:ilvl w:val="1"/>
          <w:numId w:val="16"/>
        </w:numPr>
      </w:pPr>
      <w:r w:rsidRPr="000D5B0A">
        <w:t>Team practices</w:t>
      </w:r>
      <w:r w:rsidR="002A7BBC" w:rsidRPr="000D5B0A">
        <w:t>, lessons, schooling</w:t>
      </w:r>
    </w:p>
    <w:p w14:paraId="0F683DE7" w14:textId="77777777" w:rsidR="00144E17" w:rsidRPr="000D5B0A" w:rsidRDefault="00144E17" w:rsidP="00144E17">
      <w:pPr>
        <w:rPr>
          <w:rFonts w:ascii="Times New Roman" w:hAnsi="Times New Roman" w:cs="Times New Roman"/>
        </w:rPr>
      </w:pPr>
    </w:p>
    <w:p w14:paraId="2D1B6DA8" w14:textId="77777777" w:rsidR="00754683" w:rsidRPr="000D5B0A" w:rsidRDefault="00144E17" w:rsidP="0014715D">
      <w:pPr>
        <w:outlineLvl w:val="0"/>
        <w:rPr>
          <w:rFonts w:ascii="Times New Roman" w:hAnsi="Times New Roman" w:cs="Times New Roman"/>
        </w:rPr>
      </w:pPr>
      <w:r w:rsidRPr="000D5B0A">
        <w:rPr>
          <w:rFonts w:ascii="Times New Roman" w:hAnsi="Times New Roman" w:cs="Times New Roman"/>
        </w:rPr>
        <w:t>Article VI: Risk Management.</w:t>
      </w:r>
    </w:p>
    <w:p w14:paraId="104A9C5A" w14:textId="77777777" w:rsidR="00793226" w:rsidRPr="000D5B0A" w:rsidRDefault="00793226" w:rsidP="00144E17">
      <w:pPr>
        <w:rPr>
          <w:rFonts w:ascii="Times New Roman" w:hAnsi="Times New Roman" w:cs="Times New Roman"/>
        </w:rPr>
      </w:pPr>
    </w:p>
    <w:p w14:paraId="195CE5C4" w14:textId="77777777" w:rsidR="00144E17" w:rsidRPr="000D5B0A" w:rsidRDefault="00D703DB" w:rsidP="00D703DB">
      <w:pPr>
        <w:pStyle w:val="ListParagraph"/>
        <w:numPr>
          <w:ilvl w:val="0"/>
          <w:numId w:val="17"/>
        </w:numPr>
      </w:pPr>
      <w:r w:rsidRPr="000D5B0A">
        <w:t>A Risk Management Officer will be appointed within the elected officers</w:t>
      </w:r>
    </w:p>
    <w:p w14:paraId="1BE7451B" w14:textId="77777777" w:rsidR="00D703DB" w:rsidRPr="000D5B0A" w:rsidRDefault="00D703DB" w:rsidP="00754683">
      <w:pPr>
        <w:pStyle w:val="ListParagraph"/>
        <w:numPr>
          <w:ilvl w:val="0"/>
          <w:numId w:val="17"/>
        </w:numPr>
      </w:pPr>
      <w:r w:rsidRPr="000D5B0A">
        <w:t>Their responsibilities include:</w:t>
      </w:r>
    </w:p>
    <w:p w14:paraId="1252D96E" w14:textId="77777777" w:rsidR="00672DB8" w:rsidRPr="000D5B0A" w:rsidRDefault="00672DB8" w:rsidP="00D703DB">
      <w:pPr>
        <w:pStyle w:val="ListParagraph"/>
        <w:numPr>
          <w:ilvl w:val="1"/>
          <w:numId w:val="17"/>
        </w:numPr>
      </w:pPr>
      <w:r w:rsidRPr="000D5B0A">
        <w:t>H</w:t>
      </w:r>
      <w:r w:rsidR="00754683" w:rsidRPr="000D5B0A">
        <w:t>elp minimize potential</w:t>
      </w:r>
      <w:r w:rsidRPr="000D5B0A">
        <w:t xml:space="preserve"> risks for club activities</w:t>
      </w:r>
    </w:p>
    <w:p w14:paraId="0F6C026B" w14:textId="77777777" w:rsidR="00672DB8" w:rsidRPr="000D5B0A" w:rsidRDefault="00754683" w:rsidP="00D703DB">
      <w:pPr>
        <w:pStyle w:val="ListParagraph"/>
        <w:numPr>
          <w:ilvl w:val="1"/>
          <w:numId w:val="17"/>
        </w:numPr>
      </w:pPr>
      <w:r w:rsidRPr="000D5B0A">
        <w:t xml:space="preserve">recommend risk management policies or procedures to </w:t>
      </w:r>
      <w:r w:rsidR="00672DB8" w:rsidRPr="000D5B0A">
        <w:t>the Eventing Team</w:t>
      </w:r>
    </w:p>
    <w:p w14:paraId="3DA571DA" w14:textId="77777777" w:rsidR="00672DB8" w:rsidRPr="000D5B0A" w:rsidRDefault="00672DB8" w:rsidP="00D703DB">
      <w:pPr>
        <w:pStyle w:val="ListParagraph"/>
        <w:numPr>
          <w:ilvl w:val="1"/>
          <w:numId w:val="17"/>
        </w:numPr>
      </w:pPr>
      <w:r w:rsidRPr="000D5B0A">
        <w:t>S</w:t>
      </w:r>
      <w:r w:rsidR="00754683" w:rsidRPr="000D5B0A">
        <w:t>ubmit documentation to ISU’s</w:t>
      </w:r>
      <w:r w:rsidRPr="000D5B0A">
        <w:t xml:space="preserve"> Risk Management Office</w:t>
      </w:r>
    </w:p>
    <w:p w14:paraId="0F0D8DC4" w14:textId="77777777" w:rsidR="00672DB8" w:rsidRPr="000D5B0A" w:rsidRDefault="00672DB8" w:rsidP="00D703DB">
      <w:pPr>
        <w:pStyle w:val="ListParagraph"/>
        <w:numPr>
          <w:ilvl w:val="1"/>
          <w:numId w:val="17"/>
        </w:numPr>
      </w:pPr>
      <w:r w:rsidRPr="000D5B0A">
        <w:t>E</w:t>
      </w:r>
      <w:r w:rsidR="00754683" w:rsidRPr="000D5B0A">
        <w:t>nsure that Iowa State University policies are followed at all of the o</w:t>
      </w:r>
      <w:r w:rsidRPr="000D5B0A">
        <w:t>rganization’s events</w:t>
      </w:r>
    </w:p>
    <w:p w14:paraId="16045C51" w14:textId="77777777" w:rsidR="00754683" w:rsidRPr="000D5B0A" w:rsidRDefault="00672DB8" w:rsidP="00D703DB">
      <w:pPr>
        <w:pStyle w:val="ListParagraph"/>
        <w:numPr>
          <w:ilvl w:val="1"/>
          <w:numId w:val="17"/>
        </w:numPr>
      </w:pPr>
      <w:r w:rsidRPr="000D5B0A">
        <w:t>E</w:t>
      </w:r>
      <w:r w:rsidR="00754683" w:rsidRPr="000D5B0A">
        <w:t>nsure that proper waivers and background checks are on file with Risk Management for events (if applicable)</w:t>
      </w:r>
    </w:p>
    <w:p w14:paraId="4056472C" w14:textId="77777777" w:rsidR="008F1955" w:rsidRPr="000D5B0A" w:rsidRDefault="008F1955" w:rsidP="00796B55">
      <w:pPr>
        <w:rPr>
          <w:rFonts w:ascii="Times New Roman" w:hAnsi="Times New Roman" w:cs="Times New Roman"/>
        </w:rPr>
      </w:pPr>
      <w:r w:rsidRPr="000D5B0A">
        <w:rPr>
          <w:rFonts w:ascii="Times New Roman" w:hAnsi="Times New Roman" w:cs="Times New Roman"/>
        </w:rPr>
        <w:t xml:space="preserve"> </w:t>
      </w:r>
    </w:p>
    <w:p w14:paraId="48F54238" w14:textId="77777777" w:rsidR="00793226" w:rsidRPr="000D5B0A" w:rsidRDefault="008F1955" w:rsidP="0014715D">
      <w:pPr>
        <w:outlineLvl w:val="0"/>
        <w:rPr>
          <w:rFonts w:ascii="Times New Roman" w:hAnsi="Times New Roman" w:cs="Times New Roman"/>
        </w:rPr>
      </w:pPr>
      <w:r w:rsidRPr="000D5B0A">
        <w:rPr>
          <w:rFonts w:ascii="Times New Roman" w:hAnsi="Times New Roman" w:cs="Times New Roman"/>
        </w:rPr>
        <w:t>Article V</w:t>
      </w:r>
      <w:r w:rsidR="00754683" w:rsidRPr="000D5B0A">
        <w:rPr>
          <w:rFonts w:ascii="Times New Roman" w:hAnsi="Times New Roman" w:cs="Times New Roman"/>
        </w:rPr>
        <w:t>II</w:t>
      </w:r>
      <w:r w:rsidRPr="000D5B0A">
        <w:rPr>
          <w:rFonts w:ascii="Times New Roman" w:hAnsi="Times New Roman" w:cs="Times New Roman"/>
        </w:rPr>
        <w:t>. Officers</w:t>
      </w:r>
      <w:r w:rsidR="00793226" w:rsidRPr="000D5B0A">
        <w:rPr>
          <w:rFonts w:ascii="Times New Roman" w:hAnsi="Times New Roman" w:cs="Times New Roman"/>
        </w:rPr>
        <w:t>.</w:t>
      </w:r>
      <w:r w:rsidRPr="000D5B0A">
        <w:rPr>
          <w:rFonts w:ascii="Times New Roman" w:hAnsi="Times New Roman" w:cs="Times New Roman"/>
        </w:rPr>
        <w:t xml:space="preserve"> </w:t>
      </w:r>
    </w:p>
    <w:p w14:paraId="03FA3304" w14:textId="77777777" w:rsidR="00793226" w:rsidRPr="000D5B0A" w:rsidRDefault="00793226" w:rsidP="00796B55">
      <w:pPr>
        <w:rPr>
          <w:rFonts w:ascii="Times New Roman" w:hAnsi="Times New Roman" w:cs="Times New Roman"/>
        </w:rPr>
      </w:pPr>
    </w:p>
    <w:p w14:paraId="3083DDAC" w14:textId="77777777" w:rsidR="003C6F56" w:rsidRPr="000D5B0A" w:rsidRDefault="008F1955" w:rsidP="003C6F56">
      <w:pPr>
        <w:pStyle w:val="ListParagraph"/>
        <w:numPr>
          <w:ilvl w:val="0"/>
          <w:numId w:val="18"/>
        </w:numPr>
      </w:pPr>
      <w:r w:rsidRPr="000D5B0A">
        <w:t>All officers of this organization must me</w:t>
      </w:r>
      <w:r w:rsidR="00793226" w:rsidRPr="000D5B0A">
        <w:t>et the following requirements:</w:t>
      </w:r>
    </w:p>
    <w:p w14:paraId="4DDBD252" w14:textId="77777777" w:rsidR="003C6F56" w:rsidRPr="000D5B0A" w:rsidRDefault="003C6F56" w:rsidP="003C6F56">
      <w:pPr>
        <w:pStyle w:val="ListParagraph"/>
        <w:numPr>
          <w:ilvl w:val="1"/>
          <w:numId w:val="18"/>
        </w:numPr>
      </w:pPr>
      <w:r w:rsidRPr="000D5B0A">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05206E88" w14:textId="77777777" w:rsidR="001C3C3F" w:rsidRPr="000D5B0A" w:rsidRDefault="003C6F56" w:rsidP="001C3C3F">
      <w:pPr>
        <w:pStyle w:val="ListParagraph"/>
        <w:numPr>
          <w:ilvl w:val="1"/>
          <w:numId w:val="18"/>
        </w:numPr>
      </w:pPr>
      <w:r w:rsidRPr="000D5B0A">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483D099C" w14:textId="77777777" w:rsidR="001C3C3F" w:rsidRPr="000D5B0A" w:rsidRDefault="003C6F56" w:rsidP="001C3C3F">
      <w:pPr>
        <w:pStyle w:val="ListParagraph"/>
        <w:numPr>
          <w:ilvl w:val="1"/>
          <w:numId w:val="18"/>
        </w:numPr>
      </w:pPr>
      <w:r w:rsidRPr="000D5B0A">
        <w:t>Be ineligible to hold an office should the student fail to maintain the requirements as prescribed in (a) and (b).</w:t>
      </w:r>
    </w:p>
    <w:p w14:paraId="68A673F8" w14:textId="55A3F5F9" w:rsidR="00793226" w:rsidRPr="000D5B0A" w:rsidRDefault="008F1955" w:rsidP="001C3C3F">
      <w:pPr>
        <w:pStyle w:val="ListParagraph"/>
        <w:numPr>
          <w:ilvl w:val="0"/>
          <w:numId w:val="18"/>
        </w:numPr>
      </w:pPr>
      <w:r w:rsidRPr="000D5B0A">
        <w:t xml:space="preserve">The </w:t>
      </w:r>
      <w:r w:rsidR="003543EA">
        <w:t>Eventing</w:t>
      </w:r>
      <w:r w:rsidRPr="000D5B0A">
        <w:t xml:space="preserve"> Team Officer Group will consist of the following: </w:t>
      </w:r>
    </w:p>
    <w:p w14:paraId="54BBEA2D" w14:textId="77777777" w:rsidR="00793226" w:rsidRPr="000D5B0A" w:rsidRDefault="008F1955" w:rsidP="003C6F56">
      <w:pPr>
        <w:pStyle w:val="ListParagraph"/>
        <w:numPr>
          <w:ilvl w:val="1"/>
          <w:numId w:val="19"/>
        </w:numPr>
      </w:pPr>
      <w:r w:rsidRPr="000D5B0A">
        <w:t>President</w:t>
      </w:r>
    </w:p>
    <w:p w14:paraId="4813AE91" w14:textId="77777777" w:rsidR="0014004B" w:rsidRPr="000D5B0A" w:rsidRDefault="0014004B" w:rsidP="000C4A99">
      <w:pPr>
        <w:pStyle w:val="ListParagraph"/>
        <w:numPr>
          <w:ilvl w:val="2"/>
          <w:numId w:val="19"/>
        </w:numPr>
      </w:pPr>
      <w:r w:rsidRPr="000D5B0A">
        <w:t>Presiding over club meetings</w:t>
      </w:r>
    </w:p>
    <w:p w14:paraId="361CD1EF" w14:textId="77777777" w:rsidR="0014004B" w:rsidRPr="000D5B0A" w:rsidRDefault="0014004B" w:rsidP="000C4A99">
      <w:pPr>
        <w:pStyle w:val="ListParagraph"/>
        <w:numPr>
          <w:ilvl w:val="2"/>
          <w:numId w:val="19"/>
        </w:numPr>
      </w:pPr>
      <w:r w:rsidRPr="000D5B0A">
        <w:t>Delegation of responsibilities</w:t>
      </w:r>
    </w:p>
    <w:p w14:paraId="0AAE8ED3" w14:textId="77777777" w:rsidR="0014004B" w:rsidRPr="000D5B0A" w:rsidRDefault="0014004B" w:rsidP="000C4A99">
      <w:pPr>
        <w:pStyle w:val="ListParagraph"/>
        <w:numPr>
          <w:ilvl w:val="2"/>
          <w:numId w:val="19"/>
        </w:numPr>
      </w:pPr>
      <w:r w:rsidRPr="000D5B0A">
        <w:t>Scheduling meetings</w:t>
      </w:r>
    </w:p>
    <w:p w14:paraId="65A9F5B0" w14:textId="77777777" w:rsidR="0014004B" w:rsidRPr="000D5B0A" w:rsidRDefault="0014004B" w:rsidP="000C4A99">
      <w:pPr>
        <w:pStyle w:val="ListParagraph"/>
        <w:numPr>
          <w:ilvl w:val="2"/>
          <w:numId w:val="19"/>
        </w:numPr>
      </w:pPr>
      <w:r w:rsidRPr="000D5B0A">
        <w:lastRenderedPageBreak/>
        <w:t>Revise and update constitution and club policies</w:t>
      </w:r>
    </w:p>
    <w:p w14:paraId="44435441" w14:textId="77777777" w:rsidR="0014004B" w:rsidRPr="000D5B0A" w:rsidRDefault="0014004B" w:rsidP="000C4A99">
      <w:pPr>
        <w:pStyle w:val="ListParagraph"/>
        <w:numPr>
          <w:ilvl w:val="2"/>
          <w:numId w:val="19"/>
        </w:numPr>
      </w:pPr>
      <w:r w:rsidRPr="000D5B0A">
        <w:t>Maintain</w:t>
      </w:r>
      <w:r w:rsidR="000C4A99" w:rsidRPr="000D5B0A">
        <w:t xml:space="preserve"> email lists (club and officer)</w:t>
      </w:r>
    </w:p>
    <w:p w14:paraId="660409FE" w14:textId="77777777" w:rsidR="000C4A99" w:rsidRPr="000D5B0A" w:rsidRDefault="000C4A99" w:rsidP="000C4A99">
      <w:pPr>
        <w:pStyle w:val="ListParagraph"/>
        <w:numPr>
          <w:ilvl w:val="2"/>
          <w:numId w:val="19"/>
        </w:numPr>
      </w:pPr>
      <w:r w:rsidRPr="000D5B0A">
        <w:t>Create agenda for meetings and seasonal goals</w:t>
      </w:r>
    </w:p>
    <w:p w14:paraId="440040F2" w14:textId="77777777" w:rsidR="00793226" w:rsidRPr="000D5B0A" w:rsidRDefault="008F1955" w:rsidP="003C6F56">
      <w:pPr>
        <w:pStyle w:val="ListParagraph"/>
        <w:numPr>
          <w:ilvl w:val="1"/>
          <w:numId w:val="19"/>
        </w:numPr>
      </w:pPr>
      <w:r w:rsidRPr="000D5B0A">
        <w:t xml:space="preserve">Vice-President  </w:t>
      </w:r>
    </w:p>
    <w:p w14:paraId="58C85E6D" w14:textId="77777777" w:rsidR="000C4A99" w:rsidRPr="000D5B0A" w:rsidRDefault="000C4A99" w:rsidP="000C4A99">
      <w:pPr>
        <w:pStyle w:val="ListParagraph"/>
        <w:numPr>
          <w:ilvl w:val="2"/>
          <w:numId w:val="19"/>
        </w:numPr>
      </w:pPr>
      <w:r w:rsidRPr="000D5B0A">
        <w:t>Serve as Risk Management Officer</w:t>
      </w:r>
      <w:r w:rsidR="008956E2" w:rsidRPr="000D5B0A">
        <w:t xml:space="preserve"> (keeping track of liability waivers)</w:t>
      </w:r>
    </w:p>
    <w:p w14:paraId="19DB65A0" w14:textId="77777777" w:rsidR="008956E2" w:rsidRPr="000D5B0A" w:rsidRDefault="008956E2" w:rsidP="000C4A99">
      <w:pPr>
        <w:pStyle w:val="ListParagraph"/>
        <w:numPr>
          <w:ilvl w:val="2"/>
          <w:numId w:val="19"/>
        </w:numPr>
      </w:pPr>
      <w:r w:rsidRPr="000D5B0A">
        <w:t>Assist other officers with their roles</w:t>
      </w:r>
    </w:p>
    <w:p w14:paraId="10D65F6E" w14:textId="77777777" w:rsidR="008956E2" w:rsidRPr="000D5B0A" w:rsidRDefault="008956E2" w:rsidP="000C4A99">
      <w:pPr>
        <w:pStyle w:val="ListParagraph"/>
        <w:numPr>
          <w:ilvl w:val="2"/>
          <w:numId w:val="19"/>
        </w:numPr>
      </w:pPr>
      <w:r w:rsidRPr="000D5B0A">
        <w:t>Preside over meetings when president is absent</w:t>
      </w:r>
    </w:p>
    <w:p w14:paraId="0B17AA33" w14:textId="77777777" w:rsidR="00793226" w:rsidRPr="000D5B0A" w:rsidRDefault="008F1955" w:rsidP="003C6F56">
      <w:pPr>
        <w:pStyle w:val="ListParagraph"/>
        <w:numPr>
          <w:ilvl w:val="1"/>
          <w:numId w:val="19"/>
        </w:numPr>
      </w:pPr>
      <w:r w:rsidRPr="000D5B0A">
        <w:t>Treasurer</w:t>
      </w:r>
    </w:p>
    <w:p w14:paraId="25E91296" w14:textId="77777777" w:rsidR="008956E2" w:rsidRPr="000D5B0A" w:rsidRDefault="008956E2" w:rsidP="008956E2">
      <w:pPr>
        <w:pStyle w:val="ListParagraph"/>
        <w:numPr>
          <w:ilvl w:val="2"/>
          <w:numId w:val="19"/>
        </w:numPr>
      </w:pPr>
      <w:r w:rsidRPr="000D5B0A">
        <w:t>Manage budget</w:t>
      </w:r>
      <w:r w:rsidR="00707D3B" w:rsidRPr="000D5B0A">
        <w:t xml:space="preserve"> and inform members of finances</w:t>
      </w:r>
    </w:p>
    <w:p w14:paraId="797AD6D6" w14:textId="77777777" w:rsidR="008956E2" w:rsidRPr="000D5B0A" w:rsidRDefault="008956E2" w:rsidP="008956E2">
      <w:pPr>
        <w:pStyle w:val="ListParagraph"/>
        <w:numPr>
          <w:ilvl w:val="2"/>
          <w:numId w:val="19"/>
        </w:numPr>
      </w:pPr>
      <w:r w:rsidRPr="000D5B0A">
        <w:t>Propose fundraising opportunities</w:t>
      </w:r>
    </w:p>
    <w:p w14:paraId="7890C17B" w14:textId="77777777" w:rsidR="00EC24E2" w:rsidRPr="000D5B0A" w:rsidRDefault="00EC24E2" w:rsidP="008956E2">
      <w:pPr>
        <w:pStyle w:val="ListParagraph"/>
        <w:numPr>
          <w:ilvl w:val="2"/>
          <w:numId w:val="19"/>
        </w:numPr>
      </w:pPr>
      <w:r w:rsidRPr="000D5B0A">
        <w:t>Look for sponsorship opportunities</w:t>
      </w:r>
    </w:p>
    <w:p w14:paraId="645B81B2" w14:textId="77777777" w:rsidR="00793226" w:rsidRPr="000D5B0A" w:rsidRDefault="00AF58D2" w:rsidP="003C6F56">
      <w:pPr>
        <w:pStyle w:val="ListParagraph"/>
        <w:numPr>
          <w:ilvl w:val="1"/>
          <w:numId w:val="19"/>
        </w:numPr>
      </w:pPr>
      <w:r w:rsidRPr="000D5B0A">
        <w:t>Public Relations</w:t>
      </w:r>
    </w:p>
    <w:p w14:paraId="258B66CD" w14:textId="77777777" w:rsidR="009A7BE7" w:rsidRPr="000D5B0A" w:rsidRDefault="009A7BE7" w:rsidP="009A7BE7">
      <w:pPr>
        <w:pStyle w:val="ListParagraph"/>
        <w:numPr>
          <w:ilvl w:val="2"/>
          <w:numId w:val="19"/>
        </w:numPr>
      </w:pPr>
      <w:r w:rsidRPr="000D5B0A">
        <w:t>Maintain social media</w:t>
      </w:r>
    </w:p>
    <w:p w14:paraId="6FF397D8" w14:textId="77777777" w:rsidR="009A7BE7" w:rsidRPr="000D5B0A" w:rsidRDefault="009A7BE7" w:rsidP="009A7BE7">
      <w:pPr>
        <w:pStyle w:val="ListParagraph"/>
        <w:numPr>
          <w:ilvl w:val="2"/>
          <w:numId w:val="19"/>
        </w:numPr>
      </w:pPr>
      <w:r w:rsidRPr="000D5B0A">
        <w:t>Recruit members</w:t>
      </w:r>
    </w:p>
    <w:p w14:paraId="6F151D58" w14:textId="77777777" w:rsidR="009A7BE7" w:rsidRPr="000D5B0A" w:rsidRDefault="009A7BE7" w:rsidP="009A7BE7">
      <w:pPr>
        <w:pStyle w:val="ListParagraph"/>
        <w:numPr>
          <w:ilvl w:val="2"/>
          <w:numId w:val="19"/>
        </w:numPr>
      </w:pPr>
      <w:r w:rsidRPr="000D5B0A">
        <w:t>Make a presence on campus through media, publications, events, etc.</w:t>
      </w:r>
    </w:p>
    <w:p w14:paraId="1813BE1E" w14:textId="77777777" w:rsidR="00793226" w:rsidRPr="000D5B0A" w:rsidRDefault="00AF58D2" w:rsidP="003C6F56">
      <w:pPr>
        <w:pStyle w:val="ListParagraph"/>
        <w:numPr>
          <w:ilvl w:val="1"/>
          <w:numId w:val="19"/>
        </w:numPr>
      </w:pPr>
      <w:r w:rsidRPr="000D5B0A">
        <w:t>Event Coordinator</w:t>
      </w:r>
    </w:p>
    <w:p w14:paraId="48715632" w14:textId="77777777" w:rsidR="009A7BE7" w:rsidRPr="000D5B0A" w:rsidRDefault="009A7BE7" w:rsidP="009A7BE7">
      <w:pPr>
        <w:pStyle w:val="ListParagraph"/>
        <w:numPr>
          <w:ilvl w:val="2"/>
          <w:numId w:val="19"/>
        </w:numPr>
      </w:pPr>
      <w:r w:rsidRPr="000D5B0A">
        <w:t>Organize social and educational events</w:t>
      </w:r>
    </w:p>
    <w:p w14:paraId="3F049913" w14:textId="77777777" w:rsidR="009A7BE7" w:rsidRPr="000D5B0A" w:rsidRDefault="009A7BE7" w:rsidP="009A7BE7">
      <w:pPr>
        <w:pStyle w:val="ListParagraph"/>
        <w:numPr>
          <w:ilvl w:val="2"/>
          <w:numId w:val="19"/>
        </w:numPr>
      </w:pPr>
      <w:r w:rsidRPr="000D5B0A">
        <w:t xml:space="preserve">Create schedule for </w:t>
      </w:r>
      <w:r w:rsidR="00485EEA" w:rsidRPr="000D5B0A">
        <w:t>lessons, schoolings, shows, conditioning</w:t>
      </w:r>
    </w:p>
    <w:p w14:paraId="2E7150BC" w14:textId="77777777" w:rsidR="00485EEA" w:rsidRPr="000D5B0A" w:rsidRDefault="00485EEA" w:rsidP="009A7BE7">
      <w:pPr>
        <w:pStyle w:val="ListParagraph"/>
        <w:numPr>
          <w:ilvl w:val="2"/>
          <w:numId w:val="19"/>
        </w:numPr>
      </w:pPr>
      <w:r w:rsidRPr="000D5B0A">
        <w:t>Coordinate travel for horses and riders</w:t>
      </w:r>
    </w:p>
    <w:p w14:paraId="4C33062D" w14:textId="3B6771FC" w:rsidR="00485EEA" w:rsidRPr="000D5B0A" w:rsidRDefault="00485EEA" w:rsidP="00485EEA">
      <w:pPr>
        <w:pStyle w:val="ListParagraph"/>
        <w:numPr>
          <w:ilvl w:val="0"/>
          <w:numId w:val="19"/>
        </w:numPr>
      </w:pPr>
      <w:r w:rsidRPr="000D5B0A">
        <w:t>Officers will be removed if they are unable to fulfill their duties</w:t>
      </w:r>
      <w:r w:rsidR="00AF1D99" w:rsidRPr="000D5B0A">
        <w:t xml:space="preserve"> and a majority vote by members for their removal. The officer will be notified that they are up for review by the club members, other officers, and </w:t>
      </w:r>
      <w:r w:rsidR="0014715D">
        <w:t>adviser</w:t>
      </w:r>
      <w:r w:rsidR="00AF1D99" w:rsidRPr="000D5B0A">
        <w:t xml:space="preserve">. The officer in question will be able to speak </w:t>
      </w:r>
      <w:r w:rsidR="00231D0B" w:rsidRPr="000D5B0A">
        <w:t>at the beginning of their review meeting, then will be asked to leave so the club can discuss and vote on their removal.</w:t>
      </w:r>
    </w:p>
    <w:p w14:paraId="5C80C9EF" w14:textId="77777777" w:rsidR="007C48C9" w:rsidRPr="000D5B0A" w:rsidRDefault="007C48C9" w:rsidP="007C48C9">
      <w:pPr>
        <w:pStyle w:val="ListParagraph"/>
        <w:numPr>
          <w:ilvl w:val="1"/>
          <w:numId w:val="19"/>
        </w:numPr>
      </w:pPr>
      <w:r w:rsidRPr="000D5B0A">
        <w:t>Removable offenses include failure to fulfill duties more than 25% of the time</w:t>
      </w:r>
    </w:p>
    <w:p w14:paraId="53CFAAA4" w14:textId="77777777" w:rsidR="007C48C9" w:rsidRPr="000D5B0A" w:rsidRDefault="007C48C9" w:rsidP="007C48C9">
      <w:pPr>
        <w:pStyle w:val="ListParagraph"/>
        <w:numPr>
          <w:ilvl w:val="1"/>
          <w:numId w:val="19"/>
        </w:numPr>
      </w:pPr>
      <w:r w:rsidRPr="000D5B0A">
        <w:t>Bad standing with the university, USEA, or IEL</w:t>
      </w:r>
    </w:p>
    <w:p w14:paraId="60D24718" w14:textId="77777777" w:rsidR="00184DD2" w:rsidRPr="000D5B0A" w:rsidRDefault="00184DD2" w:rsidP="001D5A85">
      <w:pPr>
        <w:pStyle w:val="ListParagraph"/>
        <w:numPr>
          <w:ilvl w:val="1"/>
          <w:numId w:val="19"/>
        </w:numPr>
      </w:pPr>
      <w:r w:rsidRPr="000D5B0A">
        <w:t>Failure to comply with Team’s policies</w:t>
      </w:r>
    </w:p>
    <w:p w14:paraId="7DFE44AC" w14:textId="77777777" w:rsidR="00231D0B" w:rsidRPr="000D5B0A" w:rsidRDefault="00231D0B" w:rsidP="00485EEA">
      <w:pPr>
        <w:pStyle w:val="ListParagraph"/>
        <w:numPr>
          <w:ilvl w:val="0"/>
          <w:numId w:val="19"/>
        </w:numPr>
      </w:pPr>
      <w:r w:rsidRPr="000D5B0A">
        <w:t>Offi</w:t>
      </w:r>
      <w:r w:rsidR="00A76A5F" w:rsidRPr="000D5B0A">
        <w:t>cers will serve one year terms during the IEL season (July 1-June 30)</w:t>
      </w:r>
    </w:p>
    <w:p w14:paraId="1E9D7C56" w14:textId="77777777" w:rsidR="00A76A5F" w:rsidRPr="000D5B0A" w:rsidRDefault="00A76A5F" w:rsidP="00485EEA">
      <w:pPr>
        <w:pStyle w:val="ListParagraph"/>
        <w:numPr>
          <w:ilvl w:val="0"/>
          <w:numId w:val="19"/>
        </w:numPr>
      </w:pPr>
      <w:r w:rsidRPr="000D5B0A">
        <w:t>Elections will take place for the following season during the second half of the spring semester, allowing newly electe</w:t>
      </w:r>
      <w:r w:rsidR="00F7026E" w:rsidRPr="000D5B0A">
        <w:t>d officers to shadow incumbents before taking their role</w:t>
      </w:r>
      <w:r w:rsidR="0042683B" w:rsidRPr="000D5B0A">
        <w:t>. Officers will be elected by popular vote of the club (one with most votes wins).</w:t>
      </w:r>
    </w:p>
    <w:p w14:paraId="1AB7C0D7" w14:textId="77777777" w:rsidR="00F7026E" w:rsidRPr="000D5B0A" w:rsidRDefault="00F7026E" w:rsidP="00485EEA">
      <w:pPr>
        <w:pStyle w:val="ListParagraph"/>
        <w:numPr>
          <w:ilvl w:val="0"/>
          <w:numId w:val="19"/>
        </w:numPr>
      </w:pPr>
      <w:r w:rsidRPr="000D5B0A">
        <w:t>Officers can be replaced</w:t>
      </w:r>
      <w:r w:rsidR="0042683B" w:rsidRPr="000D5B0A">
        <w:t xml:space="preserve"> (if they quit or were removed)</w:t>
      </w:r>
      <w:r w:rsidRPr="000D5B0A">
        <w:t xml:space="preserve"> by calling special elections and receiving the most votes than any other candidate</w:t>
      </w:r>
      <w:r w:rsidR="0042683B" w:rsidRPr="000D5B0A">
        <w:t xml:space="preserve">. </w:t>
      </w:r>
    </w:p>
    <w:p w14:paraId="166DCA88" w14:textId="77777777" w:rsidR="008F1955" w:rsidRPr="000D5B0A" w:rsidRDefault="008F1955" w:rsidP="00796B55">
      <w:pPr>
        <w:rPr>
          <w:rFonts w:ascii="Times New Roman" w:hAnsi="Times New Roman" w:cs="Times New Roman"/>
        </w:rPr>
      </w:pPr>
    </w:p>
    <w:p w14:paraId="0CFF6F65" w14:textId="50CD9102" w:rsidR="00184DD2" w:rsidRPr="000D5B0A" w:rsidRDefault="008F1955" w:rsidP="0014715D">
      <w:pPr>
        <w:outlineLvl w:val="0"/>
        <w:rPr>
          <w:rFonts w:ascii="Times New Roman" w:hAnsi="Times New Roman" w:cs="Times New Roman"/>
        </w:rPr>
      </w:pPr>
      <w:r w:rsidRPr="000D5B0A">
        <w:rPr>
          <w:rFonts w:ascii="Times New Roman" w:hAnsi="Times New Roman" w:cs="Times New Roman"/>
        </w:rPr>
        <w:t>Article VII</w:t>
      </w:r>
      <w:r w:rsidR="007A6E40" w:rsidRPr="000D5B0A">
        <w:rPr>
          <w:rFonts w:ascii="Times New Roman" w:hAnsi="Times New Roman" w:cs="Times New Roman"/>
        </w:rPr>
        <w:t>I</w:t>
      </w:r>
      <w:r w:rsidRPr="000D5B0A">
        <w:rPr>
          <w:rFonts w:ascii="Times New Roman" w:hAnsi="Times New Roman" w:cs="Times New Roman"/>
        </w:rPr>
        <w:t xml:space="preserve">. </w:t>
      </w:r>
      <w:r w:rsidR="0014715D">
        <w:rPr>
          <w:rFonts w:ascii="Times New Roman" w:hAnsi="Times New Roman" w:cs="Times New Roman"/>
        </w:rPr>
        <w:t>Adviser</w:t>
      </w:r>
      <w:r w:rsidR="00184DD2" w:rsidRPr="000D5B0A">
        <w:rPr>
          <w:rFonts w:ascii="Times New Roman" w:hAnsi="Times New Roman" w:cs="Times New Roman"/>
        </w:rPr>
        <w:t>.</w:t>
      </w:r>
      <w:r w:rsidRPr="000D5B0A">
        <w:rPr>
          <w:rFonts w:ascii="Times New Roman" w:hAnsi="Times New Roman" w:cs="Times New Roman"/>
        </w:rPr>
        <w:t xml:space="preserve"> </w:t>
      </w:r>
    </w:p>
    <w:p w14:paraId="3E611AB5" w14:textId="77777777" w:rsidR="00EC24E2" w:rsidRPr="000D5B0A" w:rsidRDefault="00EC24E2" w:rsidP="00796B55">
      <w:pPr>
        <w:rPr>
          <w:rFonts w:ascii="Times New Roman" w:hAnsi="Times New Roman" w:cs="Times New Roman"/>
        </w:rPr>
      </w:pPr>
    </w:p>
    <w:p w14:paraId="2E4A6141" w14:textId="77777777" w:rsidR="00EC24E2" w:rsidRPr="000D5B0A" w:rsidRDefault="00EC24E2" w:rsidP="00796B55">
      <w:pPr>
        <w:pStyle w:val="ListParagraph"/>
        <w:numPr>
          <w:ilvl w:val="0"/>
          <w:numId w:val="20"/>
        </w:numPr>
      </w:pPr>
      <w:r w:rsidRPr="000D5B0A">
        <w:t>Eligibility</w:t>
      </w:r>
      <w:r w:rsidR="008F1955" w:rsidRPr="000D5B0A">
        <w:t xml:space="preserve"> </w:t>
      </w:r>
      <w:r w:rsidRPr="000D5B0A">
        <w:t>and Responsibilities</w:t>
      </w:r>
    </w:p>
    <w:p w14:paraId="7681C9BC" w14:textId="77777777" w:rsidR="00EC24E2" w:rsidRPr="000D5B0A" w:rsidRDefault="008F1955" w:rsidP="00796B55">
      <w:pPr>
        <w:pStyle w:val="ListParagraph"/>
        <w:numPr>
          <w:ilvl w:val="1"/>
          <w:numId w:val="20"/>
        </w:numPr>
      </w:pPr>
      <w:r w:rsidRPr="000D5B0A">
        <w:t xml:space="preserve">Must be a faculty or full-time staff </w:t>
      </w:r>
      <w:r w:rsidR="00EC24E2" w:rsidRPr="000D5B0A">
        <w:t>member of Iowa State University</w:t>
      </w:r>
    </w:p>
    <w:p w14:paraId="6C252A4E" w14:textId="77777777" w:rsidR="00EC24E2" w:rsidRPr="000D5B0A" w:rsidRDefault="00C14404" w:rsidP="00796B55">
      <w:pPr>
        <w:pStyle w:val="ListParagraph"/>
        <w:numPr>
          <w:ilvl w:val="1"/>
          <w:numId w:val="20"/>
        </w:numPr>
      </w:pPr>
      <w:r w:rsidRPr="000D5B0A">
        <w:t>Actively be involved in club meetings</w:t>
      </w:r>
      <w:r w:rsidR="00431D9C" w:rsidRPr="000D5B0A">
        <w:t>,</w:t>
      </w:r>
      <w:r w:rsidRPr="000D5B0A">
        <w:t xml:space="preserve"> events</w:t>
      </w:r>
      <w:r w:rsidR="00431D9C" w:rsidRPr="000D5B0A">
        <w:t>, and communications</w:t>
      </w:r>
    </w:p>
    <w:p w14:paraId="68D4D9A9" w14:textId="423E60DC" w:rsidR="00BB6564" w:rsidRPr="000D5B0A" w:rsidRDefault="0014715D" w:rsidP="00796B55">
      <w:pPr>
        <w:pStyle w:val="ListParagraph"/>
        <w:numPr>
          <w:ilvl w:val="2"/>
          <w:numId w:val="20"/>
        </w:numPr>
      </w:pPr>
      <w:r>
        <w:t>Adviser</w:t>
      </w:r>
      <w:r w:rsidR="008F1955" w:rsidRPr="000D5B0A">
        <w:t xml:space="preserve"> is elected (as needed) by officers and ratified by a 2/3 vote and is asked to serve as </w:t>
      </w:r>
      <w:r>
        <w:t>adviser</w:t>
      </w:r>
      <w:r w:rsidR="008F1955" w:rsidRPr="000D5B0A">
        <w:t xml:space="preserve"> as long as </w:t>
      </w:r>
      <w:r w:rsidR="00BB6564" w:rsidRPr="000D5B0A">
        <w:t>they are</w:t>
      </w:r>
      <w:r w:rsidR="008F1955" w:rsidRPr="000D5B0A">
        <w:t xml:space="preserve"> in</w:t>
      </w:r>
      <w:r w:rsidR="00C14404" w:rsidRPr="000D5B0A">
        <w:t>terested and qualified</w:t>
      </w:r>
    </w:p>
    <w:p w14:paraId="48AF14D1" w14:textId="795D841C" w:rsidR="00BB6564" w:rsidRPr="000D5B0A" w:rsidRDefault="0014715D" w:rsidP="00796B55">
      <w:pPr>
        <w:pStyle w:val="ListParagraph"/>
        <w:numPr>
          <w:ilvl w:val="2"/>
          <w:numId w:val="20"/>
        </w:numPr>
      </w:pPr>
      <w:r>
        <w:t>Adviser</w:t>
      </w:r>
      <w:r w:rsidR="00C14404" w:rsidRPr="000D5B0A">
        <w:t xml:space="preserve"> must have equestrian background, with experience in Eventing preferred</w:t>
      </w:r>
    </w:p>
    <w:p w14:paraId="7FBE6964" w14:textId="4DEF0AE6" w:rsidR="00BB6564" w:rsidRPr="000D5B0A" w:rsidRDefault="00BB6564" w:rsidP="00796B55">
      <w:pPr>
        <w:pStyle w:val="ListParagraph"/>
        <w:numPr>
          <w:ilvl w:val="0"/>
          <w:numId w:val="20"/>
        </w:numPr>
      </w:pPr>
      <w:r w:rsidRPr="000D5B0A">
        <w:t xml:space="preserve">Impeachment/Removal of </w:t>
      </w:r>
      <w:r w:rsidR="0014715D">
        <w:t>Adviser</w:t>
      </w:r>
    </w:p>
    <w:p w14:paraId="46DE2EDE" w14:textId="22A55864" w:rsidR="00BB6564" w:rsidRPr="000D5B0A" w:rsidRDefault="0014715D" w:rsidP="00796B55">
      <w:pPr>
        <w:pStyle w:val="ListParagraph"/>
        <w:numPr>
          <w:ilvl w:val="1"/>
          <w:numId w:val="20"/>
        </w:numPr>
      </w:pPr>
      <w:r>
        <w:t>Adviser</w:t>
      </w:r>
      <w:r w:rsidR="008F1955" w:rsidRPr="000D5B0A">
        <w:t xml:space="preserve">s not fulfilling their </w:t>
      </w:r>
      <w:r w:rsidR="00431D9C" w:rsidRPr="000D5B0A">
        <w:t xml:space="preserve">duties </w:t>
      </w:r>
      <w:r w:rsidR="00BB6564" w:rsidRPr="000D5B0A">
        <w:t xml:space="preserve">more than 25% of the time </w:t>
      </w:r>
      <w:r w:rsidR="00431D9C" w:rsidRPr="000D5B0A">
        <w:t>are subject to removal</w:t>
      </w:r>
    </w:p>
    <w:p w14:paraId="54B8D922" w14:textId="77777777" w:rsidR="00BB6564" w:rsidRPr="000D5B0A" w:rsidRDefault="008F1955" w:rsidP="00796B55">
      <w:pPr>
        <w:pStyle w:val="ListParagraph"/>
        <w:numPr>
          <w:ilvl w:val="1"/>
          <w:numId w:val="20"/>
        </w:numPr>
      </w:pPr>
      <w:r w:rsidRPr="000D5B0A">
        <w:lastRenderedPageBreak/>
        <w:t>The situation shall be dealt with as de</w:t>
      </w:r>
      <w:r w:rsidR="00BB6564" w:rsidRPr="000D5B0A">
        <w:t>emed necessary by the officers</w:t>
      </w:r>
    </w:p>
    <w:p w14:paraId="526EC910" w14:textId="13887307" w:rsidR="007A6E40" w:rsidRPr="000D5B0A" w:rsidRDefault="00B65149" w:rsidP="00796B55">
      <w:pPr>
        <w:pStyle w:val="ListParagraph"/>
        <w:numPr>
          <w:ilvl w:val="2"/>
          <w:numId w:val="20"/>
        </w:numPr>
      </w:pPr>
      <w:r w:rsidRPr="000D5B0A">
        <w:t xml:space="preserve">A </w:t>
      </w:r>
      <w:r w:rsidR="008F1955" w:rsidRPr="000D5B0A">
        <w:t>majority vote of all officers is required</w:t>
      </w:r>
      <w:r w:rsidR="008F04D6" w:rsidRPr="000D5B0A">
        <w:t xml:space="preserve"> before informing </w:t>
      </w:r>
      <w:r w:rsidR="0014715D">
        <w:t>adviser</w:t>
      </w:r>
      <w:r w:rsidR="008F04D6" w:rsidRPr="000D5B0A">
        <w:t xml:space="preserve"> that they are not fulfilling their duties. The </w:t>
      </w:r>
      <w:r w:rsidR="0014715D">
        <w:t>adviser</w:t>
      </w:r>
      <w:r w:rsidR="008F04D6" w:rsidRPr="000D5B0A">
        <w:t xml:space="preserve"> </w:t>
      </w:r>
      <w:r w:rsidR="00980AC9" w:rsidRPr="000D5B0A">
        <w:t xml:space="preserve">will have the opportunity to speak on their behalf and get one week to redeem themselves. If they have not started fulfilling their duties better, </w:t>
      </w:r>
      <w:r w:rsidR="008F04D6" w:rsidRPr="000D5B0A">
        <w:t xml:space="preserve">a majority vote of members is required to remove an </w:t>
      </w:r>
      <w:r w:rsidR="0014715D">
        <w:t>adviser</w:t>
      </w:r>
      <w:r w:rsidR="00E3673F" w:rsidRPr="000D5B0A">
        <w:t xml:space="preserve">, at which the </w:t>
      </w:r>
      <w:r w:rsidR="0014715D">
        <w:t>adviser</w:t>
      </w:r>
      <w:r w:rsidR="00E3673F" w:rsidRPr="000D5B0A">
        <w:t xml:space="preserve"> in question will not be present.</w:t>
      </w:r>
    </w:p>
    <w:p w14:paraId="7F24513C" w14:textId="5BA684B1" w:rsidR="007A6E40" w:rsidRPr="000D5B0A" w:rsidRDefault="00E3673F" w:rsidP="00796B55">
      <w:pPr>
        <w:pStyle w:val="ListParagraph"/>
        <w:numPr>
          <w:ilvl w:val="0"/>
          <w:numId w:val="20"/>
        </w:numPr>
      </w:pPr>
      <w:r w:rsidRPr="000D5B0A">
        <w:t>Addition</w:t>
      </w:r>
      <w:r w:rsidR="008F1955" w:rsidRPr="000D5B0A">
        <w:t xml:space="preserve"> of </w:t>
      </w:r>
      <w:r w:rsidR="0014715D">
        <w:t>Adviser</w:t>
      </w:r>
    </w:p>
    <w:p w14:paraId="2F4D769D" w14:textId="331F2BC0" w:rsidR="008F1955" w:rsidRPr="000D5B0A" w:rsidRDefault="007A6E40" w:rsidP="007A6E40">
      <w:pPr>
        <w:pStyle w:val="ListParagraph"/>
        <w:numPr>
          <w:ilvl w:val="1"/>
          <w:numId w:val="20"/>
        </w:numPr>
      </w:pPr>
      <w:r w:rsidRPr="000D5B0A">
        <w:t xml:space="preserve">Eligible </w:t>
      </w:r>
      <w:r w:rsidR="0014715D">
        <w:t>adviser</w:t>
      </w:r>
      <w:r w:rsidR="00E3673F" w:rsidRPr="000D5B0A">
        <w:t xml:space="preserve">s may be added </w:t>
      </w:r>
      <w:r w:rsidR="001046A6" w:rsidRPr="000D5B0A">
        <w:t>with a majority vote of officers</w:t>
      </w:r>
    </w:p>
    <w:p w14:paraId="49CC3CC7" w14:textId="77777777" w:rsidR="008F1955" w:rsidRPr="000D5B0A" w:rsidRDefault="008F1955" w:rsidP="00796B55">
      <w:pPr>
        <w:rPr>
          <w:rFonts w:ascii="Times New Roman" w:hAnsi="Times New Roman" w:cs="Times New Roman"/>
        </w:rPr>
      </w:pPr>
    </w:p>
    <w:p w14:paraId="3B446CAB" w14:textId="77777777" w:rsidR="000462C1" w:rsidRPr="000D5B0A" w:rsidRDefault="008F1955" w:rsidP="0014715D">
      <w:pPr>
        <w:outlineLvl w:val="0"/>
        <w:rPr>
          <w:rFonts w:ascii="Times New Roman" w:hAnsi="Times New Roman" w:cs="Times New Roman"/>
        </w:rPr>
      </w:pPr>
      <w:r w:rsidRPr="000D5B0A">
        <w:rPr>
          <w:rFonts w:ascii="Times New Roman" w:hAnsi="Times New Roman" w:cs="Times New Roman"/>
        </w:rPr>
        <w:t>Article I</w:t>
      </w:r>
      <w:r w:rsidR="00650058" w:rsidRPr="000D5B0A">
        <w:rPr>
          <w:rFonts w:ascii="Times New Roman" w:hAnsi="Times New Roman" w:cs="Times New Roman"/>
        </w:rPr>
        <w:t>X. Finances.</w:t>
      </w:r>
      <w:r w:rsidRPr="000D5B0A">
        <w:rPr>
          <w:rFonts w:ascii="Times New Roman" w:hAnsi="Times New Roman" w:cs="Times New Roman"/>
        </w:rPr>
        <w:t xml:space="preserve"> </w:t>
      </w:r>
    </w:p>
    <w:p w14:paraId="4B09B5CF" w14:textId="77777777" w:rsidR="000462C1" w:rsidRPr="000D5B0A" w:rsidRDefault="000462C1" w:rsidP="00796B55">
      <w:pPr>
        <w:rPr>
          <w:rFonts w:ascii="Times New Roman" w:hAnsi="Times New Roman" w:cs="Times New Roman"/>
        </w:rPr>
      </w:pPr>
    </w:p>
    <w:p w14:paraId="4E90B04C" w14:textId="77777777" w:rsidR="000462C1" w:rsidRPr="000D5B0A" w:rsidRDefault="008F1955" w:rsidP="00796B55">
      <w:pPr>
        <w:pStyle w:val="ListParagraph"/>
        <w:numPr>
          <w:ilvl w:val="0"/>
          <w:numId w:val="21"/>
        </w:numPr>
      </w:pPr>
      <w:r w:rsidRPr="000D5B0A">
        <w:t>Club Dues</w:t>
      </w:r>
    </w:p>
    <w:p w14:paraId="1FC8353E" w14:textId="6951708B" w:rsidR="000462C1" w:rsidRPr="000D5B0A" w:rsidRDefault="008F1955" w:rsidP="00796B55">
      <w:pPr>
        <w:pStyle w:val="ListParagraph"/>
        <w:numPr>
          <w:ilvl w:val="1"/>
          <w:numId w:val="21"/>
        </w:numPr>
      </w:pPr>
      <w:r w:rsidRPr="000D5B0A">
        <w:t>Dues shall be $</w:t>
      </w:r>
      <w:r w:rsidR="00347718" w:rsidRPr="000D5B0A">
        <w:t>1</w:t>
      </w:r>
      <w:r w:rsidR="003038E1">
        <w:t>0</w:t>
      </w:r>
      <w:r w:rsidRPr="000D5B0A">
        <w:t>.00 per semester or $</w:t>
      </w:r>
      <w:r w:rsidR="00453262" w:rsidRPr="000D5B0A">
        <w:t>15</w:t>
      </w:r>
      <w:r w:rsidRPr="000D5B0A">
        <w:t>.00 for the academic year</w:t>
      </w:r>
      <w:r w:rsidR="00453262" w:rsidRPr="000D5B0A">
        <w:t xml:space="preserve"> (if paid</w:t>
      </w:r>
      <w:r w:rsidR="0094074E" w:rsidRPr="000D5B0A">
        <w:t xml:space="preserve"> at beginning of academic year)</w:t>
      </w:r>
    </w:p>
    <w:p w14:paraId="5EAF58FF" w14:textId="77777777" w:rsidR="00C863CC" w:rsidRPr="000D5B0A" w:rsidRDefault="000462C1" w:rsidP="00796B55">
      <w:pPr>
        <w:pStyle w:val="ListParagraph"/>
        <w:numPr>
          <w:ilvl w:val="0"/>
          <w:numId w:val="21"/>
        </w:numPr>
      </w:pPr>
      <w:r w:rsidRPr="000D5B0A">
        <w:t>Competing</w:t>
      </w:r>
      <w:r w:rsidR="00C863CC" w:rsidRPr="000D5B0A">
        <w:t xml:space="preserve"> Team Dues</w:t>
      </w:r>
    </w:p>
    <w:p w14:paraId="07F627CD" w14:textId="77777777" w:rsidR="00C863CC" w:rsidRPr="000D5B0A" w:rsidRDefault="008F1955" w:rsidP="00796B55">
      <w:pPr>
        <w:pStyle w:val="ListParagraph"/>
        <w:numPr>
          <w:ilvl w:val="1"/>
          <w:numId w:val="21"/>
        </w:numPr>
      </w:pPr>
      <w:r w:rsidRPr="000D5B0A">
        <w:t xml:space="preserve">Dues </w:t>
      </w:r>
      <w:r w:rsidR="009421E2" w:rsidRPr="000D5B0A">
        <w:t xml:space="preserve">for competing members shall be $25.00 per </w:t>
      </w:r>
      <w:r w:rsidR="00453262" w:rsidRPr="000D5B0A">
        <w:t>academic year</w:t>
      </w:r>
    </w:p>
    <w:p w14:paraId="09618BF0" w14:textId="77777777" w:rsidR="00C863CC" w:rsidRPr="000D5B0A" w:rsidRDefault="00D972E5" w:rsidP="00796B55">
      <w:pPr>
        <w:pStyle w:val="ListParagraph"/>
        <w:numPr>
          <w:ilvl w:val="1"/>
          <w:numId w:val="21"/>
        </w:numPr>
      </w:pPr>
      <w:r w:rsidRPr="000D5B0A">
        <w:t>Event</w:t>
      </w:r>
      <w:r w:rsidR="00C863CC" w:rsidRPr="000D5B0A">
        <w:t xml:space="preserve"> entry fees</w:t>
      </w:r>
    </w:p>
    <w:p w14:paraId="7E422CF5" w14:textId="77777777" w:rsidR="00C863CC" w:rsidRPr="000D5B0A" w:rsidRDefault="00D972E5" w:rsidP="00796B55">
      <w:pPr>
        <w:pStyle w:val="ListParagraph"/>
        <w:numPr>
          <w:ilvl w:val="2"/>
          <w:numId w:val="21"/>
        </w:numPr>
      </w:pPr>
      <w:r w:rsidRPr="000D5B0A">
        <w:t>As stated by specific USEA Recognized Event</w:t>
      </w:r>
    </w:p>
    <w:p w14:paraId="4BC3AABD" w14:textId="77777777" w:rsidR="00C863CC" w:rsidRPr="000D5B0A" w:rsidRDefault="0022044F" w:rsidP="00796B55">
      <w:pPr>
        <w:pStyle w:val="ListParagraph"/>
        <w:numPr>
          <w:ilvl w:val="1"/>
          <w:numId w:val="21"/>
        </w:numPr>
      </w:pPr>
      <w:r w:rsidRPr="000D5B0A">
        <w:t>Travel and Lodging</w:t>
      </w:r>
    </w:p>
    <w:p w14:paraId="2C79F8B1" w14:textId="77777777" w:rsidR="00C863CC" w:rsidRPr="000D5B0A" w:rsidRDefault="0022044F" w:rsidP="00796B55">
      <w:pPr>
        <w:pStyle w:val="ListParagraph"/>
        <w:numPr>
          <w:ilvl w:val="2"/>
          <w:numId w:val="21"/>
        </w:numPr>
      </w:pPr>
      <w:r w:rsidRPr="000D5B0A">
        <w:t>Lodging for both horses and riders</w:t>
      </w:r>
    </w:p>
    <w:p w14:paraId="5E466495" w14:textId="77777777" w:rsidR="00C863CC" w:rsidRPr="000D5B0A" w:rsidRDefault="00234C36" w:rsidP="00C863CC">
      <w:pPr>
        <w:pStyle w:val="ListParagraph"/>
        <w:numPr>
          <w:ilvl w:val="2"/>
          <w:numId w:val="21"/>
        </w:numPr>
      </w:pPr>
      <w:r w:rsidRPr="000D5B0A">
        <w:t>Travel expenses for both horses and riders</w:t>
      </w:r>
      <w:r w:rsidR="008F1955" w:rsidRPr="000D5B0A">
        <w:t xml:space="preserve"> </w:t>
      </w:r>
    </w:p>
    <w:p w14:paraId="4D8D9081" w14:textId="77777777" w:rsidR="00C44282" w:rsidRPr="000D5B0A" w:rsidRDefault="00C863CC" w:rsidP="00796B55">
      <w:pPr>
        <w:pStyle w:val="ListParagraph"/>
        <w:numPr>
          <w:ilvl w:val="0"/>
          <w:numId w:val="21"/>
        </w:numPr>
      </w:pPr>
      <w:r w:rsidRPr="000D5B0A">
        <w:t xml:space="preserve">Team </w:t>
      </w:r>
      <w:r w:rsidR="00E347BB" w:rsidRPr="000D5B0A">
        <w:t>Assistance</w:t>
      </w:r>
    </w:p>
    <w:p w14:paraId="4AED7FAD" w14:textId="5F5C57D3" w:rsidR="00C44282" w:rsidRPr="000D5B0A" w:rsidRDefault="00E347BB" w:rsidP="00796B55">
      <w:pPr>
        <w:pStyle w:val="ListParagraph"/>
        <w:numPr>
          <w:ilvl w:val="1"/>
          <w:numId w:val="21"/>
        </w:numPr>
      </w:pPr>
      <w:r w:rsidRPr="000D5B0A">
        <w:t xml:space="preserve">The Eventing Team will use </w:t>
      </w:r>
      <w:r w:rsidR="00635216" w:rsidRPr="000D5B0A">
        <w:t xml:space="preserve">a portion of their money to assist competing members and </w:t>
      </w:r>
      <w:r w:rsidR="0014715D">
        <w:t>adviser</w:t>
      </w:r>
      <w:r w:rsidR="001564E1" w:rsidRPr="000D5B0A">
        <w:t>(</w:t>
      </w:r>
      <w:r w:rsidR="00635216" w:rsidRPr="000D5B0A">
        <w:t>s</w:t>
      </w:r>
      <w:r w:rsidR="001564E1" w:rsidRPr="000D5B0A">
        <w:t>)</w:t>
      </w:r>
      <w:r w:rsidR="00635216" w:rsidRPr="000D5B0A">
        <w:t xml:space="preserve"> to pay for all costs directly associated with shows (travel, entry fee, lodging)</w:t>
      </w:r>
      <w:r w:rsidR="001564E1" w:rsidRPr="000D5B0A">
        <w:t xml:space="preserve"> </w:t>
      </w:r>
    </w:p>
    <w:p w14:paraId="1447EF62" w14:textId="77777777" w:rsidR="00C44282" w:rsidRPr="000D5B0A" w:rsidRDefault="008F1955" w:rsidP="00C44282">
      <w:pPr>
        <w:pStyle w:val="ListParagraph"/>
        <w:numPr>
          <w:ilvl w:val="0"/>
          <w:numId w:val="21"/>
        </w:numPr>
      </w:pPr>
      <w:r w:rsidRPr="000D5B0A">
        <w:t>Campus Orga</w:t>
      </w:r>
      <w:r w:rsidR="00C44282" w:rsidRPr="000D5B0A">
        <w:t>nizations Accounting Statement</w:t>
      </w:r>
    </w:p>
    <w:p w14:paraId="26B74CC8" w14:textId="77777777" w:rsidR="008F1955" w:rsidRPr="000D5B0A" w:rsidRDefault="008F1955" w:rsidP="00C44282">
      <w:pPr>
        <w:pStyle w:val="ListParagraph"/>
        <w:numPr>
          <w:ilvl w:val="1"/>
          <w:numId w:val="21"/>
        </w:numPr>
      </w:pPr>
      <w:r w:rsidRPr="000D5B0A">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24 hours after collection. The Adviser to this organization must approve and sign each expenditure before payment</w:t>
      </w:r>
      <w:r w:rsidR="00C44282" w:rsidRPr="000D5B0A">
        <w:t>.</w:t>
      </w:r>
      <w:r w:rsidRPr="000D5B0A">
        <w:t xml:space="preserve"> </w:t>
      </w:r>
    </w:p>
    <w:p w14:paraId="610967C0" w14:textId="77777777" w:rsidR="008F1955" w:rsidRPr="000D5B0A" w:rsidRDefault="008F1955" w:rsidP="00796B55">
      <w:pPr>
        <w:rPr>
          <w:rFonts w:ascii="Times New Roman" w:hAnsi="Times New Roman" w:cs="Times New Roman"/>
        </w:rPr>
      </w:pPr>
    </w:p>
    <w:p w14:paraId="40DE1B73" w14:textId="77777777" w:rsidR="00137422" w:rsidRPr="000D5B0A" w:rsidRDefault="00137422" w:rsidP="0014715D">
      <w:pPr>
        <w:outlineLvl w:val="0"/>
        <w:rPr>
          <w:rFonts w:ascii="Times New Roman" w:hAnsi="Times New Roman" w:cs="Times New Roman"/>
        </w:rPr>
      </w:pPr>
      <w:r w:rsidRPr="000D5B0A">
        <w:rPr>
          <w:rFonts w:ascii="Times New Roman" w:hAnsi="Times New Roman" w:cs="Times New Roman"/>
        </w:rPr>
        <w:t>Article X. Amendments.</w:t>
      </w:r>
    </w:p>
    <w:p w14:paraId="23CFD76E" w14:textId="77777777" w:rsidR="00137422" w:rsidRPr="000D5B0A" w:rsidRDefault="00137422" w:rsidP="00137422">
      <w:pPr>
        <w:rPr>
          <w:rFonts w:ascii="Times New Roman" w:hAnsi="Times New Roman" w:cs="Times New Roman"/>
        </w:rPr>
      </w:pPr>
    </w:p>
    <w:p w14:paraId="778869D4" w14:textId="77777777" w:rsidR="00C870BE" w:rsidRPr="000D5B0A" w:rsidRDefault="00C870BE" w:rsidP="00C870BE">
      <w:pPr>
        <w:pStyle w:val="ListParagraph"/>
        <w:numPr>
          <w:ilvl w:val="0"/>
          <w:numId w:val="23"/>
        </w:numPr>
      </w:pPr>
      <w:r w:rsidRPr="000D5B0A">
        <w:t>Amendments will be added as necessary</w:t>
      </w:r>
    </w:p>
    <w:p w14:paraId="4750E62C" w14:textId="77777777" w:rsidR="00C870BE" w:rsidRPr="000D5B0A" w:rsidRDefault="00C870BE" w:rsidP="00C870BE">
      <w:pPr>
        <w:pStyle w:val="ListParagraph"/>
        <w:numPr>
          <w:ilvl w:val="0"/>
          <w:numId w:val="23"/>
        </w:numPr>
      </w:pPr>
      <w:r w:rsidRPr="000D5B0A">
        <w:t xml:space="preserve">Amendments will be presented to the entire club in a meeting and via email. </w:t>
      </w:r>
    </w:p>
    <w:p w14:paraId="059AFF14" w14:textId="77777777" w:rsidR="00C870BE" w:rsidRPr="000D5B0A" w:rsidRDefault="00D82937" w:rsidP="00C870BE">
      <w:pPr>
        <w:pStyle w:val="ListParagraph"/>
        <w:numPr>
          <w:ilvl w:val="0"/>
          <w:numId w:val="23"/>
        </w:numPr>
      </w:pPr>
      <w:r w:rsidRPr="000D5B0A">
        <w:t xml:space="preserve">A majority vote of members is needed for amendments to be approved. </w:t>
      </w:r>
    </w:p>
    <w:p w14:paraId="2638549F" w14:textId="77777777" w:rsidR="00D82937" w:rsidRPr="000D5B0A" w:rsidRDefault="00D82937" w:rsidP="00C870BE">
      <w:pPr>
        <w:pStyle w:val="ListParagraph"/>
        <w:numPr>
          <w:ilvl w:val="0"/>
          <w:numId w:val="23"/>
        </w:numPr>
      </w:pPr>
      <w:r w:rsidRPr="000D5B0A">
        <w:t>Officers will then submit reviewed amendments to the Student Activities Center</w:t>
      </w:r>
    </w:p>
    <w:p w14:paraId="5A130DA2" w14:textId="77777777" w:rsidR="00650058" w:rsidRPr="000D5B0A" w:rsidRDefault="00650058" w:rsidP="00796B55">
      <w:pPr>
        <w:rPr>
          <w:rFonts w:ascii="Times New Roman" w:hAnsi="Times New Roman" w:cs="Times New Roman"/>
        </w:rPr>
      </w:pPr>
    </w:p>
    <w:p w14:paraId="2D6BD165" w14:textId="77777777" w:rsidR="00F96F13" w:rsidRDefault="00F96F13">
      <w:pPr>
        <w:rPr>
          <w:rFonts w:ascii="Times New Roman" w:hAnsi="Times New Roman" w:cs="Times New Roman"/>
        </w:rPr>
      </w:pPr>
      <w:r>
        <w:rPr>
          <w:rFonts w:ascii="Times New Roman" w:hAnsi="Times New Roman" w:cs="Times New Roman"/>
        </w:rPr>
        <w:br w:type="page"/>
      </w:r>
    </w:p>
    <w:p w14:paraId="1C4CDCCC" w14:textId="77777777" w:rsidR="00F96F13" w:rsidRDefault="00F96F13" w:rsidP="0014715D">
      <w:pPr>
        <w:jc w:val="center"/>
        <w:outlineLvl w:val="0"/>
        <w:rPr>
          <w:rFonts w:ascii="Times New Roman" w:hAnsi="Times New Roman" w:cs="Times New Roman"/>
        </w:rPr>
      </w:pPr>
      <w:r>
        <w:rPr>
          <w:rFonts w:ascii="Times New Roman" w:hAnsi="Times New Roman" w:cs="Times New Roman"/>
        </w:rPr>
        <w:lastRenderedPageBreak/>
        <w:t>Appendices</w:t>
      </w:r>
    </w:p>
    <w:p w14:paraId="0056FF3F" w14:textId="77777777" w:rsidR="00F96F13" w:rsidRDefault="00F96F13" w:rsidP="00796B55">
      <w:pPr>
        <w:rPr>
          <w:rFonts w:ascii="Times New Roman" w:hAnsi="Times New Roman" w:cs="Times New Roman"/>
        </w:rPr>
      </w:pPr>
    </w:p>
    <w:p w14:paraId="27FEF0B2" w14:textId="4BBF2E10" w:rsidR="00D82937" w:rsidRDefault="00D82937" w:rsidP="0014715D">
      <w:pPr>
        <w:outlineLvl w:val="0"/>
        <w:rPr>
          <w:rFonts w:ascii="Times New Roman" w:hAnsi="Times New Roman" w:cs="Times New Roman"/>
        </w:rPr>
      </w:pPr>
      <w:r w:rsidRPr="000D5B0A">
        <w:rPr>
          <w:rFonts w:ascii="Times New Roman" w:hAnsi="Times New Roman" w:cs="Times New Roman"/>
        </w:rPr>
        <w:t>Appendix I. Aff</w:t>
      </w:r>
      <w:r w:rsidR="00662DFA" w:rsidRPr="000D5B0A">
        <w:rPr>
          <w:rFonts w:ascii="Times New Roman" w:hAnsi="Times New Roman" w:cs="Times New Roman"/>
        </w:rPr>
        <w:t>i</w:t>
      </w:r>
      <w:r w:rsidRPr="000D5B0A">
        <w:rPr>
          <w:rFonts w:ascii="Times New Roman" w:hAnsi="Times New Roman" w:cs="Times New Roman"/>
        </w:rPr>
        <w:t>liations</w:t>
      </w:r>
      <w:r w:rsidR="00662DFA" w:rsidRPr="000D5B0A">
        <w:rPr>
          <w:rFonts w:ascii="Times New Roman" w:hAnsi="Times New Roman" w:cs="Times New Roman"/>
        </w:rPr>
        <w:t>.</w:t>
      </w:r>
    </w:p>
    <w:p w14:paraId="248AC8CA" w14:textId="77777777" w:rsidR="00F96F13" w:rsidRPr="000D5B0A" w:rsidRDefault="00F96F13" w:rsidP="00796B55">
      <w:pPr>
        <w:rPr>
          <w:rFonts w:ascii="Times New Roman" w:hAnsi="Times New Roman" w:cs="Times New Roman"/>
        </w:rPr>
      </w:pPr>
    </w:p>
    <w:p w14:paraId="7A64A544" w14:textId="77777777" w:rsidR="00D82937" w:rsidRPr="000D5B0A" w:rsidRDefault="00662DFA" w:rsidP="00662DFA">
      <w:pPr>
        <w:pStyle w:val="ListParagraph"/>
        <w:numPr>
          <w:ilvl w:val="0"/>
          <w:numId w:val="24"/>
        </w:numPr>
      </w:pPr>
      <w:r w:rsidRPr="000D5B0A">
        <w:t>United States Eventing Association (USEA)</w:t>
      </w:r>
    </w:p>
    <w:p w14:paraId="02252249" w14:textId="77777777" w:rsidR="00662DFA" w:rsidRPr="000D5B0A" w:rsidRDefault="00662DFA" w:rsidP="00662DFA">
      <w:pPr>
        <w:pStyle w:val="ListParagraph"/>
        <w:numPr>
          <w:ilvl w:val="1"/>
          <w:numId w:val="24"/>
        </w:numPr>
      </w:pPr>
      <w:r w:rsidRPr="000D5B0A">
        <w:t>National governing body for the sport of Eventing</w:t>
      </w:r>
    </w:p>
    <w:p w14:paraId="65A0F24E" w14:textId="77777777" w:rsidR="009A49EF" w:rsidRPr="000D5B0A" w:rsidRDefault="00016136" w:rsidP="009A49EF">
      <w:pPr>
        <w:pStyle w:val="ListParagraph"/>
        <w:numPr>
          <w:ilvl w:val="1"/>
          <w:numId w:val="24"/>
        </w:numPr>
      </w:pPr>
      <w:hyperlink r:id="rId5" w:history="1">
        <w:r w:rsidR="009A49EF" w:rsidRPr="000D5B0A">
          <w:rPr>
            <w:rStyle w:val="Hyperlink"/>
          </w:rPr>
          <w:t>http://useventing.com</w:t>
        </w:r>
      </w:hyperlink>
    </w:p>
    <w:p w14:paraId="6A7C857C" w14:textId="77777777" w:rsidR="00662DFA" w:rsidRPr="000D5B0A" w:rsidRDefault="00662DFA" w:rsidP="00662DFA">
      <w:pPr>
        <w:pStyle w:val="ListParagraph"/>
        <w:numPr>
          <w:ilvl w:val="0"/>
          <w:numId w:val="24"/>
        </w:numPr>
      </w:pPr>
      <w:r w:rsidRPr="000D5B0A">
        <w:t>Intercollegiate Eventing League (IEL)</w:t>
      </w:r>
    </w:p>
    <w:p w14:paraId="4619CD26" w14:textId="77777777" w:rsidR="00662DFA" w:rsidRPr="000D5B0A" w:rsidRDefault="00662DFA" w:rsidP="00662DFA">
      <w:pPr>
        <w:pStyle w:val="ListParagraph"/>
        <w:numPr>
          <w:ilvl w:val="1"/>
          <w:numId w:val="24"/>
        </w:numPr>
      </w:pPr>
      <w:r w:rsidRPr="000D5B0A">
        <w:t xml:space="preserve">Collegiate governing body for </w:t>
      </w:r>
      <w:r w:rsidR="00904030" w:rsidRPr="000D5B0A">
        <w:t>Eventing</w:t>
      </w:r>
    </w:p>
    <w:p w14:paraId="66E0023E" w14:textId="77777777" w:rsidR="005A3652" w:rsidRPr="000D5B0A" w:rsidRDefault="00016136" w:rsidP="00662DFA">
      <w:pPr>
        <w:pStyle w:val="ListParagraph"/>
        <w:numPr>
          <w:ilvl w:val="1"/>
          <w:numId w:val="24"/>
        </w:numPr>
      </w:pPr>
      <w:hyperlink r:id="rId6" w:history="1">
        <w:r w:rsidR="005A3652" w:rsidRPr="000D5B0A">
          <w:rPr>
            <w:rStyle w:val="Hyperlink"/>
          </w:rPr>
          <w:t>http://www.useventing.com/membership/intercollegiate</w:t>
        </w:r>
      </w:hyperlink>
    </w:p>
    <w:p w14:paraId="3AC303C1" w14:textId="77777777" w:rsidR="00662DFA" w:rsidRPr="000D5B0A" w:rsidRDefault="00662DFA" w:rsidP="00662DFA">
      <w:pPr>
        <w:pStyle w:val="ListParagraph"/>
        <w:numPr>
          <w:ilvl w:val="0"/>
          <w:numId w:val="24"/>
        </w:numPr>
      </w:pPr>
      <w:r w:rsidRPr="000D5B0A">
        <w:t>Stage Coach Stables (SCS)</w:t>
      </w:r>
    </w:p>
    <w:p w14:paraId="6673C6EC" w14:textId="77777777" w:rsidR="00904030" w:rsidRPr="000D5B0A" w:rsidRDefault="009A49EF" w:rsidP="00904030">
      <w:pPr>
        <w:pStyle w:val="ListParagraph"/>
        <w:numPr>
          <w:ilvl w:val="1"/>
          <w:numId w:val="24"/>
        </w:numPr>
      </w:pPr>
      <w:r w:rsidRPr="000D5B0A">
        <w:t>Main facility for day-to-day lessons, riding, and meetings</w:t>
      </w:r>
    </w:p>
    <w:p w14:paraId="02A33457" w14:textId="77777777" w:rsidR="00AE1A23" w:rsidRPr="000D5B0A" w:rsidRDefault="00016136" w:rsidP="00904030">
      <w:pPr>
        <w:pStyle w:val="ListParagraph"/>
        <w:numPr>
          <w:ilvl w:val="1"/>
          <w:numId w:val="24"/>
        </w:numPr>
      </w:pPr>
      <w:hyperlink r:id="rId7" w:history="1">
        <w:r w:rsidR="00AE1A23" w:rsidRPr="000D5B0A">
          <w:rPr>
            <w:rStyle w:val="Hyperlink"/>
          </w:rPr>
          <w:t>http://www.stagecoachstables.com</w:t>
        </w:r>
      </w:hyperlink>
    </w:p>
    <w:p w14:paraId="4A1B9099" w14:textId="77777777" w:rsidR="00A31807" w:rsidRPr="000D5B0A" w:rsidRDefault="00A31807" w:rsidP="00A31807">
      <w:pPr>
        <w:rPr>
          <w:rFonts w:ascii="Times New Roman" w:hAnsi="Times New Roman" w:cs="Times New Roman"/>
        </w:rPr>
      </w:pPr>
    </w:p>
    <w:p w14:paraId="4456B4EF" w14:textId="77777777" w:rsidR="00F96F13" w:rsidRDefault="00F96F13">
      <w:pPr>
        <w:rPr>
          <w:rFonts w:ascii="Times New Roman" w:hAnsi="Times New Roman" w:cs="Times New Roman"/>
        </w:rPr>
      </w:pPr>
      <w:r>
        <w:rPr>
          <w:rFonts w:ascii="Times New Roman" w:hAnsi="Times New Roman" w:cs="Times New Roman"/>
        </w:rPr>
        <w:br w:type="page"/>
      </w:r>
    </w:p>
    <w:p w14:paraId="3E9A9E6B" w14:textId="105C78D1" w:rsidR="000D5B0A" w:rsidRDefault="00A31807" w:rsidP="0014715D">
      <w:pPr>
        <w:outlineLvl w:val="0"/>
        <w:rPr>
          <w:rFonts w:ascii="Times New Roman" w:hAnsi="Times New Roman" w:cs="Times New Roman"/>
        </w:rPr>
      </w:pPr>
      <w:r w:rsidRPr="000D5B0A">
        <w:rPr>
          <w:rFonts w:ascii="Times New Roman" w:hAnsi="Times New Roman" w:cs="Times New Roman"/>
        </w:rPr>
        <w:lastRenderedPageBreak/>
        <w:t xml:space="preserve">Appendix II. </w:t>
      </w:r>
      <w:r w:rsidR="00016136">
        <w:rPr>
          <w:rFonts w:ascii="Times New Roman" w:hAnsi="Times New Roman" w:cs="Times New Roman"/>
        </w:rPr>
        <w:t xml:space="preserve">Suggested </w:t>
      </w:r>
      <w:r w:rsidRPr="000D5B0A">
        <w:rPr>
          <w:rFonts w:ascii="Times New Roman" w:hAnsi="Times New Roman" w:cs="Times New Roman"/>
        </w:rPr>
        <w:t>Liability Waiver.</w:t>
      </w:r>
    </w:p>
    <w:p w14:paraId="5A22B9C9" w14:textId="77777777" w:rsidR="0058435F" w:rsidRPr="000D5B0A" w:rsidRDefault="0058435F" w:rsidP="00A31807">
      <w:pPr>
        <w:rPr>
          <w:rFonts w:ascii="Times New Roman" w:hAnsi="Times New Roman" w:cs="Times New Roman"/>
        </w:rPr>
      </w:pPr>
    </w:p>
    <w:p w14:paraId="48B76AFF" w14:textId="77777777" w:rsidR="0058435F" w:rsidRPr="000D5B0A" w:rsidRDefault="0058435F" w:rsidP="0014715D">
      <w:pPr>
        <w:jc w:val="center"/>
        <w:outlineLvl w:val="0"/>
        <w:rPr>
          <w:rFonts w:ascii="Times New Roman" w:hAnsi="Times New Roman" w:cs="Times New Roman"/>
        </w:rPr>
      </w:pPr>
      <w:r w:rsidRPr="000D5B0A">
        <w:rPr>
          <w:rFonts w:ascii="Times New Roman" w:hAnsi="Times New Roman" w:cs="Times New Roman"/>
        </w:rPr>
        <w:t xml:space="preserve">Iowa State University Eventing Team Liability </w:t>
      </w:r>
      <w:r>
        <w:rPr>
          <w:rFonts w:ascii="Times New Roman" w:hAnsi="Times New Roman" w:cs="Times New Roman"/>
        </w:rPr>
        <w:t>Release Waiver</w:t>
      </w:r>
    </w:p>
    <w:p w14:paraId="3F9086F0" w14:textId="77777777" w:rsidR="0058435F" w:rsidRPr="000D5B0A" w:rsidRDefault="0058435F" w:rsidP="0058435F">
      <w:pPr>
        <w:jc w:val="center"/>
        <w:rPr>
          <w:rFonts w:ascii="Times New Roman" w:hAnsi="Times New Roman" w:cs="Times New Roman"/>
        </w:rPr>
      </w:pPr>
    </w:p>
    <w:p w14:paraId="269577E9" w14:textId="77777777" w:rsidR="0058435F" w:rsidRPr="000D5B0A" w:rsidRDefault="0058435F" w:rsidP="0058435F">
      <w:pPr>
        <w:rPr>
          <w:rFonts w:ascii="Times New Roman" w:hAnsi="Times New Roman" w:cs="Times New Roman"/>
        </w:rPr>
      </w:pPr>
      <w:r w:rsidRPr="000D5B0A">
        <w:rPr>
          <w:rFonts w:ascii="Times New Roman" w:hAnsi="Times New Roman" w:cs="Times New Roman"/>
        </w:rPr>
        <w:t xml:space="preserve">I, __________________, agree to wear protective headgear when riding. When jumping, I agree to wear protective headgear passing or surpassing the ASTM/SEI standards with harness attached that meets standards currently imposed by the U.S. Equestrian Rules for Eventing. I understand that the USEA mandates that all riders participating in cross-country activity wear body-protecting vests that meet or exceed current USEF rules and the wearing of an approved medical armband or bracelet. In addition, closed-toed shoes with a heel, a shirt with sleeves, and long pants will be worn when riding with the Iowa State University Eventing Team. </w:t>
      </w:r>
    </w:p>
    <w:p w14:paraId="4F25ED80" w14:textId="77777777" w:rsidR="0058435F" w:rsidRDefault="0058435F" w:rsidP="0058435F">
      <w:pPr>
        <w:rPr>
          <w:rFonts w:ascii="Times New Roman" w:hAnsi="Times New Roman" w:cs="Times New Roman"/>
        </w:rPr>
      </w:pPr>
    </w:p>
    <w:p w14:paraId="7D1528C1" w14:textId="77777777" w:rsidR="0058435F" w:rsidRPr="000D5B0A" w:rsidRDefault="0058435F" w:rsidP="0058435F">
      <w:pPr>
        <w:rPr>
          <w:rFonts w:ascii="Times New Roman" w:hAnsi="Times New Roman" w:cs="Times New Roman"/>
        </w:rPr>
      </w:pPr>
      <w:r w:rsidRPr="000D5B0A">
        <w:rPr>
          <w:rFonts w:ascii="Times New Roman" w:hAnsi="Times New Roman" w:cs="Times New Roman"/>
        </w:rPr>
        <w:t xml:space="preserve">I understand that the sport of </w:t>
      </w:r>
      <w:bookmarkStart w:id="0" w:name="_GoBack"/>
      <w:bookmarkEnd w:id="0"/>
      <w:r w:rsidRPr="000D5B0A">
        <w:rPr>
          <w:rFonts w:ascii="Times New Roman" w:hAnsi="Times New Roman" w:cs="Times New Roman"/>
        </w:rPr>
        <w:t xml:space="preserve">eventing is a high risk sport, and that my participation in this activity may also involve participation in an "equine activity" as defined by applicable laws and is solely at my own risk. I understand that my participation involves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other animals; hazards related to surface and subsurface conditions; collisions with other equines or objects; and, the potential of a participant to act in a negligent or unskilled manner which may contribute to injury to the participant or others, including failing or inability to maintain control over the animal. </w:t>
      </w:r>
    </w:p>
    <w:p w14:paraId="2FC96B7A" w14:textId="77777777" w:rsidR="0058435F" w:rsidRDefault="0058435F" w:rsidP="0058435F">
      <w:pPr>
        <w:rPr>
          <w:rFonts w:ascii="Times New Roman" w:hAnsi="Times New Roman" w:cs="Times New Roman"/>
        </w:rPr>
      </w:pPr>
    </w:p>
    <w:p w14:paraId="5D2CE86E" w14:textId="2FEFAE45" w:rsidR="0058435F" w:rsidRDefault="0058435F" w:rsidP="0058435F">
      <w:pPr>
        <w:rPr>
          <w:rFonts w:ascii="Times New Roman" w:hAnsi="Times New Roman" w:cs="Times New Roman"/>
        </w:rPr>
      </w:pPr>
      <w:r w:rsidRPr="000D5B0A">
        <w:rPr>
          <w:rFonts w:ascii="Times New Roman" w:hAnsi="Times New Roman" w:cs="Times New Roman"/>
        </w:rPr>
        <w:t xml:space="preserve">By participating in this activity I agree to assume responsibility for those risks, and I release and agree to hold harmless Iowa State University, Iowa State University Eventing Team’s members, officers, </w:t>
      </w:r>
      <w:r w:rsidR="0014715D">
        <w:rPr>
          <w:rFonts w:ascii="Times New Roman" w:hAnsi="Times New Roman" w:cs="Times New Roman"/>
        </w:rPr>
        <w:t>adviser</w:t>
      </w:r>
      <w:r w:rsidRPr="000D5B0A">
        <w:rPr>
          <w:rFonts w:ascii="Times New Roman" w:hAnsi="Times New Roman" w:cs="Times New Roman"/>
        </w:rPr>
        <w:t xml:space="preserve">s, and affiliates; activity organizer, the USEA, USEF, IEL, their officers, agents, employees; the owners and employees of any property on which it is to be held, from all liability for negligence resulting in accidents, damage, injury or illness to myself and to my property, including the horse(s) which I may ride. </w:t>
      </w:r>
      <w:r>
        <w:rPr>
          <w:rFonts w:ascii="Times New Roman" w:hAnsi="Times New Roman" w:cs="Times New Roman"/>
        </w:rPr>
        <w:t>Further, by signing this liability release waiver, I allow my health insurance information to be shared with emergency medical providers if necessary.</w:t>
      </w:r>
    </w:p>
    <w:p w14:paraId="1EDDBE3F" w14:textId="77777777" w:rsidR="0058435F" w:rsidRPr="000D5B0A" w:rsidRDefault="0058435F" w:rsidP="0058435F">
      <w:pPr>
        <w:rPr>
          <w:rFonts w:ascii="Times New Roman" w:hAnsi="Times New Roman" w:cs="Times New Roman"/>
        </w:rPr>
      </w:pPr>
    </w:p>
    <w:p w14:paraId="00F8B310" w14:textId="19063073" w:rsidR="00331A8A" w:rsidRPr="000D5B0A" w:rsidRDefault="0058435F" w:rsidP="00885C2B">
      <w:pPr>
        <w:spacing w:line="276" w:lineRule="auto"/>
        <w:rPr>
          <w:rFonts w:ascii="Times New Roman" w:hAnsi="Times New Roman" w:cs="Times New Roman"/>
        </w:rPr>
      </w:pPr>
      <w:r w:rsidRPr="000D5B0A">
        <w:rPr>
          <w:rFonts w:ascii="Times New Roman" w:hAnsi="Times New Roman" w:cs="Times New Roman"/>
        </w:rPr>
        <w:t>THIS FORM MUST BE FILLED OUT COMPLETELY AND SIGNED IF YOU WISH TO PARTICIPATE IN THIS ACTIVITY.</w:t>
      </w:r>
      <w:r w:rsidR="00331A8A" w:rsidRPr="00331A8A">
        <w:rPr>
          <w:rFonts w:ascii="Times New Roman" w:hAnsi="Times New Roman" w:cs="Times New Roman"/>
        </w:rPr>
        <w:t xml:space="preserve"> </w:t>
      </w:r>
      <w:r w:rsidR="00331A8A">
        <w:rPr>
          <w:rFonts w:ascii="Times New Roman" w:hAnsi="Times New Roman" w:cs="Times New Roman"/>
        </w:rPr>
        <w:t>Valid for 1 academic year.</w:t>
      </w:r>
      <w:r w:rsidR="00331A8A" w:rsidRPr="000D5B0A">
        <w:rPr>
          <w:rFonts w:ascii="Times New Roman" w:hAnsi="Times New Roman" w:cs="Times New Roman"/>
        </w:rPr>
        <w:br/>
        <w:t>Participant’s/</w:t>
      </w:r>
      <w:proofErr w:type="spellStart"/>
      <w:r w:rsidR="00331A8A" w:rsidRPr="000D5B0A">
        <w:rPr>
          <w:rFonts w:ascii="Times New Roman" w:hAnsi="Times New Roman" w:cs="Times New Roman"/>
        </w:rPr>
        <w:t>Gaurdian’s</w:t>
      </w:r>
      <w:proofErr w:type="spellEnd"/>
      <w:r w:rsidR="00331A8A" w:rsidRPr="000D5B0A">
        <w:rPr>
          <w:rFonts w:ascii="Times New Roman" w:hAnsi="Times New Roman" w:cs="Times New Roman"/>
        </w:rPr>
        <w:t xml:space="preserve"> </w:t>
      </w:r>
      <w:r w:rsidR="00331A8A">
        <w:rPr>
          <w:rFonts w:ascii="Times New Roman" w:hAnsi="Times New Roman" w:cs="Times New Roman"/>
        </w:rPr>
        <w:t>Signature if p</w:t>
      </w:r>
      <w:r w:rsidR="00331A8A" w:rsidRPr="000D5B0A">
        <w:rPr>
          <w:rFonts w:ascii="Times New Roman" w:hAnsi="Times New Roman" w:cs="Times New Roman"/>
        </w:rPr>
        <w:t>articipant is under 18</w:t>
      </w:r>
      <w:r w:rsidR="00331A8A">
        <w:rPr>
          <w:rFonts w:ascii="Times New Roman" w:hAnsi="Times New Roman" w:cs="Times New Roman"/>
        </w:rPr>
        <w:t>:</w:t>
      </w:r>
    </w:p>
    <w:p w14:paraId="5FFA1BB7" w14:textId="77777777" w:rsidR="00331A8A" w:rsidRDefault="00331A8A" w:rsidP="00885C2B">
      <w:pPr>
        <w:spacing w:line="360" w:lineRule="auto"/>
        <w:rPr>
          <w:rFonts w:ascii="Times New Roman" w:hAnsi="Times New Roman" w:cs="Times New Roman"/>
        </w:rPr>
      </w:pPr>
      <w:r w:rsidRPr="000D5B0A">
        <w:rPr>
          <w:rFonts w:ascii="Times New Roman" w:hAnsi="Times New Roman" w:cs="Times New Roman"/>
        </w:rPr>
        <w:t>_______________________________________________</w:t>
      </w:r>
      <w:proofErr w:type="gramStart"/>
      <w:r w:rsidRPr="000D5B0A">
        <w:rPr>
          <w:rFonts w:ascii="Times New Roman" w:hAnsi="Times New Roman" w:cs="Times New Roman"/>
        </w:rPr>
        <w:t xml:space="preserve">_ </w:t>
      </w:r>
      <w:r>
        <w:rPr>
          <w:rFonts w:ascii="Times New Roman" w:hAnsi="Times New Roman" w:cs="Times New Roman"/>
        </w:rPr>
        <w:t xml:space="preserve"> Date</w:t>
      </w:r>
      <w:proofErr w:type="gramEnd"/>
      <w:r>
        <w:rPr>
          <w:rFonts w:ascii="Times New Roman" w:hAnsi="Times New Roman" w:cs="Times New Roman"/>
        </w:rPr>
        <w:t>: ________________________</w:t>
      </w:r>
    </w:p>
    <w:p w14:paraId="53D42067" w14:textId="4F516767" w:rsidR="0058435F" w:rsidRDefault="0058435F" w:rsidP="00885C2B">
      <w:pPr>
        <w:spacing w:line="360" w:lineRule="auto"/>
        <w:rPr>
          <w:rFonts w:ascii="Times New Roman" w:hAnsi="Times New Roman" w:cs="Times New Roman"/>
        </w:rPr>
      </w:pPr>
      <w:r w:rsidRPr="000D5B0A">
        <w:rPr>
          <w:rFonts w:ascii="Times New Roman" w:hAnsi="Times New Roman" w:cs="Times New Roman"/>
        </w:rPr>
        <w:t>Address:</w:t>
      </w:r>
      <w:r>
        <w:rPr>
          <w:rFonts w:ascii="Times New Roman" w:hAnsi="Times New Roman" w:cs="Times New Roman"/>
        </w:rPr>
        <w:t xml:space="preserve"> </w:t>
      </w:r>
      <w:r w:rsidRPr="000D5B0A">
        <w:rPr>
          <w:rFonts w:ascii="Times New Roman" w:hAnsi="Times New Roman" w:cs="Times New Roman"/>
        </w:rPr>
        <w:t>______________________________________________________________________ City:</w:t>
      </w:r>
      <w:r>
        <w:rPr>
          <w:rFonts w:ascii="Times New Roman" w:hAnsi="Times New Roman" w:cs="Times New Roman"/>
        </w:rPr>
        <w:t xml:space="preserve"> _________________________</w:t>
      </w:r>
      <w:r w:rsidRPr="000D5B0A">
        <w:rPr>
          <w:rFonts w:ascii="Times New Roman" w:hAnsi="Times New Roman" w:cs="Times New Roman"/>
        </w:rPr>
        <w:t xml:space="preserve"> State:</w:t>
      </w:r>
      <w:r>
        <w:rPr>
          <w:rFonts w:ascii="Times New Roman" w:hAnsi="Times New Roman" w:cs="Times New Roman"/>
        </w:rPr>
        <w:t xml:space="preserve"> </w:t>
      </w:r>
      <w:r w:rsidRPr="000D5B0A">
        <w:rPr>
          <w:rFonts w:ascii="Times New Roman" w:hAnsi="Times New Roman" w:cs="Times New Roman"/>
        </w:rPr>
        <w:t>_______________ ZIP:</w:t>
      </w:r>
      <w:r>
        <w:rPr>
          <w:rFonts w:ascii="Times New Roman" w:hAnsi="Times New Roman" w:cs="Times New Roman"/>
        </w:rPr>
        <w:t xml:space="preserve"> </w:t>
      </w:r>
      <w:r w:rsidRPr="000D5B0A">
        <w:rPr>
          <w:rFonts w:ascii="Times New Roman" w:hAnsi="Times New Roman" w:cs="Times New Roman"/>
        </w:rPr>
        <w:t xml:space="preserve">______________ </w:t>
      </w:r>
    </w:p>
    <w:p w14:paraId="0BEBE4EA" w14:textId="77777777" w:rsidR="0058435F" w:rsidRDefault="0058435F" w:rsidP="00885C2B">
      <w:pPr>
        <w:spacing w:line="360" w:lineRule="auto"/>
        <w:outlineLvl w:val="0"/>
        <w:rPr>
          <w:rFonts w:ascii="Times New Roman" w:hAnsi="Times New Roman" w:cs="Times New Roman"/>
        </w:rPr>
      </w:pPr>
      <w:r w:rsidRPr="000D5B0A">
        <w:rPr>
          <w:rFonts w:ascii="Times New Roman" w:hAnsi="Times New Roman" w:cs="Times New Roman"/>
        </w:rPr>
        <w:t>Cell Phone: __________________</w:t>
      </w:r>
      <w:r>
        <w:rPr>
          <w:rFonts w:ascii="Times New Roman" w:hAnsi="Times New Roman" w:cs="Times New Roman"/>
        </w:rPr>
        <w:t>__</w:t>
      </w:r>
    </w:p>
    <w:p w14:paraId="73B9A225" w14:textId="77777777" w:rsidR="0058435F" w:rsidRDefault="0058435F" w:rsidP="00885C2B">
      <w:pPr>
        <w:spacing w:line="360" w:lineRule="auto"/>
        <w:rPr>
          <w:rFonts w:ascii="Times New Roman" w:hAnsi="Times New Roman" w:cs="Times New Roman"/>
        </w:rPr>
      </w:pPr>
      <w:r>
        <w:rPr>
          <w:rFonts w:ascii="Times New Roman" w:hAnsi="Times New Roman" w:cs="Times New Roman"/>
        </w:rPr>
        <w:t>Health Insurance Provider: __________________________________________</w:t>
      </w:r>
    </w:p>
    <w:p w14:paraId="338E6E09" w14:textId="77777777" w:rsidR="0058435F" w:rsidRDefault="0058435F" w:rsidP="00885C2B">
      <w:pPr>
        <w:spacing w:line="360" w:lineRule="auto"/>
        <w:rPr>
          <w:rFonts w:ascii="Times New Roman" w:hAnsi="Times New Roman" w:cs="Times New Roman"/>
        </w:rPr>
      </w:pPr>
      <w:r>
        <w:rPr>
          <w:rFonts w:ascii="Times New Roman" w:hAnsi="Times New Roman" w:cs="Times New Roman"/>
        </w:rPr>
        <w:t>Health Insurance Number: __________________________________________</w:t>
      </w:r>
    </w:p>
    <w:p w14:paraId="7A202E33" w14:textId="77777777" w:rsidR="0058435F" w:rsidRDefault="0058435F" w:rsidP="00885C2B">
      <w:pPr>
        <w:spacing w:line="360" w:lineRule="auto"/>
        <w:rPr>
          <w:rFonts w:ascii="Times New Roman" w:hAnsi="Times New Roman" w:cs="Times New Roman"/>
        </w:rPr>
      </w:pPr>
      <w:r w:rsidRPr="000D5B0A">
        <w:rPr>
          <w:rFonts w:ascii="Times New Roman" w:hAnsi="Times New Roman" w:cs="Times New Roman"/>
        </w:rPr>
        <w:t xml:space="preserve">Emergency Contact </w:t>
      </w:r>
      <w:r>
        <w:rPr>
          <w:rFonts w:ascii="Times New Roman" w:hAnsi="Times New Roman" w:cs="Times New Roman"/>
        </w:rPr>
        <w:t>Name &amp; Relationship: ___________________________________________</w:t>
      </w:r>
    </w:p>
    <w:p w14:paraId="3F99600D" w14:textId="77777777" w:rsidR="0058435F" w:rsidRDefault="0058435F" w:rsidP="00885C2B">
      <w:pPr>
        <w:spacing w:line="360" w:lineRule="auto"/>
        <w:rPr>
          <w:rFonts w:ascii="Times New Roman" w:hAnsi="Times New Roman" w:cs="Times New Roman"/>
        </w:rPr>
      </w:pPr>
      <w:r>
        <w:rPr>
          <w:rFonts w:ascii="Times New Roman" w:hAnsi="Times New Roman" w:cs="Times New Roman"/>
        </w:rPr>
        <w:t xml:space="preserve">Emergency Contact Phone: </w:t>
      </w:r>
      <w:r w:rsidRPr="000D5B0A">
        <w:rPr>
          <w:rFonts w:ascii="Times New Roman" w:hAnsi="Times New Roman" w:cs="Times New Roman"/>
        </w:rPr>
        <w:t>________________________________________</w:t>
      </w:r>
    </w:p>
    <w:p w14:paraId="7A06A092" w14:textId="77777777" w:rsidR="0058435F" w:rsidRDefault="0058435F" w:rsidP="00885C2B">
      <w:pPr>
        <w:spacing w:line="360" w:lineRule="auto"/>
        <w:rPr>
          <w:rFonts w:ascii="Times New Roman" w:hAnsi="Times New Roman" w:cs="Times New Roman"/>
        </w:rPr>
      </w:pPr>
      <w:r w:rsidRPr="000D5B0A">
        <w:rPr>
          <w:rFonts w:ascii="Times New Roman" w:hAnsi="Times New Roman" w:cs="Times New Roman"/>
        </w:rPr>
        <w:lastRenderedPageBreak/>
        <w:t>Email:</w:t>
      </w:r>
      <w:r>
        <w:rPr>
          <w:rFonts w:ascii="Times New Roman" w:hAnsi="Times New Roman" w:cs="Times New Roman"/>
        </w:rPr>
        <w:t xml:space="preserve"> </w:t>
      </w:r>
      <w:r w:rsidRPr="000D5B0A">
        <w:rPr>
          <w:rFonts w:ascii="Times New Roman" w:hAnsi="Times New Roman" w:cs="Times New Roman"/>
        </w:rPr>
        <w:t xml:space="preserve">__________________________________________________________ </w:t>
      </w:r>
    </w:p>
    <w:p w14:paraId="6B4AF6AD" w14:textId="77777777" w:rsidR="0058435F" w:rsidRPr="00B554EA" w:rsidRDefault="0058435F" w:rsidP="0058435F">
      <w:pPr>
        <w:pStyle w:val="NormalWeb"/>
        <w:shd w:val="clear" w:color="auto" w:fill="FFFFFF"/>
        <w:jc w:val="center"/>
        <w:rPr>
          <w:sz w:val="20"/>
          <w:szCs w:val="20"/>
        </w:rPr>
      </w:pPr>
      <w:r w:rsidRPr="00E052ED">
        <w:rPr>
          <w:sz w:val="20"/>
          <w:szCs w:val="20"/>
        </w:rPr>
        <w:t xml:space="preserve">*Form adapted from USEA “Release Form </w:t>
      </w:r>
      <w:proofErr w:type="gramStart"/>
      <w:r w:rsidRPr="00E052ED">
        <w:rPr>
          <w:sz w:val="20"/>
          <w:szCs w:val="20"/>
        </w:rPr>
        <w:t>For</w:t>
      </w:r>
      <w:proofErr w:type="gramEnd"/>
      <w:r w:rsidRPr="00E052ED">
        <w:rPr>
          <w:sz w:val="20"/>
          <w:szCs w:val="20"/>
        </w:rPr>
        <w:t xml:space="preserve"> USEA Educational Activities &amp; Schooling Shows”</w:t>
      </w:r>
    </w:p>
    <w:p w14:paraId="046AF96D" w14:textId="77777777" w:rsidR="00647BEF" w:rsidRPr="000D5B0A" w:rsidRDefault="00647BEF" w:rsidP="001F6082">
      <w:pPr>
        <w:spacing w:line="360" w:lineRule="auto"/>
        <w:rPr>
          <w:rFonts w:ascii="Times New Roman" w:hAnsi="Times New Roman" w:cs="Times New Roman"/>
        </w:rPr>
      </w:pPr>
    </w:p>
    <w:p w14:paraId="16EF814C" w14:textId="77777777" w:rsidR="00A31807" w:rsidRPr="000D5B0A" w:rsidRDefault="00A31807" w:rsidP="001F6082">
      <w:pPr>
        <w:spacing w:line="360" w:lineRule="auto"/>
        <w:rPr>
          <w:rFonts w:ascii="Times New Roman" w:hAnsi="Times New Roman" w:cs="Times New Roman"/>
        </w:rPr>
      </w:pPr>
    </w:p>
    <w:sectPr w:rsidR="00A31807" w:rsidRPr="000D5B0A" w:rsidSect="00CB0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DD007E"/>
    <w:multiLevelType w:val="hybridMultilevel"/>
    <w:tmpl w:val="1E3C5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F0655"/>
    <w:multiLevelType w:val="hybridMultilevel"/>
    <w:tmpl w:val="08EEF5A6"/>
    <w:lvl w:ilvl="0" w:tplc="450075A0">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nsid w:val="15AB719D"/>
    <w:multiLevelType w:val="hybridMultilevel"/>
    <w:tmpl w:val="DA9AF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D5033"/>
    <w:multiLevelType w:val="hybridMultilevel"/>
    <w:tmpl w:val="555C0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B1ADD"/>
    <w:multiLevelType w:val="hybridMultilevel"/>
    <w:tmpl w:val="B8504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84495"/>
    <w:multiLevelType w:val="hybridMultilevel"/>
    <w:tmpl w:val="AEBA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70050"/>
    <w:multiLevelType w:val="hybridMultilevel"/>
    <w:tmpl w:val="FA7CE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87221"/>
    <w:multiLevelType w:val="hybridMultilevel"/>
    <w:tmpl w:val="39DE4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AE2470"/>
    <w:multiLevelType w:val="hybridMultilevel"/>
    <w:tmpl w:val="555C0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46FE9"/>
    <w:multiLevelType w:val="hybridMultilevel"/>
    <w:tmpl w:val="4300BA96"/>
    <w:lvl w:ilvl="0" w:tplc="02921BF0">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3">
    <w:nsid w:val="51697CF3"/>
    <w:multiLevelType w:val="hybridMultilevel"/>
    <w:tmpl w:val="DA9AF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E6441"/>
    <w:multiLevelType w:val="hybridMultilevel"/>
    <w:tmpl w:val="B3241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0101A"/>
    <w:multiLevelType w:val="hybridMultilevel"/>
    <w:tmpl w:val="98F0C238"/>
    <w:lvl w:ilvl="0" w:tplc="576C5D1C">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6">
    <w:nsid w:val="5F9F2A59"/>
    <w:multiLevelType w:val="hybridMultilevel"/>
    <w:tmpl w:val="2B0828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1E1F94"/>
    <w:multiLevelType w:val="hybridMultilevel"/>
    <w:tmpl w:val="2F82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1D6AB3"/>
    <w:multiLevelType w:val="hybridMultilevel"/>
    <w:tmpl w:val="FA7CE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C91789"/>
    <w:multiLevelType w:val="hybridMultilevel"/>
    <w:tmpl w:val="EBA48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CA405B"/>
    <w:multiLevelType w:val="hybridMultilevel"/>
    <w:tmpl w:val="1694A886"/>
    <w:lvl w:ilvl="0" w:tplc="CB923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8F5A76"/>
    <w:multiLevelType w:val="hybridMultilevel"/>
    <w:tmpl w:val="58CCE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186661"/>
    <w:multiLevelType w:val="hybridMultilevel"/>
    <w:tmpl w:val="0AD4AB78"/>
    <w:lvl w:ilvl="0" w:tplc="584E249E">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nsid w:val="7D127356"/>
    <w:multiLevelType w:val="hybridMultilevel"/>
    <w:tmpl w:val="17F0D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19"/>
  </w:num>
  <w:num w:numId="6">
    <w:abstractNumId w:val="8"/>
  </w:num>
  <w:num w:numId="7">
    <w:abstractNumId w:val="16"/>
  </w:num>
  <w:num w:numId="8">
    <w:abstractNumId w:val="15"/>
  </w:num>
  <w:num w:numId="9">
    <w:abstractNumId w:val="22"/>
  </w:num>
  <w:num w:numId="10">
    <w:abstractNumId w:val="4"/>
  </w:num>
  <w:num w:numId="11">
    <w:abstractNumId w:val="20"/>
  </w:num>
  <w:num w:numId="12">
    <w:abstractNumId w:val="7"/>
  </w:num>
  <w:num w:numId="13">
    <w:abstractNumId w:val="18"/>
  </w:num>
  <w:num w:numId="14">
    <w:abstractNumId w:val="9"/>
  </w:num>
  <w:num w:numId="15">
    <w:abstractNumId w:val="6"/>
  </w:num>
  <w:num w:numId="16">
    <w:abstractNumId w:val="11"/>
  </w:num>
  <w:num w:numId="17">
    <w:abstractNumId w:val="3"/>
  </w:num>
  <w:num w:numId="18">
    <w:abstractNumId w:val="5"/>
  </w:num>
  <w:num w:numId="19">
    <w:abstractNumId w:val="13"/>
  </w:num>
  <w:num w:numId="20">
    <w:abstractNumId w:val="10"/>
  </w:num>
  <w:num w:numId="21">
    <w:abstractNumId w:val="14"/>
  </w:num>
  <w:num w:numId="22">
    <w:abstractNumId w:val="17"/>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22"/>
    <w:rsid w:val="00016136"/>
    <w:rsid w:val="000462C1"/>
    <w:rsid w:val="000535BB"/>
    <w:rsid w:val="00062A5D"/>
    <w:rsid w:val="000632C0"/>
    <w:rsid w:val="000B7746"/>
    <w:rsid w:val="000C4A99"/>
    <w:rsid w:val="000C6B9E"/>
    <w:rsid w:val="000D5B0A"/>
    <w:rsid w:val="001046A6"/>
    <w:rsid w:val="00131515"/>
    <w:rsid w:val="00137422"/>
    <w:rsid w:val="0014004B"/>
    <w:rsid w:val="00144E17"/>
    <w:rsid w:val="0014715D"/>
    <w:rsid w:val="001564E1"/>
    <w:rsid w:val="00184DD2"/>
    <w:rsid w:val="001B50B6"/>
    <w:rsid w:val="001C3C3F"/>
    <w:rsid w:val="001F6082"/>
    <w:rsid w:val="0022044F"/>
    <w:rsid w:val="00231D0B"/>
    <w:rsid w:val="00234C36"/>
    <w:rsid w:val="00292C8C"/>
    <w:rsid w:val="002A7A56"/>
    <w:rsid w:val="002A7BBC"/>
    <w:rsid w:val="003038E1"/>
    <w:rsid w:val="00331A8A"/>
    <w:rsid w:val="00335598"/>
    <w:rsid w:val="00347718"/>
    <w:rsid w:val="003543EA"/>
    <w:rsid w:val="003C1296"/>
    <w:rsid w:val="003C6F56"/>
    <w:rsid w:val="0042683B"/>
    <w:rsid w:val="00431D9C"/>
    <w:rsid w:val="00453262"/>
    <w:rsid w:val="0048547E"/>
    <w:rsid w:val="00485EEA"/>
    <w:rsid w:val="0058435F"/>
    <w:rsid w:val="005A3652"/>
    <w:rsid w:val="005A6BD0"/>
    <w:rsid w:val="00635216"/>
    <w:rsid w:val="00647BEF"/>
    <w:rsid w:val="00650058"/>
    <w:rsid w:val="00662DFA"/>
    <w:rsid w:val="00672DB8"/>
    <w:rsid w:val="006D5F14"/>
    <w:rsid w:val="006D7EBA"/>
    <w:rsid w:val="00707D3B"/>
    <w:rsid w:val="00754683"/>
    <w:rsid w:val="007747BE"/>
    <w:rsid w:val="00777C15"/>
    <w:rsid w:val="00793226"/>
    <w:rsid w:val="00796B55"/>
    <w:rsid w:val="007A6E40"/>
    <w:rsid w:val="007C48C9"/>
    <w:rsid w:val="007C51E7"/>
    <w:rsid w:val="00841ABD"/>
    <w:rsid w:val="00885C2B"/>
    <w:rsid w:val="008956E2"/>
    <w:rsid w:val="008D6CA5"/>
    <w:rsid w:val="008E0633"/>
    <w:rsid w:val="008E47BE"/>
    <w:rsid w:val="008F04D6"/>
    <w:rsid w:val="008F1955"/>
    <w:rsid w:val="00904030"/>
    <w:rsid w:val="0094074E"/>
    <w:rsid w:val="009421E2"/>
    <w:rsid w:val="00971986"/>
    <w:rsid w:val="00980AC9"/>
    <w:rsid w:val="00980D53"/>
    <w:rsid w:val="009A49EF"/>
    <w:rsid w:val="009A7BE7"/>
    <w:rsid w:val="00A31807"/>
    <w:rsid w:val="00A632B1"/>
    <w:rsid w:val="00A6454F"/>
    <w:rsid w:val="00A73D6D"/>
    <w:rsid w:val="00A76A5F"/>
    <w:rsid w:val="00A93067"/>
    <w:rsid w:val="00AE1A23"/>
    <w:rsid w:val="00AF1D99"/>
    <w:rsid w:val="00AF58D2"/>
    <w:rsid w:val="00B0693F"/>
    <w:rsid w:val="00B4148A"/>
    <w:rsid w:val="00B65149"/>
    <w:rsid w:val="00B94C1C"/>
    <w:rsid w:val="00BB6564"/>
    <w:rsid w:val="00C07BFF"/>
    <w:rsid w:val="00C14404"/>
    <w:rsid w:val="00C437C2"/>
    <w:rsid w:val="00C44282"/>
    <w:rsid w:val="00C47A22"/>
    <w:rsid w:val="00C863CC"/>
    <w:rsid w:val="00C870BE"/>
    <w:rsid w:val="00C9427A"/>
    <w:rsid w:val="00CA6074"/>
    <w:rsid w:val="00CB0BAE"/>
    <w:rsid w:val="00D24219"/>
    <w:rsid w:val="00D3326F"/>
    <w:rsid w:val="00D703DB"/>
    <w:rsid w:val="00D82937"/>
    <w:rsid w:val="00D907EE"/>
    <w:rsid w:val="00D972E5"/>
    <w:rsid w:val="00DD3308"/>
    <w:rsid w:val="00E052ED"/>
    <w:rsid w:val="00E155C3"/>
    <w:rsid w:val="00E227A0"/>
    <w:rsid w:val="00E347BB"/>
    <w:rsid w:val="00E3673F"/>
    <w:rsid w:val="00EC24E2"/>
    <w:rsid w:val="00EF318C"/>
    <w:rsid w:val="00F34DDE"/>
    <w:rsid w:val="00F53C5A"/>
    <w:rsid w:val="00F7026E"/>
    <w:rsid w:val="00F9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DE0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955"/>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8F1955"/>
    <w:pPr>
      <w:ind w:left="720"/>
      <w:contextualSpacing/>
    </w:pPr>
    <w:rPr>
      <w:rFonts w:ascii="Times New Roman" w:eastAsia="ヒラギノ角ゴ Pro W3" w:hAnsi="Times New Roman" w:cs="Times New Roman"/>
      <w:color w:val="000000"/>
    </w:rPr>
  </w:style>
  <w:style w:type="paragraph" w:styleId="BalloonText">
    <w:name w:val="Balloon Text"/>
    <w:basedOn w:val="Normal"/>
    <w:link w:val="BalloonTextChar"/>
    <w:uiPriority w:val="99"/>
    <w:semiHidden/>
    <w:unhideWhenUsed/>
    <w:rsid w:val="008F19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1955"/>
    <w:rPr>
      <w:rFonts w:ascii="Times New Roman" w:hAnsi="Times New Roman" w:cs="Times New Roman"/>
      <w:sz w:val="18"/>
      <w:szCs w:val="18"/>
    </w:rPr>
  </w:style>
  <w:style w:type="character" w:styleId="Hyperlink">
    <w:name w:val="Hyperlink"/>
    <w:basedOn w:val="DefaultParagraphFont"/>
    <w:uiPriority w:val="99"/>
    <w:unhideWhenUsed/>
    <w:rsid w:val="009A49EF"/>
    <w:rPr>
      <w:color w:val="0563C1" w:themeColor="hyperlink"/>
      <w:u w:val="single"/>
    </w:rPr>
  </w:style>
  <w:style w:type="paragraph" w:styleId="NormalWeb">
    <w:name w:val="Normal (Web)"/>
    <w:basedOn w:val="Normal"/>
    <w:uiPriority w:val="99"/>
    <w:unhideWhenUsed/>
    <w:rsid w:val="00A3180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32293">
      <w:bodyDiv w:val="1"/>
      <w:marLeft w:val="0"/>
      <w:marRight w:val="0"/>
      <w:marTop w:val="0"/>
      <w:marBottom w:val="0"/>
      <w:divBdr>
        <w:top w:val="none" w:sz="0" w:space="0" w:color="auto"/>
        <w:left w:val="none" w:sz="0" w:space="0" w:color="auto"/>
        <w:bottom w:val="none" w:sz="0" w:space="0" w:color="auto"/>
        <w:right w:val="none" w:sz="0" w:space="0" w:color="auto"/>
      </w:divBdr>
      <w:divsChild>
        <w:div w:id="1995137555">
          <w:marLeft w:val="0"/>
          <w:marRight w:val="0"/>
          <w:marTop w:val="0"/>
          <w:marBottom w:val="0"/>
          <w:divBdr>
            <w:top w:val="none" w:sz="0" w:space="0" w:color="auto"/>
            <w:left w:val="none" w:sz="0" w:space="0" w:color="auto"/>
            <w:bottom w:val="none" w:sz="0" w:space="0" w:color="auto"/>
            <w:right w:val="none" w:sz="0" w:space="0" w:color="auto"/>
          </w:divBdr>
          <w:divsChild>
            <w:div w:id="550503988">
              <w:marLeft w:val="0"/>
              <w:marRight w:val="0"/>
              <w:marTop w:val="0"/>
              <w:marBottom w:val="0"/>
              <w:divBdr>
                <w:top w:val="none" w:sz="0" w:space="0" w:color="auto"/>
                <w:left w:val="none" w:sz="0" w:space="0" w:color="auto"/>
                <w:bottom w:val="none" w:sz="0" w:space="0" w:color="auto"/>
                <w:right w:val="none" w:sz="0" w:space="0" w:color="auto"/>
              </w:divBdr>
              <w:divsChild>
                <w:div w:id="11960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11396">
      <w:bodyDiv w:val="1"/>
      <w:marLeft w:val="0"/>
      <w:marRight w:val="0"/>
      <w:marTop w:val="0"/>
      <w:marBottom w:val="0"/>
      <w:divBdr>
        <w:top w:val="none" w:sz="0" w:space="0" w:color="auto"/>
        <w:left w:val="none" w:sz="0" w:space="0" w:color="auto"/>
        <w:bottom w:val="none" w:sz="0" w:space="0" w:color="auto"/>
        <w:right w:val="none" w:sz="0" w:space="0" w:color="auto"/>
      </w:divBdr>
      <w:divsChild>
        <w:div w:id="588585160">
          <w:marLeft w:val="0"/>
          <w:marRight w:val="0"/>
          <w:marTop w:val="0"/>
          <w:marBottom w:val="0"/>
          <w:divBdr>
            <w:top w:val="none" w:sz="0" w:space="0" w:color="auto"/>
            <w:left w:val="none" w:sz="0" w:space="0" w:color="auto"/>
            <w:bottom w:val="none" w:sz="0" w:space="0" w:color="auto"/>
            <w:right w:val="none" w:sz="0" w:space="0" w:color="auto"/>
          </w:divBdr>
          <w:divsChild>
            <w:div w:id="1383603953">
              <w:marLeft w:val="0"/>
              <w:marRight w:val="0"/>
              <w:marTop w:val="0"/>
              <w:marBottom w:val="0"/>
              <w:divBdr>
                <w:top w:val="none" w:sz="0" w:space="0" w:color="auto"/>
                <w:left w:val="none" w:sz="0" w:space="0" w:color="auto"/>
                <w:bottom w:val="none" w:sz="0" w:space="0" w:color="auto"/>
                <w:right w:val="none" w:sz="0" w:space="0" w:color="auto"/>
              </w:divBdr>
              <w:divsChild>
                <w:div w:id="1984314037">
                  <w:marLeft w:val="0"/>
                  <w:marRight w:val="0"/>
                  <w:marTop w:val="0"/>
                  <w:marBottom w:val="0"/>
                  <w:divBdr>
                    <w:top w:val="none" w:sz="0" w:space="0" w:color="auto"/>
                    <w:left w:val="none" w:sz="0" w:space="0" w:color="auto"/>
                    <w:bottom w:val="none" w:sz="0" w:space="0" w:color="auto"/>
                    <w:right w:val="none" w:sz="0" w:space="0" w:color="auto"/>
                  </w:divBdr>
                  <w:divsChild>
                    <w:div w:id="14729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seventing.com" TargetMode="External"/><Relationship Id="rId6" Type="http://schemas.openxmlformats.org/officeDocument/2006/relationships/hyperlink" Target="http://www.useventing.com/membership/intercollegiate" TargetMode="External"/><Relationship Id="rId7" Type="http://schemas.openxmlformats.org/officeDocument/2006/relationships/hyperlink" Target="http://www.stagecoachstabl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1822</Words>
  <Characters>10386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Otry</dc:creator>
  <cp:keywords/>
  <dc:description/>
  <cp:lastModifiedBy>Rabia Otry</cp:lastModifiedBy>
  <cp:revision>7</cp:revision>
  <dcterms:created xsi:type="dcterms:W3CDTF">2016-09-01T18:39:00Z</dcterms:created>
  <dcterms:modified xsi:type="dcterms:W3CDTF">2016-11-07T03:46:00Z</dcterms:modified>
</cp:coreProperties>
</file>