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32254" w14:textId="77777777" w:rsidR="003C1357" w:rsidRPr="008F6EB9" w:rsidRDefault="003C1357" w:rsidP="006679E1">
      <w:pPr>
        <w:spacing w:after="0"/>
        <w:jc w:val="center"/>
        <w:rPr>
          <w:b/>
          <w:sz w:val="36"/>
          <w:szCs w:val="24"/>
          <w:u w:val="single"/>
        </w:rPr>
      </w:pPr>
      <w:r w:rsidRPr="008F6EB9">
        <w:rPr>
          <w:b/>
          <w:sz w:val="36"/>
          <w:szCs w:val="24"/>
          <w:u w:val="single"/>
        </w:rPr>
        <w:t>Constitution</w:t>
      </w:r>
    </w:p>
    <w:p w14:paraId="45E89A07" w14:textId="77777777" w:rsidR="003C1357" w:rsidRPr="008F6EB9" w:rsidRDefault="003C1357" w:rsidP="006679E1">
      <w:pPr>
        <w:spacing w:after="0"/>
        <w:jc w:val="center"/>
        <w:rPr>
          <w:sz w:val="28"/>
          <w:szCs w:val="24"/>
          <w:u w:val="single"/>
        </w:rPr>
      </w:pPr>
      <w:r w:rsidRPr="008F6EB9">
        <w:rPr>
          <w:sz w:val="28"/>
          <w:szCs w:val="24"/>
          <w:u w:val="single"/>
        </w:rPr>
        <w:t>Lesbian, Gay, Bisexual, Transgender and Ally Alliance at Iowa State University</w:t>
      </w:r>
    </w:p>
    <w:p w14:paraId="0769CA26" w14:textId="350D94A1" w:rsidR="003C1357" w:rsidRPr="006679E1" w:rsidRDefault="0018383F" w:rsidP="006679E1">
      <w:pPr>
        <w:spacing w:after="0"/>
        <w:jc w:val="center"/>
        <w:rPr>
          <w:sz w:val="24"/>
          <w:szCs w:val="24"/>
        </w:rPr>
      </w:pPr>
      <w:r>
        <w:rPr>
          <w:sz w:val="24"/>
          <w:szCs w:val="24"/>
        </w:rPr>
        <w:t>Ratified</w:t>
      </w:r>
      <w:r w:rsidR="003C1357" w:rsidRPr="006679E1">
        <w:rPr>
          <w:sz w:val="24"/>
          <w:szCs w:val="24"/>
        </w:rPr>
        <w:t xml:space="preserve"> March </w:t>
      </w:r>
      <w:r>
        <w:rPr>
          <w:sz w:val="24"/>
          <w:szCs w:val="24"/>
        </w:rPr>
        <w:t>25</w:t>
      </w:r>
      <w:r w:rsidR="003C1357" w:rsidRPr="006679E1">
        <w:rPr>
          <w:sz w:val="24"/>
          <w:szCs w:val="24"/>
          <w:vertAlign w:val="superscript"/>
        </w:rPr>
        <w:t>th</w:t>
      </w:r>
      <w:r w:rsidR="003C1357" w:rsidRPr="006679E1">
        <w:rPr>
          <w:sz w:val="24"/>
          <w:szCs w:val="24"/>
        </w:rPr>
        <w:t>, 2015</w:t>
      </w:r>
    </w:p>
    <w:p w14:paraId="007CD1D9" w14:textId="77777777" w:rsidR="003C1357" w:rsidRPr="006679E1" w:rsidRDefault="003C1357" w:rsidP="006679E1">
      <w:pPr>
        <w:spacing w:after="0"/>
        <w:rPr>
          <w:sz w:val="24"/>
          <w:szCs w:val="24"/>
        </w:rPr>
      </w:pPr>
    </w:p>
    <w:p w14:paraId="4F8B3498" w14:textId="77777777" w:rsidR="003C1357" w:rsidRPr="006679E1" w:rsidRDefault="003C1357" w:rsidP="006679E1">
      <w:pPr>
        <w:spacing w:after="0"/>
        <w:rPr>
          <w:b/>
          <w:sz w:val="24"/>
          <w:szCs w:val="24"/>
          <w:u w:val="single"/>
        </w:rPr>
      </w:pPr>
      <w:r w:rsidRPr="006679E1">
        <w:rPr>
          <w:b/>
          <w:sz w:val="24"/>
          <w:szCs w:val="24"/>
          <w:u w:val="single"/>
        </w:rPr>
        <w:t>Article I: Name</w:t>
      </w:r>
    </w:p>
    <w:p w14:paraId="2A6D7EFE" w14:textId="77777777" w:rsidR="003C1357" w:rsidRPr="006679E1" w:rsidRDefault="003C1357" w:rsidP="006679E1">
      <w:pPr>
        <w:spacing w:after="0"/>
        <w:rPr>
          <w:sz w:val="24"/>
          <w:szCs w:val="24"/>
        </w:rPr>
      </w:pPr>
    </w:p>
    <w:p w14:paraId="45AD980F" w14:textId="77777777" w:rsidR="003C1357" w:rsidRPr="006679E1" w:rsidRDefault="003C1357" w:rsidP="006679E1">
      <w:pPr>
        <w:spacing w:after="0"/>
        <w:rPr>
          <w:sz w:val="24"/>
          <w:szCs w:val="24"/>
        </w:rPr>
      </w:pPr>
      <w:r w:rsidRPr="006679E1">
        <w:rPr>
          <w:sz w:val="24"/>
          <w:szCs w:val="24"/>
        </w:rPr>
        <w:t>The name of this organization shall be “Lesbian, Gay, Bisexual, Transgender, and Ally Alliance at Iowa State University” (</w:t>
      </w:r>
      <w:r w:rsidRPr="006679E1">
        <w:rPr>
          <w:i/>
          <w:sz w:val="24"/>
          <w:szCs w:val="24"/>
        </w:rPr>
        <w:t>LGBTA</w:t>
      </w:r>
      <w:r w:rsidR="006679E1">
        <w:rPr>
          <w:i/>
          <w:sz w:val="24"/>
          <w:szCs w:val="24"/>
        </w:rPr>
        <w:t xml:space="preserve"> Alliance</w:t>
      </w:r>
      <w:r w:rsidRPr="006679E1">
        <w:rPr>
          <w:sz w:val="24"/>
          <w:szCs w:val="24"/>
        </w:rPr>
        <w:t>).</w:t>
      </w:r>
    </w:p>
    <w:p w14:paraId="2FAF63B9" w14:textId="77777777" w:rsidR="003C1357" w:rsidRPr="006679E1" w:rsidRDefault="003C1357" w:rsidP="006679E1">
      <w:pPr>
        <w:spacing w:after="0"/>
        <w:rPr>
          <w:sz w:val="24"/>
          <w:szCs w:val="24"/>
        </w:rPr>
      </w:pPr>
    </w:p>
    <w:p w14:paraId="769175BD" w14:textId="77777777" w:rsidR="003C1357" w:rsidRPr="006679E1" w:rsidRDefault="003C1357" w:rsidP="006679E1">
      <w:pPr>
        <w:spacing w:after="0"/>
        <w:rPr>
          <w:b/>
          <w:sz w:val="24"/>
          <w:szCs w:val="24"/>
          <w:u w:val="single"/>
        </w:rPr>
      </w:pPr>
      <w:r w:rsidRPr="006679E1">
        <w:rPr>
          <w:b/>
          <w:sz w:val="24"/>
          <w:szCs w:val="24"/>
          <w:u w:val="single"/>
        </w:rPr>
        <w:t>Article II: Purpose</w:t>
      </w:r>
    </w:p>
    <w:p w14:paraId="455EC314" w14:textId="77777777" w:rsidR="003C1357" w:rsidRPr="006679E1" w:rsidRDefault="003C1357" w:rsidP="006679E1">
      <w:pPr>
        <w:spacing w:after="0"/>
        <w:rPr>
          <w:sz w:val="24"/>
          <w:szCs w:val="24"/>
        </w:rPr>
      </w:pPr>
    </w:p>
    <w:p w14:paraId="5F6EB400" w14:textId="77777777" w:rsidR="003C1357" w:rsidRPr="006679E1" w:rsidRDefault="003C1357" w:rsidP="006679E1">
      <w:pPr>
        <w:spacing w:after="0"/>
        <w:rPr>
          <w:sz w:val="24"/>
          <w:szCs w:val="24"/>
        </w:rPr>
      </w:pPr>
      <w:r w:rsidRPr="006679E1">
        <w:rPr>
          <w:sz w:val="24"/>
          <w:szCs w:val="24"/>
        </w:rPr>
        <w:t xml:space="preserve">The mission of the </w:t>
      </w:r>
      <w:r w:rsidRPr="006679E1">
        <w:rPr>
          <w:i/>
          <w:sz w:val="24"/>
          <w:szCs w:val="24"/>
        </w:rPr>
        <w:t xml:space="preserve">LGBTA Alliance </w:t>
      </w:r>
      <w:r w:rsidRPr="006679E1">
        <w:rPr>
          <w:sz w:val="24"/>
          <w:szCs w:val="24"/>
        </w:rPr>
        <w:t>is to educate the community on lesbian, gay, bisexual,</w:t>
      </w:r>
      <w:r w:rsidR="006679E1">
        <w:rPr>
          <w:sz w:val="24"/>
          <w:szCs w:val="24"/>
        </w:rPr>
        <w:t xml:space="preserve"> </w:t>
      </w:r>
      <w:r w:rsidRPr="006679E1">
        <w:rPr>
          <w:sz w:val="24"/>
          <w:szCs w:val="24"/>
        </w:rPr>
        <w:t>transgender, and ally issues</w:t>
      </w:r>
      <w:r w:rsidR="00E32E0D" w:rsidRPr="006679E1">
        <w:rPr>
          <w:sz w:val="24"/>
          <w:szCs w:val="24"/>
        </w:rPr>
        <w:t>, as well as any and all other issues pertaining to gender, romantic, and sexual minorities</w:t>
      </w:r>
      <w:r w:rsidRPr="006679E1">
        <w:rPr>
          <w:sz w:val="24"/>
          <w:szCs w:val="24"/>
        </w:rPr>
        <w:t xml:space="preserve">; to support members of the community who are coming to accept their sexual orientation and/or sexuality; to provide a source of safe and responsible social interaction for the </w:t>
      </w:r>
      <w:r w:rsidR="00E32E0D" w:rsidRPr="006679E1">
        <w:rPr>
          <w:sz w:val="24"/>
          <w:szCs w:val="24"/>
        </w:rPr>
        <w:t>LGBTQIA+</w:t>
      </w:r>
      <w:r w:rsidRPr="006679E1">
        <w:rPr>
          <w:sz w:val="24"/>
          <w:szCs w:val="24"/>
        </w:rPr>
        <w:t xml:space="preserve"> community; to provide resources for health-related issues; to strive to eliminate heterosexism and homophobia; to provide information and moral support to persons wishing to become activists in the community; and to foster an inclusive and accessible environment for all members.</w:t>
      </w:r>
    </w:p>
    <w:p w14:paraId="34FC46C2" w14:textId="77777777" w:rsidR="003C1357" w:rsidRPr="006679E1" w:rsidRDefault="003C1357" w:rsidP="006679E1">
      <w:pPr>
        <w:spacing w:after="0"/>
        <w:rPr>
          <w:sz w:val="24"/>
          <w:szCs w:val="24"/>
        </w:rPr>
      </w:pPr>
    </w:p>
    <w:p w14:paraId="4D334363" w14:textId="77777777" w:rsidR="003C1357" w:rsidRPr="006679E1" w:rsidRDefault="003C1357" w:rsidP="006679E1">
      <w:pPr>
        <w:spacing w:after="0"/>
        <w:rPr>
          <w:b/>
          <w:sz w:val="24"/>
          <w:szCs w:val="24"/>
          <w:u w:val="single"/>
        </w:rPr>
      </w:pPr>
      <w:r w:rsidRPr="006679E1">
        <w:rPr>
          <w:b/>
          <w:sz w:val="24"/>
          <w:szCs w:val="24"/>
          <w:u w:val="single"/>
        </w:rPr>
        <w:t>Article III: Statement of Compliance</w:t>
      </w:r>
    </w:p>
    <w:p w14:paraId="42AD0EAC" w14:textId="77777777" w:rsidR="003C1357" w:rsidRPr="006679E1" w:rsidRDefault="003C1357" w:rsidP="006679E1">
      <w:pPr>
        <w:spacing w:after="0"/>
        <w:rPr>
          <w:sz w:val="24"/>
          <w:szCs w:val="24"/>
        </w:rPr>
      </w:pPr>
    </w:p>
    <w:p w14:paraId="0418B0EF" w14:textId="77777777" w:rsidR="003C1357" w:rsidRPr="006679E1" w:rsidRDefault="003C1357" w:rsidP="006679E1">
      <w:pPr>
        <w:spacing w:after="0"/>
        <w:rPr>
          <w:sz w:val="24"/>
          <w:szCs w:val="24"/>
        </w:rPr>
      </w:pPr>
      <w:r w:rsidRPr="006679E1">
        <w:rPr>
          <w:sz w:val="24"/>
          <w:szCs w:val="24"/>
        </w:rPr>
        <w:t xml:space="preserve">The </w:t>
      </w:r>
      <w:r w:rsidRPr="006679E1">
        <w:rPr>
          <w:i/>
          <w:sz w:val="24"/>
          <w:szCs w:val="24"/>
        </w:rPr>
        <w:t>LGBTA Alliance</w:t>
      </w:r>
      <w:r w:rsidRPr="006679E1">
        <w:rPr>
          <w:sz w:val="24"/>
          <w:szCs w:val="24"/>
        </w:rPr>
        <w:t xml:space="preserve"> abides by and supports established Iowa State University policies, State and Federal Laws and follows local ordinances and regulations. The </w:t>
      </w:r>
      <w:r w:rsidRPr="006679E1">
        <w:rPr>
          <w:i/>
          <w:sz w:val="24"/>
          <w:szCs w:val="24"/>
        </w:rPr>
        <w:t>LGBTA Alliance</w:t>
      </w:r>
      <w:r w:rsidRPr="006679E1">
        <w:rPr>
          <w:sz w:val="24"/>
          <w:szCs w:val="24"/>
        </w:rPr>
        <w:t xml:space="preserve"> agrees to annually complete President’s Training, Treasurer’s Training and Adviser Training.</w:t>
      </w:r>
    </w:p>
    <w:p w14:paraId="42486923" w14:textId="77777777" w:rsidR="003C1357" w:rsidRPr="006679E1" w:rsidRDefault="003C1357" w:rsidP="006679E1">
      <w:pPr>
        <w:spacing w:after="0"/>
        <w:rPr>
          <w:sz w:val="24"/>
          <w:szCs w:val="24"/>
        </w:rPr>
      </w:pPr>
    </w:p>
    <w:p w14:paraId="6EF632E9" w14:textId="77777777" w:rsidR="003C1357" w:rsidRPr="006679E1" w:rsidRDefault="003C1357" w:rsidP="006679E1">
      <w:pPr>
        <w:spacing w:after="0"/>
        <w:rPr>
          <w:b/>
          <w:sz w:val="24"/>
          <w:szCs w:val="24"/>
          <w:u w:val="single"/>
        </w:rPr>
      </w:pPr>
      <w:r w:rsidRPr="006679E1">
        <w:rPr>
          <w:b/>
          <w:sz w:val="24"/>
          <w:szCs w:val="24"/>
          <w:u w:val="single"/>
        </w:rPr>
        <w:t>Article IV: Non-Discrimination Statement</w:t>
      </w:r>
    </w:p>
    <w:p w14:paraId="760C149E" w14:textId="77777777" w:rsidR="003C1357" w:rsidRPr="006679E1" w:rsidRDefault="003C1357" w:rsidP="006679E1">
      <w:pPr>
        <w:spacing w:after="0"/>
        <w:rPr>
          <w:sz w:val="24"/>
          <w:szCs w:val="24"/>
        </w:rPr>
      </w:pPr>
    </w:p>
    <w:p w14:paraId="487FFAE4" w14:textId="77777777" w:rsidR="003C1357" w:rsidRPr="006679E1" w:rsidRDefault="003C1357" w:rsidP="006679E1">
      <w:pPr>
        <w:spacing w:after="0"/>
        <w:rPr>
          <w:sz w:val="24"/>
          <w:szCs w:val="24"/>
        </w:rPr>
      </w:pPr>
      <w:r w:rsidRPr="006679E1">
        <w:rPr>
          <w:sz w:val="24"/>
          <w:szCs w:val="24"/>
        </w:rPr>
        <w:t xml:space="preserve">Iowa State University and the </w:t>
      </w:r>
      <w:r w:rsidRPr="006679E1">
        <w:rPr>
          <w:i/>
          <w:sz w:val="24"/>
          <w:szCs w:val="24"/>
        </w:rPr>
        <w:t>LGBTA Alliance</w:t>
      </w:r>
      <w:r w:rsidRPr="006679E1">
        <w:rPr>
          <w:sz w:val="24"/>
          <w:szCs w:val="24"/>
        </w:rPr>
        <w:t xml:space="preserve"> do not discriminate on the basis of genetic information, pregnancy, physical or mental disability, race, ethnicity, sex, color, religion, national origin, age, marital status, sexual orientation, gender identity, or status as a U.S Veteran.</w:t>
      </w:r>
    </w:p>
    <w:p w14:paraId="70C8E2A7" w14:textId="77777777" w:rsidR="003C1357" w:rsidRPr="006679E1" w:rsidRDefault="003C1357" w:rsidP="006679E1">
      <w:pPr>
        <w:spacing w:after="0"/>
        <w:rPr>
          <w:sz w:val="24"/>
          <w:szCs w:val="24"/>
        </w:rPr>
      </w:pPr>
    </w:p>
    <w:p w14:paraId="65AC1B19" w14:textId="77777777" w:rsidR="003C1357" w:rsidRPr="006679E1" w:rsidRDefault="003C1357" w:rsidP="006679E1">
      <w:pPr>
        <w:spacing w:after="0"/>
        <w:rPr>
          <w:b/>
          <w:sz w:val="24"/>
          <w:szCs w:val="24"/>
          <w:u w:val="single"/>
        </w:rPr>
      </w:pPr>
      <w:r w:rsidRPr="006679E1">
        <w:rPr>
          <w:b/>
          <w:sz w:val="24"/>
          <w:szCs w:val="24"/>
          <w:u w:val="single"/>
        </w:rPr>
        <w:t>Article V: Membership</w:t>
      </w:r>
    </w:p>
    <w:p w14:paraId="169886CB" w14:textId="77777777" w:rsidR="003C1357" w:rsidRPr="006679E1" w:rsidRDefault="003C1357" w:rsidP="006679E1">
      <w:pPr>
        <w:spacing w:after="0"/>
        <w:rPr>
          <w:sz w:val="24"/>
          <w:szCs w:val="24"/>
        </w:rPr>
      </w:pPr>
    </w:p>
    <w:p w14:paraId="7477E51F" w14:textId="77777777" w:rsidR="003C1357" w:rsidRPr="006679E1" w:rsidRDefault="003C1357" w:rsidP="006679E1">
      <w:pPr>
        <w:spacing w:after="0"/>
        <w:rPr>
          <w:sz w:val="24"/>
          <w:szCs w:val="24"/>
        </w:rPr>
      </w:pPr>
      <w:r w:rsidRPr="006679E1">
        <w:rPr>
          <w:sz w:val="24"/>
          <w:szCs w:val="24"/>
          <w:u w:val="single"/>
        </w:rPr>
        <w:t>Section I</w:t>
      </w:r>
      <w:r w:rsidRPr="006679E1">
        <w:rPr>
          <w:sz w:val="24"/>
          <w:szCs w:val="24"/>
        </w:rPr>
        <w:t>: Requirements</w:t>
      </w:r>
    </w:p>
    <w:p w14:paraId="369DCC20" w14:textId="77777777" w:rsidR="003C1357" w:rsidRPr="006679E1" w:rsidRDefault="003C1357" w:rsidP="006679E1">
      <w:pPr>
        <w:spacing w:after="0"/>
        <w:ind w:left="720"/>
        <w:rPr>
          <w:sz w:val="24"/>
          <w:szCs w:val="24"/>
        </w:rPr>
      </w:pPr>
    </w:p>
    <w:p w14:paraId="5EACB6D3" w14:textId="77777777" w:rsidR="003C1357" w:rsidRPr="006679E1" w:rsidRDefault="003C1357" w:rsidP="006679E1">
      <w:pPr>
        <w:spacing w:after="0"/>
        <w:rPr>
          <w:sz w:val="24"/>
          <w:szCs w:val="24"/>
        </w:rPr>
      </w:pPr>
      <w:r w:rsidRPr="006679E1">
        <w:rPr>
          <w:sz w:val="24"/>
          <w:szCs w:val="24"/>
        </w:rPr>
        <w:t xml:space="preserve">Official membership in the </w:t>
      </w:r>
      <w:r w:rsidRPr="006679E1">
        <w:rPr>
          <w:i/>
          <w:sz w:val="24"/>
          <w:szCs w:val="24"/>
        </w:rPr>
        <w:t xml:space="preserve">LGBTA Alliance </w:t>
      </w:r>
      <w:r w:rsidRPr="006679E1">
        <w:rPr>
          <w:sz w:val="24"/>
          <w:szCs w:val="24"/>
        </w:rPr>
        <w:t xml:space="preserve">will be open to all registered students who are genuinely supportive of the mission of the organization without regard to sexual orientation, race, color, religion, sex, gender, gender identity and expression, national origin, age, physical ability, veteran status, marital status, political or academic affiliation, or economic status, or disability. Official members will pay the required semester dues and actively participate in the projects and activities of the </w:t>
      </w:r>
      <w:r w:rsidRPr="006679E1">
        <w:rPr>
          <w:i/>
          <w:sz w:val="24"/>
          <w:szCs w:val="24"/>
        </w:rPr>
        <w:t>LGBTA</w:t>
      </w:r>
      <w:r w:rsidR="00E32E0D" w:rsidRPr="006679E1">
        <w:rPr>
          <w:i/>
          <w:sz w:val="24"/>
          <w:szCs w:val="24"/>
        </w:rPr>
        <w:t xml:space="preserve"> </w:t>
      </w:r>
      <w:r w:rsidRPr="006679E1">
        <w:rPr>
          <w:i/>
          <w:sz w:val="24"/>
          <w:szCs w:val="24"/>
        </w:rPr>
        <w:t>A</w:t>
      </w:r>
      <w:r w:rsidR="00E32E0D" w:rsidRPr="006679E1">
        <w:rPr>
          <w:i/>
          <w:sz w:val="24"/>
          <w:szCs w:val="24"/>
        </w:rPr>
        <w:t>lliance</w:t>
      </w:r>
      <w:r w:rsidRPr="006679E1">
        <w:rPr>
          <w:sz w:val="24"/>
          <w:szCs w:val="24"/>
        </w:rPr>
        <w:t>.</w:t>
      </w:r>
    </w:p>
    <w:p w14:paraId="22EE9645" w14:textId="77777777" w:rsidR="003C1357" w:rsidRPr="006679E1" w:rsidRDefault="003C1357" w:rsidP="006679E1">
      <w:pPr>
        <w:spacing w:after="0"/>
        <w:rPr>
          <w:sz w:val="24"/>
          <w:szCs w:val="24"/>
        </w:rPr>
      </w:pPr>
    </w:p>
    <w:p w14:paraId="360791D6" w14:textId="77777777" w:rsidR="003C1357" w:rsidRPr="006679E1" w:rsidRDefault="003C1357" w:rsidP="006679E1">
      <w:pPr>
        <w:spacing w:after="0"/>
        <w:rPr>
          <w:sz w:val="24"/>
          <w:szCs w:val="24"/>
        </w:rPr>
      </w:pPr>
      <w:r w:rsidRPr="006679E1">
        <w:rPr>
          <w:sz w:val="24"/>
          <w:szCs w:val="24"/>
          <w:u w:val="single"/>
        </w:rPr>
        <w:t>Section II</w:t>
      </w:r>
      <w:r w:rsidRPr="006679E1">
        <w:rPr>
          <w:sz w:val="24"/>
          <w:szCs w:val="24"/>
        </w:rPr>
        <w:t>: Revocation of Membership</w:t>
      </w:r>
    </w:p>
    <w:p w14:paraId="5B727E21" w14:textId="77777777" w:rsidR="003C1357" w:rsidRPr="006679E1" w:rsidRDefault="003C1357" w:rsidP="006679E1">
      <w:pPr>
        <w:spacing w:after="0"/>
        <w:rPr>
          <w:sz w:val="24"/>
          <w:szCs w:val="24"/>
        </w:rPr>
      </w:pPr>
    </w:p>
    <w:p w14:paraId="525DAB74" w14:textId="77777777" w:rsidR="003C1357" w:rsidRPr="006679E1" w:rsidRDefault="003C1357" w:rsidP="006679E1">
      <w:pPr>
        <w:spacing w:after="0"/>
        <w:rPr>
          <w:sz w:val="24"/>
          <w:szCs w:val="24"/>
        </w:rPr>
      </w:pPr>
      <w:r w:rsidRPr="006679E1">
        <w:rPr>
          <w:sz w:val="24"/>
          <w:szCs w:val="24"/>
        </w:rPr>
        <w:lastRenderedPageBreak/>
        <w:t xml:space="preserve">Membership may be revoked for transgressions against established </w:t>
      </w:r>
      <w:r w:rsidRPr="006679E1">
        <w:rPr>
          <w:i/>
          <w:sz w:val="24"/>
          <w:szCs w:val="24"/>
        </w:rPr>
        <w:t>LGBTA</w:t>
      </w:r>
      <w:r w:rsidR="00E32E0D" w:rsidRPr="006679E1">
        <w:rPr>
          <w:i/>
          <w:sz w:val="24"/>
          <w:szCs w:val="24"/>
        </w:rPr>
        <w:t xml:space="preserve"> </w:t>
      </w:r>
      <w:r w:rsidRPr="006679E1">
        <w:rPr>
          <w:i/>
          <w:sz w:val="24"/>
          <w:szCs w:val="24"/>
        </w:rPr>
        <w:t>A</w:t>
      </w:r>
      <w:r w:rsidR="00E32E0D" w:rsidRPr="006679E1">
        <w:rPr>
          <w:i/>
          <w:sz w:val="24"/>
          <w:szCs w:val="24"/>
        </w:rPr>
        <w:t>lliance</w:t>
      </w:r>
      <w:r w:rsidRPr="006679E1">
        <w:rPr>
          <w:i/>
          <w:sz w:val="24"/>
          <w:szCs w:val="24"/>
        </w:rPr>
        <w:t xml:space="preserve"> </w:t>
      </w:r>
      <w:r w:rsidRPr="006679E1">
        <w:rPr>
          <w:sz w:val="24"/>
          <w:szCs w:val="24"/>
        </w:rPr>
        <w:t>requirements of membership (see Section I of Article</w:t>
      </w:r>
      <w:r w:rsidR="00E32E0D" w:rsidRPr="006679E1">
        <w:rPr>
          <w:sz w:val="24"/>
          <w:szCs w:val="24"/>
        </w:rPr>
        <w:t xml:space="preserve"> V</w:t>
      </w:r>
      <w:r w:rsidRPr="006679E1">
        <w:rPr>
          <w:sz w:val="24"/>
          <w:szCs w:val="24"/>
        </w:rPr>
        <w:t xml:space="preserve">). Revocation will be decided by a majority vote </w:t>
      </w:r>
      <w:r w:rsidR="00E32E0D" w:rsidRPr="006679E1">
        <w:rPr>
          <w:sz w:val="24"/>
          <w:szCs w:val="24"/>
        </w:rPr>
        <w:t>first by</w:t>
      </w:r>
      <w:r w:rsidRPr="006679E1">
        <w:rPr>
          <w:sz w:val="24"/>
          <w:szCs w:val="24"/>
        </w:rPr>
        <w:t xml:space="preserve"> </w:t>
      </w:r>
      <w:r w:rsidR="00E32E0D" w:rsidRPr="006679E1">
        <w:rPr>
          <w:sz w:val="24"/>
          <w:szCs w:val="24"/>
        </w:rPr>
        <w:t xml:space="preserve">the </w:t>
      </w:r>
      <w:r w:rsidR="00E32E0D" w:rsidRPr="006679E1">
        <w:rPr>
          <w:i/>
          <w:sz w:val="24"/>
          <w:szCs w:val="24"/>
        </w:rPr>
        <w:t>LGBTA Alliance</w:t>
      </w:r>
      <w:r w:rsidRPr="006679E1">
        <w:rPr>
          <w:sz w:val="24"/>
          <w:szCs w:val="24"/>
        </w:rPr>
        <w:t xml:space="preserve"> officers</w:t>
      </w:r>
      <w:r w:rsidR="00E32E0D" w:rsidRPr="006679E1">
        <w:rPr>
          <w:sz w:val="24"/>
          <w:szCs w:val="24"/>
        </w:rPr>
        <w:t>,</w:t>
      </w:r>
      <w:r w:rsidRPr="006679E1">
        <w:rPr>
          <w:sz w:val="24"/>
          <w:szCs w:val="24"/>
        </w:rPr>
        <w:t xml:space="preserve"> and then </w:t>
      </w:r>
      <w:r w:rsidR="00E32E0D" w:rsidRPr="006679E1">
        <w:rPr>
          <w:sz w:val="24"/>
          <w:szCs w:val="24"/>
        </w:rPr>
        <w:t xml:space="preserve">a vote from the </w:t>
      </w:r>
      <w:r w:rsidRPr="006679E1">
        <w:rPr>
          <w:sz w:val="24"/>
          <w:szCs w:val="24"/>
        </w:rPr>
        <w:t>official membership. (See Article V, Section III: “Removal Procedure”).</w:t>
      </w:r>
    </w:p>
    <w:p w14:paraId="6E875775" w14:textId="77777777" w:rsidR="00E32E0D" w:rsidRPr="006679E1" w:rsidRDefault="00E32E0D" w:rsidP="006679E1">
      <w:pPr>
        <w:spacing w:after="0"/>
        <w:rPr>
          <w:sz w:val="24"/>
          <w:szCs w:val="24"/>
        </w:rPr>
      </w:pPr>
    </w:p>
    <w:p w14:paraId="593306EF" w14:textId="77777777" w:rsidR="00E32E0D" w:rsidRPr="006679E1" w:rsidRDefault="00E32E0D" w:rsidP="006679E1">
      <w:pPr>
        <w:spacing w:after="0"/>
        <w:rPr>
          <w:b/>
          <w:sz w:val="24"/>
          <w:szCs w:val="24"/>
          <w:u w:val="single"/>
        </w:rPr>
      </w:pPr>
      <w:r w:rsidRPr="006679E1">
        <w:rPr>
          <w:b/>
          <w:sz w:val="24"/>
          <w:szCs w:val="24"/>
          <w:u w:val="single"/>
        </w:rPr>
        <w:t>Article VI: Risk Management</w:t>
      </w:r>
      <w:bookmarkStart w:id="0" w:name="_GoBack"/>
      <w:bookmarkEnd w:id="0"/>
    </w:p>
    <w:p w14:paraId="159DDA2A" w14:textId="77777777" w:rsidR="00E32E0D" w:rsidRPr="006679E1" w:rsidRDefault="00E32E0D" w:rsidP="006679E1">
      <w:pPr>
        <w:spacing w:after="0"/>
        <w:rPr>
          <w:sz w:val="24"/>
          <w:szCs w:val="24"/>
        </w:rPr>
      </w:pPr>
    </w:p>
    <w:p w14:paraId="63C740D7" w14:textId="77777777" w:rsidR="00E32E0D" w:rsidRPr="006679E1" w:rsidRDefault="00E32E0D" w:rsidP="006679E1">
      <w:pPr>
        <w:spacing w:after="0"/>
        <w:rPr>
          <w:sz w:val="24"/>
          <w:szCs w:val="24"/>
        </w:rPr>
      </w:pPr>
      <w:r w:rsidRPr="006679E1">
        <w:rPr>
          <w:sz w:val="24"/>
          <w:szCs w:val="24"/>
        </w:rPr>
        <w:t xml:space="preserve">The role of the risk management officer is to [a] help minimize potential risks for club activities, [b] recommend risk management policies or procedures to the </w:t>
      </w:r>
      <w:r w:rsidRPr="006679E1">
        <w:rPr>
          <w:i/>
          <w:sz w:val="24"/>
          <w:szCs w:val="24"/>
        </w:rPr>
        <w:t>LGBTA Alliance</w:t>
      </w:r>
      <w:r w:rsidRPr="006679E1">
        <w:rPr>
          <w:sz w:val="24"/>
          <w:szCs w:val="24"/>
        </w:rPr>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14:paraId="6E0F7229" w14:textId="77777777" w:rsidR="003C1357" w:rsidRPr="006679E1" w:rsidRDefault="003C1357" w:rsidP="006679E1">
      <w:pPr>
        <w:spacing w:after="0"/>
        <w:rPr>
          <w:sz w:val="24"/>
          <w:szCs w:val="24"/>
        </w:rPr>
      </w:pPr>
    </w:p>
    <w:p w14:paraId="619B8AF9" w14:textId="77777777" w:rsidR="003C1357" w:rsidRPr="006679E1" w:rsidRDefault="00E32E0D" w:rsidP="006679E1">
      <w:pPr>
        <w:spacing w:after="0"/>
        <w:rPr>
          <w:b/>
          <w:sz w:val="24"/>
          <w:szCs w:val="24"/>
          <w:u w:val="single"/>
        </w:rPr>
      </w:pPr>
      <w:r w:rsidRPr="006679E1">
        <w:rPr>
          <w:b/>
          <w:sz w:val="24"/>
          <w:szCs w:val="24"/>
          <w:u w:val="single"/>
        </w:rPr>
        <w:t>Article VII</w:t>
      </w:r>
      <w:r w:rsidR="003C1357" w:rsidRPr="006679E1">
        <w:rPr>
          <w:b/>
          <w:sz w:val="24"/>
          <w:szCs w:val="24"/>
          <w:u w:val="single"/>
        </w:rPr>
        <w:t>: Officers</w:t>
      </w:r>
    </w:p>
    <w:p w14:paraId="272F6ADE" w14:textId="77777777" w:rsidR="009B5645" w:rsidRPr="006679E1" w:rsidRDefault="009B5645" w:rsidP="006679E1">
      <w:pPr>
        <w:spacing w:after="0"/>
        <w:rPr>
          <w:sz w:val="24"/>
          <w:szCs w:val="24"/>
        </w:rPr>
      </w:pPr>
    </w:p>
    <w:p w14:paraId="61239C84" w14:textId="77777777" w:rsidR="00E32E0D" w:rsidRPr="006679E1" w:rsidRDefault="009B5645" w:rsidP="006679E1">
      <w:pPr>
        <w:spacing w:after="0"/>
        <w:rPr>
          <w:sz w:val="24"/>
          <w:szCs w:val="24"/>
        </w:rPr>
      </w:pPr>
      <w:r w:rsidRPr="006679E1">
        <w:rPr>
          <w:sz w:val="24"/>
          <w:szCs w:val="24"/>
          <w:u w:val="single"/>
        </w:rPr>
        <w:t>Section I:</w:t>
      </w:r>
      <w:r w:rsidRPr="006679E1">
        <w:rPr>
          <w:sz w:val="24"/>
          <w:szCs w:val="24"/>
        </w:rPr>
        <w:t xml:space="preserve"> General Requirements</w:t>
      </w:r>
    </w:p>
    <w:p w14:paraId="2E3853F0" w14:textId="77777777" w:rsidR="009B5645" w:rsidRPr="006679E1" w:rsidRDefault="009B5645" w:rsidP="006679E1">
      <w:pPr>
        <w:spacing w:after="0"/>
        <w:rPr>
          <w:sz w:val="24"/>
          <w:szCs w:val="24"/>
        </w:rPr>
      </w:pPr>
    </w:p>
    <w:p w14:paraId="41F8EBD0" w14:textId="77777777" w:rsidR="009B5645" w:rsidRPr="006679E1" w:rsidRDefault="009B5645" w:rsidP="006679E1">
      <w:pPr>
        <w:spacing w:after="0"/>
        <w:rPr>
          <w:sz w:val="24"/>
          <w:szCs w:val="24"/>
        </w:rPr>
      </w:pPr>
      <w:r w:rsidRPr="006679E1">
        <w:rPr>
          <w:sz w:val="24"/>
          <w:szCs w:val="24"/>
        </w:rPr>
        <w:t xml:space="preserve">All officers of the </w:t>
      </w:r>
      <w:r w:rsidRPr="006679E1">
        <w:rPr>
          <w:i/>
          <w:sz w:val="24"/>
          <w:szCs w:val="24"/>
        </w:rPr>
        <w:t xml:space="preserve">LGBTAA </w:t>
      </w:r>
      <w:r w:rsidRPr="006679E1">
        <w:rPr>
          <w:sz w:val="24"/>
          <w:szCs w:val="24"/>
        </w:rPr>
        <w:t>will be expected to have first held one complete semester of “official membership,” as previously defined. Officers will meet the following requirements:</w:t>
      </w:r>
    </w:p>
    <w:p w14:paraId="057B6B4C" w14:textId="77777777" w:rsidR="009B5645" w:rsidRPr="006679E1" w:rsidRDefault="009B5645" w:rsidP="006679E1">
      <w:pPr>
        <w:spacing w:after="0"/>
        <w:rPr>
          <w:sz w:val="24"/>
          <w:szCs w:val="24"/>
        </w:rPr>
      </w:pPr>
    </w:p>
    <w:p w14:paraId="6AD00931" w14:textId="77777777" w:rsidR="00E32E0D" w:rsidRPr="006679E1" w:rsidRDefault="00E32E0D" w:rsidP="006679E1">
      <w:pPr>
        <w:pStyle w:val="ListParagraph"/>
        <w:numPr>
          <w:ilvl w:val="0"/>
          <w:numId w:val="11"/>
        </w:numPr>
        <w:spacing w:after="0"/>
        <w:rPr>
          <w:sz w:val="24"/>
          <w:szCs w:val="24"/>
        </w:rPr>
      </w:pPr>
      <w:r w:rsidRPr="006679E1">
        <w:rPr>
          <w:sz w:val="24"/>
          <w:szCs w:val="24"/>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49FD7AB0" w14:textId="77777777" w:rsidR="00E32E0D" w:rsidRPr="006679E1" w:rsidRDefault="00E32E0D" w:rsidP="006679E1">
      <w:pPr>
        <w:pStyle w:val="ListParagraph"/>
        <w:numPr>
          <w:ilvl w:val="0"/>
          <w:numId w:val="11"/>
        </w:numPr>
        <w:spacing w:after="0"/>
        <w:rPr>
          <w:sz w:val="24"/>
          <w:szCs w:val="24"/>
        </w:rPr>
      </w:pPr>
      <w:r w:rsidRPr="006679E1">
        <w:rPr>
          <w:sz w:val="24"/>
          <w:szCs w:val="24"/>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1C587C58" w14:textId="77777777" w:rsidR="00E32E0D" w:rsidRPr="006679E1" w:rsidRDefault="00E32E0D" w:rsidP="006679E1">
      <w:pPr>
        <w:pStyle w:val="ListParagraph"/>
        <w:numPr>
          <w:ilvl w:val="0"/>
          <w:numId w:val="11"/>
        </w:numPr>
        <w:spacing w:after="0"/>
        <w:rPr>
          <w:sz w:val="24"/>
          <w:szCs w:val="24"/>
        </w:rPr>
      </w:pPr>
      <w:r w:rsidRPr="006679E1">
        <w:rPr>
          <w:sz w:val="24"/>
          <w:szCs w:val="24"/>
        </w:rPr>
        <w:t>Be ineligible to hold an office should the student fail to maintain the requirements as prescribed in (a) and (b).</w:t>
      </w:r>
    </w:p>
    <w:p w14:paraId="09A6FD9C" w14:textId="77777777" w:rsidR="009B5645" w:rsidRPr="006679E1" w:rsidRDefault="009B5645" w:rsidP="006679E1">
      <w:pPr>
        <w:pStyle w:val="ListParagraph"/>
        <w:numPr>
          <w:ilvl w:val="0"/>
          <w:numId w:val="11"/>
        </w:numPr>
        <w:spacing w:after="0"/>
        <w:rPr>
          <w:sz w:val="24"/>
          <w:szCs w:val="24"/>
        </w:rPr>
      </w:pPr>
      <w:r w:rsidRPr="006679E1">
        <w:rPr>
          <w:sz w:val="24"/>
          <w:szCs w:val="24"/>
        </w:rPr>
        <w:t xml:space="preserve">Be able to serve for an elected two-semester term; officers will be expected to attend all cabinet and general assembly meetings, and contribute to the progress and growth of the </w:t>
      </w:r>
      <w:r w:rsidRPr="006679E1">
        <w:rPr>
          <w:i/>
          <w:sz w:val="24"/>
          <w:szCs w:val="24"/>
        </w:rPr>
        <w:t>LGBTA Alliance</w:t>
      </w:r>
      <w:r w:rsidRPr="006679E1">
        <w:rPr>
          <w:sz w:val="24"/>
          <w:szCs w:val="24"/>
        </w:rPr>
        <w:t>.</w:t>
      </w:r>
    </w:p>
    <w:p w14:paraId="665C01A4" w14:textId="77777777" w:rsidR="003C1357" w:rsidRPr="006679E1" w:rsidRDefault="003C1357" w:rsidP="006679E1">
      <w:pPr>
        <w:spacing w:after="0"/>
        <w:rPr>
          <w:sz w:val="24"/>
          <w:szCs w:val="24"/>
        </w:rPr>
      </w:pPr>
    </w:p>
    <w:p w14:paraId="72B7E4B7" w14:textId="77777777" w:rsidR="003C1357" w:rsidRPr="006679E1" w:rsidRDefault="003C1357" w:rsidP="006679E1">
      <w:pPr>
        <w:spacing w:after="0"/>
        <w:rPr>
          <w:sz w:val="24"/>
          <w:szCs w:val="24"/>
        </w:rPr>
      </w:pPr>
      <w:r w:rsidRPr="006679E1">
        <w:rPr>
          <w:sz w:val="24"/>
          <w:szCs w:val="24"/>
          <w:u w:val="single"/>
        </w:rPr>
        <w:t>Section II</w:t>
      </w:r>
      <w:r w:rsidRPr="006679E1">
        <w:rPr>
          <w:sz w:val="24"/>
          <w:szCs w:val="24"/>
        </w:rPr>
        <w:t>: Officer Titles and Duties</w:t>
      </w:r>
    </w:p>
    <w:p w14:paraId="13CE2F27" w14:textId="77777777" w:rsidR="003C1357" w:rsidRPr="006679E1" w:rsidRDefault="003C1357" w:rsidP="006679E1">
      <w:pPr>
        <w:spacing w:after="0"/>
        <w:rPr>
          <w:i/>
          <w:sz w:val="24"/>
          <w:szCs w:val="24"/>
        </w:rPr>
      </w:pPr>
    </w:p>
    <w:p w14:paraId="67F3A995" w14:textId="77777777" w:rsidR="009B5645" w:rsidRPr="00920E40" w:rsidRDefault="00920E40" w:rsidP="00920E40">
      <w:pPr>
        <w:spacing w:after="0"/>
        <w:ind w:left="360"/>
        <w:rPr>
          <w:i/>
          <w:sz w:val="24"/>
          <w:szCs w:val="24"/>
        </w:rPr>
      </w:pPr>
      <w:r w:rsidRPr="00920E40">
        <w:rPr>
          <w:i/>
          <w:sz w:val="24"/>
          <w:szCs w:val="24"/>
        </w:rPr>
        <w:t xml:space="preserve">A) </w:t>
      </w:r>
      <w:r w:rsidR="009B5645" w:rsidRPr="00920E40">
        <w:rPr>
          <w:i/>
          <w:sz w:val="24"/>
          <w:szCs w:val="24"/>
        </w:rPr>
        <w:t>President</w:t>
      </w:r>
    </w:p>
    <w:p w14:paraId="09BD9EBC" w14:textId="77777777" w:rsidR="009B5645" w:rsidRPr="006679E1" w:rsidRDefault="009B5645" w:rsidP="00920E40">
      <w:pPr>
        <w:pStyle w:val="ListParagraph"/>
        <w:numPr>
          <w:ilvl w:val="0"/>
          <w:numId w:val="24"/>
        </w:numPr>
        <w:spacing w:after="0"/>
        <w:ind w:left="1080"/>
        <w:rPr>
          <w:sz w:val="24"/>
          <w:szCs w:val="24"/>
        </w:rPr>
      </w:pPr>
      <w:r w:rsidRPr="006679E1">
        <w:rPr>
          <w:sz w:val="24"/>
          <w:szCs w:val="24"/>
        </w:rPr>
        <w:t xml:space="preserve">Enforce policies defined in the </w:t>
      </w:r>
      <w:r w:rsidRPr="006679E1">
        <w:rPr>
          <w:i/>
          <w:sz w:val="24"/>
          <w:szCs w:val="24"/>
        </w:rPr>
        <w:t xml:space="preserve">LGBTA Alliance </w:t>
      </w:r>
      <w:r w:rsidRPr="006679E1">
        <w:rPr>
          <w:sz w:val="24"/>
          <w:szCs w:val="24"/>
        </w:rPr>
        <w:t>Constitution</w:t>
      </w:r>
    </w:p>
    <w:p w14:paraId="4A7F5176" w14:textId="77777777" w:rsidR="009B5645" w:rsidRPr="006679E1" w:rsidRDefault="009B5645" w:rsidP="00920E40">
      <w:pPr>
        <w:pStyle w:val="ListParagraph"/>
        <w:numPr>
          <w:ilvl w:val="0"/>
          <w:numId w:val="24"/>
        </w:numPr>
        <w:spacing w:after="0"/>
        <w:ind w:left="1080"/>
        <w:rPr>
          <w:sz w:val="24"/>
          <w:szCs w:val="24"/>
        </w:rPr>
      </w:pPr>
      <w:r w:rsidRPr="006679E1">
        <w:rPr>
          <w:sz w:val="24"/>
          <w:szCs w:val="24"/>
        </w:rPr>
        <w:t>Preside over meetings with the assistance of the Vice President</w:t>
      </w:r>
    </w:p>
    <w:p w14:paraId="1164FA6E" w14:textId="77777777" w:rsidR="009B5645" w:rsidRPr="006679E1" w:rsidRDefault="009B5645" w:rsidP="00920E40">
      <w:pPr>
        <w:pStyle w:val="ListParagraph"/>
        <w:numPr>
          <w:ilvl w:val="0"/>
          <w:numId w:val="24"/>
        </w:numPr>
        <w:spacing w:after="0"/>
        <w:ind w:left="1080"/>
        <w:rPr>
          <w:sz w:val="24"/>
          <w:szCs w:val="24"/>
        </w:rPr>
      </w:pPr>
      <w:r w:rsidRPr="006679E1">
        <w:rPr>
          <w:sz w:val="24"/>
          <w:szCs w:val="24"/>
        </w:rPr>
        <w:t>Hold right to be member, ex-officio, of all committees</w:t>
      </w:r>
    </w:p>
    <w:p w14:paraId="69E80A47" w14:textId="77777777" w:rsidR="009B5645" w:rsidRPr="006679E1" w:rsidRDefault="009B5645" w:rsidP="00920E40">
      <w:pPr>
        <w:pStyle w:val="ListParagraph"/>
        <w:numPr>
          <w:ilvl w:val="0"/>
          <w:numId w:val="24"/>
        </w:numPr>
        <w:spacing w:after="0"/>
        <w:ind w:left="1080"/>
        <w:rPr>
          <w:sz w:val="24"/>
          <w:szCs w:val="24"/>
        </w:rPr>
      </w:pPr>
      <w:r w:rsidRPr="006679E1">
        <w:rPr>
          <w:sz w:val="24"/>
          <w:szCs w:val="24"/>
        </w:rPr>
        <w:t>Hold power of signature for documents requiring Executive approval</w:t>
      </w:r>
    </w:p>
    <w:p w14:paraId="05DF281A" w14:textId="77777777" w:rsidR="009B5645" w:rsidRPr="006679E1" w:rsidRDefault="009B5645" w:rsidP="00920E40">
      <w:pPr>
        <w:pStyle w:val="ListParagraph"/>
        <w:numPr>
          <w:ilvl w:val="0"/>
          <w:numId w:val="24"/>
        </w:numPr>
        <w:spacing w:after="0"/>
        <w:ind w:left="1080"/>
        <w:rPr>
          <w:sz w:val="24"/>
          <w:szCs w:val="24"/>
        </w:rPr>
      </w:pPr>
      <w:r w:rsidRPr="006679E1">
        <w:rPr>
          <w:sz w:val="24"/>
          <w:szCs w:val="24"/>
        </w:rPr>
        <w:t>Ensure cabinet members are fulfilling their responsibilities</w:t>
      </w:r>
    </w:p>
    <w:p w14:paraId="5D122CE8" w14:textId="77777777" w:rsidR="009B5645" w:rsidRPr="006679E1" w:rsidRDefault="009B5645" w:rsidP="00920E40">
      <w:pPr>
        <w:pStyle w:val="ListParagraph"/>
        <w:numPr>
          <w:ilvl w:val="0"/>
          <w:numId w:val="24"/>
        </w:numPr>
        <w:spacing w:after="0"/>
        <w:ind w:left="1080"/>
        <w:rPr>
          <w:sz w:val="24"/>
          <w:szCs w:val="24"/>
        </w:rPr>
      </w:pPr>
      <w:r w:rsidRPr="006679E1">
        <w:rPr>
          <w:sz w:val="24"/>
          <w:szCs w:val="24"/>
        </w:rPr>
        <w:t>Complete President’s training</w:t>
      </w:r>
    </w:p>
    <w:p w14:paraId="1D51BAB7" w14:textId="77777777" w:rsidR="009B5645" w:rsidRPr="006679E1" w:rsidRDefault="009B5645" w:rsidP="00920E40">
      <w:pPr>
        <w:pStyle w:val="ListParagraph"/>
        <w:numPr>
          <w:ilvl w:val="0"/>
          <w:numId w:val="24"/>
        </w:numPr>
        <w:spacing w:after="0"/>
        <w:ind w:left="1080"/>
        <w:rPr>
          <w:sz w:val="24"/>
          <w:szCs w:val="24"/>
        </w:rPr>
      </w:pPr>
      <w:r w:rsidRPr="006679E1">
        <w:rPr>
          <w:sz w:val="24"/>
          <w:szCs w:val="24"/>
        </w:rPr>
        <w:t>Serve as the liaison to the Student Union Board</w:t>
      </w:r>
    </w:p>
    <w:p w14:paraId="6374D0AD" w14:textId="77777777" w:rsidR="009B5645" w:rsidRPr="006679E1" w:rsidRDefault="009B5645" w:rsidP="00920E40">
      <w:pPr>
        <w:pStyle w:val="ListParagraph"/>
        <w:numPr>
          <w:ilvl w:val="0"/>
          <w:numId w:val="24"/>
        </w:numPr>
        <w:spacing w:after="0"/>
        <w:ind w:left="1080"/>
        <w:rPr>
          <w:sz w:val="24"/>
          <w:szCs w:val="24"/>
        </w:rPr>
      </w:pPr>
      <w:r w:rsidRPr="006679E1">
        <w:rPr>
          <w:sz w:val="24"/>
          <w:szCs w:val="24"/>
        </w:rPr>
        <w:t>Ensure that office hours are completed as scheduled</w:t>
      </w:r>
    </w:p>
    <w:p w14:paraId="137660A8" w14:textId="77777777" w:rsidR="009B5645" w:rsidRPr="006679E1" w:rsidRDefault="009B5645" w:rsidP="00920E40">
      <w:pPr>
        <w:spacing w:after="0"/>
        <w:ind w:left="360"/>
        <w:rPr>
          <w:sz w:val="24"/>
          <w:szCs w:val="24"/>
        </w:rPr>
      </w:pPr>
    </w:p>
    <w:p w14:paraId="3F66BE69" w14:textId="77777777" w:rsidR="009B5645" w:rsidRPr="00920E40" w:rsidRDefault="00920E40" w:rsidP="00920E40">
      <w:pPr>
        <w:spacing w:after="0"/>
        <w:ind w:left="360"/>
        <w:rPr>
          <w:i/>
          <w:sz w:val="24"/>
          <w:szCs w:val="24"/>
        </w:rPr>
      </w:pPr>
      <w:r w:rsidRPr="00920E40">
        <w:rPr>
          <w:i/>
          <w:sz w:val="24"/>
          <w:szCs w:val="24"/>
        </w:rPr>
        <w:t>B)</w:t>
      </w:r>
      <w:r w:rsidR="006679E1" w:rsidRPr="00920E40">
        <w:rPr>
          <w:i/>
          <w:sz w:val="24"/>
          <w:szCs w:val="24"/>
        </w:rPr>
        <w:t xml:space="preserve"> </w:t>
      </w:r>
      <w:r w:rsidR="009B5645" w:rsidRPr="00920E40">
        <w:rPr>
          <w:i/>
          <w:sz w:val="24"/>
          <w:szCs w:val="24"/>
        </w:rPr>
        <w:t>Vice President</w:t>
      </w:r>
      <w:r w:rsidR="00315D94" w:rsidRPr="00920E40">
        <w:rPr>
          <w:i/>
          <w:sz w:val="24"/>
          <w:szCs w:val="24"/>
        </w:rPr>
        <w:t xml:space="preserve"> &amp; Risk Management</w:t>
      </w:r>
    </w:p>
    <w:p w14:paraId="63A39085" w14:textId="77777777" w:rsidR="009B5645" w:rsidRPr="006679E1" w:rsidRDefault="009B5645" w:rsidP="00920E40">
      <w:pPr>
        <w:pStyle w:val="ListParagraph"/>
        <w:numPr>
          <w:ilvl w:val="0"/>
          <w:numId w:val="25"/>
        </w:numPr>
        <w:spacing w:after="0"/>
        <w:ind w:left="1080"/>
        <w:rPr>
          <w:sz w:val="24"/>
          <w:szCs w:val="24"/>
        </w:rPr>
      </w:pPr>
      <w:r w:rsidRPr="006679E1">
        <w:rPr>
          <w:sz w:val="24"/>
          <w:szCs w:val="24"/>
        </w:rPr>
        <w:t>Understand the intrapersonal and interpersonal dynamics of the cabinet</w:t>
      </w:r>
    </w:p>
    <w:p w14:paraId="14EC1802" w14:textId="77777777" w:rsidR="009B5645" w:rsidRPr="006679E1" w:rsidRDefault="009B5645" w:rsidP="00920E40">
      <w:pPr>
        <w:pStyle w:val="ListParagraph"/>
        <w:numPr>
          <w:ilvl w:val="0"/>
          <w:numId w:val="25"/>
        </w:numPr>
        <w:spacing w:after="0"/>
        <w:ind w:left="1080"/>
        <w:rPr>
          <w:sz w:val="24"/>
          <w:szCs w:val="24"/>
        </w:rPr>
      </w:pPr>
      <w:r w:rsidRPr="006679E1">
        <w:rPr>
          <w:sz w:val="24"/>
          <w:szCs w:val="24"/>
        </w:rPr>
        <w:t xml:space="preserve">Understand the LGBTAA constitution, guidelines, and bylaws and ensure compliance with the </w:t>
      </w:r>
      <w:r w:rsidRPr="006679E1">
        <w:rPr>
          <w:i/>
          <w:sz w:val="24"/>
          <w:szCs w:val="24"/>
        </w:rPr>
        <w:t>LGBTA Alliance</w:t>
      </w:r>
      <w:r w:rsidRPr="006679E1">
        <w:rPr>
          <w:sz w:val="24"/>
          <w:szCs w:val="24"/>
        </w:rPr>
        <w:t xml:space="preserve"> constitution, guidelines, and bylaws (when necessary)</w:t>
      </w:r>
    </w:p>
    <w:p w14:paraId="4061C876" w14:textId="77777777" w:rsidR="009B5645" w:rsidRPr="006679E1" w:rsidRDefault="009B5645" w:rsidP="00920E40">
      <w:pPr>
        <w:pStyle w:val="ListParagraph"/>
        <w:numPr>
          <w:ilvl w:val="0"/>
          <w:numId w:val="25"/>
        </w:numPr>
        <w:spacing w:after="0"/>
        <w:ind w:left="1080"/>
        <w:rPr>
          <w:sz w:val="24"/>
          <w:szCs w:val="24"/>
        </w:rPr>
      </w:pPr>
      <w:r w:rsidRPr="006679E1">
        <w:rPr>
          <w:sz w:val="24"/>
          <w:szCs w:val="24"/>
        </w:rPr>
        <w:t>Ensure cabinet members are confident in their abilities to execute meetings and events</w:t>
      </w:r>
    </w:p>
    <w:p w14:paraId="02543881" w14:textId="77777777" w:rsidR="009B5645" w:rsidRPr="006679E1" w:rsidRDefault="009B5645" w:rsidP="00920E40">
      <w:pPr>
        <w:pStyle w:val="ListParagraph"/>
        <w:numPr>
          <w:ilvl w:val="0"/>
          <w:numId w:val="25"/>
        </w:numPr>
        <w:spacing w:after="0"/>
        <w:ind w:left="1080"/>
        <w:rPr>
          <w:sz w:val="24"/>
          <w:szCs w:val="24"/>
        </w:rPr>
      </w:pPr>
      <w:r w:rsidRPr="006679E1">
        <w:rPr>
          <w:sz w:val="24"/>
          <w:szCs w:val="24"/>
        </w:rPr>
        <w:t>Serve as communication support for the Chair of Education and Outreach</w:t>
      </w:r>
    </w:p>
    <w:p w14:paraId="740853F9" w14:textId="77777777" w:rsidR="009B5645" w:rsidRPr="006679E1" w:rsidRDefault="009B5645" w:rsidP="00920E40">
      <w:pPr>
        <w:pStyle w:val="ListParagraph"/>
        <w:numPr>
          <w:ilvl w:val="0"/>
          <w:numId w:val="25"/>
        </w:numPr>
        <w:spacing w:after="0"/>
        <w:ind w:left="1080"/>
        <w:rPr>
          <w:sz w:val="24"/>
          <w:szCs w:val="24"/>
        </w:rPr>
      </w:pPr>
      <w:r w:rsidRPr="006679E1">
        <w:rPr>
          <w:sz w:val="24"/>
          <w:szCs w:val="24"/>
        </w:rPr>
        <w:t>Provide cabinet members with resources to carry out their obligations related to meeting and events</w:t>
      </w:r>
    </w:p>
    <w:p w14:paraId="7E8A709D" w14:textId="77777777" w:rsidR="00315D94" w:rsidRPr="006679E1" w:rsidRDefault="00315D94" w:rsidP="00920E40">
      <w:pPr>
        <w:pStyle w:val="ListParagraph"/>
        <w:numPr>
          <w:ilvl w:val="0"/>
          <w:numId w:val="25"/>
        </w:numPr>
        <w:spacing w:after="0"/>
        <w:ind w:left="1080"/>
        <w:rPr>
          <w:sz w:val="24"/>
          <w:szCs w:val="24"/>
        </w:rPr>
      </w:pPr>
      <w:r w:rsidRPr="006679E1">
        <w:rPr>
          <w:sz w:val="24"/>
          <w:szCs w:val="24"/>
        </w:rPr>
        <w:t>Help minimize potential risks for club activities</w:t>
      </w:r>
    </w:p>
    <w:p w14:paraId="200F433A" w14:textId="77777777" w:rsidR="00315D94" w:rsidRPr="006679E1" w:rsidRDefault="00315D94" w:rsidP="00920E40">
      <w:pPr>
        <w:pStyle w:val="ListParagraph"/>
        <w:numPr>
          <w:ilvl w:val="0"/>
          <w:numId w:val="25"/>
        </w:numPr>
        <w:spacing w:after="0"/>
        <w:ind w:left="1080"/>
        <w:rPr>
          <w:sz w:val="24"/>
          <w:szCs w:val="24"/>
        </w:rPr>
      </w:pPr>
      <w:r w:rsidRPr="006679E1">
        <w:rPr>
          <w:sz w:val="24"/>
          <w:szCs w:val="24"/>
        </w:rPr>
        <w:t xml:space="preserve">Recommend risk management policies or procedures to the </w:t>
      </w:r>
      <w:r w:rsidRPr="006679E1">
        <w:rPr>
          <w:i/>
          <w:sz w:val="24"/>
          <w:szCs w:val="24"/>
        </w:rPr>
        <w:t>LGBTA Alliance</w:t>
      </w:r>
    </w:p>
    <w:p w14:paraId="0492DC38" w14:textId="77777777" w:rsidR="00315D94" w:rsidRPr="006679E1" w:rsidRDefault="00315D94" w:rsidP="00920E40">
      <w:pPr>
        <w:pStyle w:val="ListParagraph"/>
        <w:numPr>
          <w:ilvl w:val="0"/>
          <w:numId w:val="25"/>
        </w:numPr>
        <w:spacing w:after="0"/>
        <w:ind w:left="1080"/>
        <w:rPr>
          <w:sz w:val="24"/>
          <w:szCs w:val="24"/>
        </w:rPr>
      </w:pPr>
      <w:r w:rsidRPr="006679E1">
        <w:rPr>
          <w:sz w:val="24"/>
          <w:szCs w:val="24"/>
        </w:rPr>
        <w:t>Submit documentation to ISU’s Risk Management Office</w:t>
      </w:r>
    </w:p>
    <w:p w14:paraId="11170326" w14:textId="77777777" w:rsidR="00315D94" w:rsidRPr="006679E1" w:rsidRDefault="00315D94" w:rsidP="00920E40">
      <w:pPr>
        <w:pStyle w:val="ListParagraph"/>
        <w:numPr>
          <w:ilvl w:val="0"/>
          <w:numId w:val="25"/>
        </w:numPr>
        <w:spacing w:after="0"/>
        <w:ind w:left="1080"/>
        <w:rPr>
          <w:sz w:val="24"/>
          <w:szCs w:val="24"/>
        </w:rPr>
      </w:pPr>
      <w:r w:rsidRPr="006679E1">
        <w:rPr>
          <w:sz w:val="24"/>
          <w:szCs w:val="24"/>
        </w:rPr>
        <w:t xml:space="preserve">Ensure that Iowa State University policies are followed at all of the organization’s events </w:t>
      </w:r>
    </w:p>
    <w:p w14:paraId="3AE08220" w14:textId="77777777" w:rsidR="00315D94" w:rsidRPr="006679E1" w:rsidRDefault="00315D94" w:rsidP="00920E40">
      <w:pPr>
        <w:pStyle w:val="ListParagraph"/>
        <w:numPr>
          <w:ilvl w:val="0"/>
          <w:numId w:val="25"/>
        </w:numPr>
        <w:spacing w:after="0"/>
        <w:ind w:left="1080"/>
        <w:rPr>
          <w:sz w:val="24"/>
          <w:szCs w:val="24"/>
        </w:rPr>
      </w:pPr>
      <w:r w:rsidRPr="006679E1">
        <w:rPr>
          <w:sz w:val="24"/>
          <w:szCs w:val="24"/>
        </w:rPr>
        <w:t>Ensure that proper waivers and background checks are on file with Risk Management for events (if applicable)</w:t>
      </w:r>
    </w:p>
    <w:p w14:paraId="51ECDDBD" w14:textId="77777777" w:rsidR="009B5645" w:rsidRPr="006679E1" w:rsidRDefault="009B5645" w:rsidP="00920E40">
      <w:pPr>
        <w:spacing w:after="0"/>
        <w:ind w:left="360"/>
        <w:rPr>
          <w:sz w:val="24"/>
          <w:szCs w:val="24"/>
        </w:rPr>
      </w:pPr>
    </w:p>
    <w:p w14:paraId="07038CE1" w14:textId="77777777" w:rsidR="009B5645" w:rsidRPr="00920E40" w:rsidRDefault="00920E40" w:rsidP="00920E40">
      <w:pPr>
        <w:spacing w:after="0"/>
        <w:ind w:left="360"/>
        <w:rPr>
          <w:i/>
          <w:sz w:val="24"/>
          <w:szCs w:val="24"/>
        </w:rPr>
      </w:pPr>
      <w:r w:rsidRPr="00920E40">
        <w:rPr>
          <w:i/>
          <w:sz w:val="24"/>
          <w:szCs w:val="24"/>
        </w:rPr>
        <w:t>C)</w:t>
      </w:r>
      <w:r w:rsidR="006679E1" w:rsidRPr="00920E40">
        <w:rPr>
          <w:i/>
          <w:sz w:val="24"/>
          <w:szCs w:val="24"/>
        </w:rPr>
        <w:t xml:space="preserve"> </w:t>
      </w:r>
      <w:r w:rsidR="009B5645" w:rsidRPr="00920E40">
        <w:rPr>
          <w:i/>
          <w:sz w:val="24"/>
          <w:szCs w:val="24"/>
        </w:rPr>
        <w:t>Treasurer</w:t>
      </w:r>
    </w:p>
    <w:p w14:paraId="2E4058D3" w14:textId="77777777" w:rsidR="009B5645" w:rsidRPr="006679E1" w:rsidRDefault="009B5645" w:rsidP="00920E40">
      <w:pPr>
        <w:pStyle w:val="ListParagraph"/>
        <w:numPr>
          <w:ilvl w:val="0"/>
          <w:numId w:val="26"/>
        </w:numPr>
        <w:spacing w:after="0"/>
        <w:ind w:left="1080"/>
        <w:rPr>
          <w:sz w:val="24"/>
          <w:szCs w:val="24"/>
        </w:rPr>
      </w:pPr>
      <w:r w:rsidRPr="006679E1">
        <w:rPr>
          <w:sz w:val="24"/>
          <w:szCs w:val="24"/>
        </w:rPr>
        <w:t>Maintain accurate records of organization transactions</w:t>
      </w:r>
    </w:p>
    <w:p w14:paraId="759C5C42" w14:textId="77777777" w:rsidR="009B5645" w:rsidRPr="006679E1" w:rsidRDefault="009B5645" w:rsidP="00920E40">
      <w:pPr>
        <w:pStyle w:val="ListParagraph"/>
        <w:numPr>
          <w:ilvl w:val="0"/>
          <w:numId w:val="26"/>
        </w:numPr>
        <w:spacing w:after="0"/>
        <w:ind w:left="1080"/>
        <w:rPr>
          <w:sz w:val="24"/>
          <w:szCs w:val="24"/>
        </w:rPr>
      </w:pPr>
      <w:r w:rsidRPr="006679E1">
        <w:rPr>
          <w:sz w:val="24"/>
          <w:szCs w:val="24"/>
        </w:rPr>
        <w:t>Collect applicable membership dues (see Article VIII, Section II: Member Dues)</w:t>
      </w:r>
    </w:p>
    <w:p w14:paraId="0A8C465E" w14:textId="77777777" w:rsidR="009B5645" w:rsidRPr="006679E1" w:rsidRDefault="009B5645" w:rsidP="00920E40">
      <w:pPr>
        <w:pStyle w:val="ListParagraph"/>
        <w:numPr>
          <w:ilvl w:val="0"/>
          <w:numId w:val="26"/>
        </w:numPr>
        <w:spacing w:after="0"/>
        <w:ind w:left="1080"/>
        <w:rPr>
          <w:sz w:val="24"/>
          <w:szCs w:val="24"/>
        </w:rPr>
      </w:pPr>
      <w:r w:rsidRPr="006679E1">
        <w:rPr>
          <w:sz w:val="24"/>
          <w:szCs w:val="24"/>
        </w:rPr>
        <w:t>Develop budget</w:t>
      </w:r>
    </w:p>
    <w:p w14:paraId="42743753" w14:textId="77777777" w:rsidR="009B5645" w:rsidRPr="006679E1" w:rsidRDefault="009B5645" w:rsidP="00920E40">
      <w:pPr>
        <w:pStyle w:val="ListParagraph"/>
        <w:numPr>
          <w:ilvl w:val="0"/>
          <w:numId w:val="26"/>
        </w:numPr>
        <w:spacing w:after="0"/>
        <w:ind w:left="1080"/>
        <w:rPr>
          <w:sz w:val="24"/>
          <w:szCs w:val="24"/>
        </w:rPr>
      </w:pPr>
      <w:r w:rsidRPr="006679E1">
        <w:rPr>
          <w:sz w:val="24"/>
          <w:szCs w:val="24"/>
        </w:rPr>
        <w:t>Hold power of signature, along with Adviser(s), for financial documents requiring Financial approval</w:t>
      </w:r>
    </w:p>
    <w:p w14:paraId="7F7B4750" w14:textId="77777777" w:rsidR="009B5645" w:rsidRPr="006679E1" w:rsidRDefault="009B5645" w:rsidP="00920E40">
      <w:pPr>
        <w:pStyle w:val="ListParagraph"/>
        <w:numPr>
          <w:ilvl w:val="0"/>
          <w:numId w:val="26"/>
        </w:numPr>
        <w:spacing w:after="0"/>
        <w:ind w:left="1080"/>
        <w:rPr>
          <w:sz w:val="24"/>
          <w:szCs w:val="24"/>
        </w:rPr>
      </w:pPr>
      <w:r w:rsidRPr="006679E1">
        <w:rPr>
          <w:sz w:val="24"/>
          <w:szCs w:val="24"/>
        </w:rPr>
        <w:t>Act as financial liaison with Government of the Student Body (GSB)</w:t>
      </w:r>
    </w:p>
    <w:p w14:paraId="376BB1F0" w14:textId="77777777" w:rsidR="009B5645" w:rsidRPr="006679E1" w:rsidRDefault="009B5645" w:rsidP="00920E40">
      <w:pPr>
        <w:pStyle w:val="ListParagraph"/>
        <w:numPr>
          <w:ilvl w:val="0"/>
          <w:numId w:val="26"/>
        </w:numPr>
        <w:spacing w:after="0"/>
        <w:ind w:left="1080"/>
        <w:rPr>
          <w:sz w:val="24"/>
          <w:szCs w:val="24"/>
        </w:rPr>
      </w:pPr>
      <w:r w:rsidRPr="006679E1">
        <w:rPr>
          <w:sz w:val="24"/>
          <w:szCs w:val="24"/>
        </w:rPr>
        <w:t>Bring forward financial issues that need to be discussed by officers</w:t>
      </w:r>
    </w:p>
    <w:p w14:paraId="399610FD" w14:textId="77777777" w:rsidR="009B5645" w:rsidRPr="006679E1" w:rsidRDefault="009B5645" w:rsidP="00920E40">
      <w:pPr>
        <w:pStyle w:val="ListParagraph"/>
        <w:numPr>
          <w:ilvl w:val="0"/>
          <w:numId w:val="26"/>
        </w:numPr>
        <w:spacing w:after="0"/>
        <w:ind w:left="1080"/>
        <w:rPr>
          <w:sz w:val="24"/>
          <w:szCs w:val="24"/>
        </w:rPr>
      </w:pPr>
      <w:r w:rsidRPr="006679E1">
        <w:rPr>
          <w:sz w:val="24"/>
          <w:szCs w:val="24"/>
        </w:rPr>
        <w:t>Work in conjunction with the Vice President to coordinate logistics for MBLGTACC</w:t>
      </w:r>
    </w:p>
    <w:p w14:paraId="4D169AB8" w14:textId="77777777" w:rsidR="009B5645" w:rsidRPr="006679E1" w:rsidRDefault="009B5645" w:rsidP="00920E40">
      <w:pPr>
        <w:pStyle w:val="ListParagraph"/>
        <w:numPr>
          <w:ilvl w:val="0"/>
          <w:numId w:val="26"/>
        </w:numPr>
        <w:spacing w:after="0"/>
        <w:ind w:left="1080"/>
        <w:rPr>
          <w:sz w:val="24"/>
          <w:szCs w:val="24"/>
        </w:rPr>
      </w:pPr>
      <w:r w:rsidRPr="006679E1">
        <w:rPr>
          <w:sz w:val="24"/>
          <w:szCs w:val="24"/>
        </w:rPr>
        <w:t>Complete Treasurer training</w:t>
      </w:r>
    </w:p>
    <w:p w14:paraId="773A5264" w14:textId="77777777" w:rsidR="009B5645" w:rsidRPr="006679E1" w:rsidRDefault="009B5645" w:rsidP="00920E40">
      <w:pPr>
        <w:pStyle w:val="ListParagraph"/>
        <w:numPr>
          <w:ilvl w:val="0"/>
          <w:numId w:val="26"/>
        </w:numPr>
        <w:spacing w:after="0"/>
        <w:ind w:left="1080"/>
        <w:rPr>
          <w:sz w:val="24"/>
          <w:szCs w:val="24"/>
        </w:rPr>
      </w:pPr>
      <w:r w:rsidRPr="006679E1">
        <w:rPr>
          <w:sz w:val="24"/>
          <w:szCs w:val="24"/>
        </w:rPr>
        <w:t>Maintain directory of “official” membership</w:t>
      </w:r>
    </w:p>
    <w:p w14:paraId="1377C675" w14:textId="77777777" w:rsidR="009B5645" w:rsidRPr="006679E1" w:rsidRDefault="009B5645" w:rsidP="00920E40">
      <w:pPr>
        <w:spacing w:after="0"/>
        <w:ind w:left="360"/>
        <w:rPr>
          <w:sz w:val="24"/>
          <w:szCs w:val="24"/>
        </w:rPr>
      </w:pPr>
    </w:p>
    <w:p w14:paraId="7505415B" w14:textId="77777777" w:rsidR="009B5645" w:rsidRPr="00920E40" w:rsidRDefault="00920E40" w:rsidP="00920E40">
      <w:pPr>
        <w:spacing w:after="0"/>
        <w:ind w:left="360"/>
        <w:rPr>
          <w:i/>
          <w:sz w:val="24"/>
          <w:szCs w:val="24"/>
        </w:rPr>
      </w:pPr>
      <w:r w:rsidRPr="00920E40">
        <w:rPr>
          <w:i/>
          <w:sz w:val="24"/>
          <w:szCs w:val="24"/>
        </w:rPr>
        <w:t>D)</w:t>
      </w:r>
      <w:r w:rsidR="006679E1" w:rsidRPr="00920E40">
        <w:rPr>
          <w:i/>
          <w:sz w:val="24"/>
          <w:szCs w:val="24"/>
        </w:rPr>
        <w:t xml:space="preserve"> </w:t>
      </w:r>
      <w:r w:rsidR="009B5645" w:rsidRPr="00920E40">
        <w:rPr>
          <w:i/>
          <w:sz w:val="24"/>
          <w:szCs w:val="24"/>
        </w:rPr>
        <w:t>Secretary</w:t>
      </w:r>
    </w:p>
    <w:p w14:paraId="65A92B81" w14:textId="77777777" w:rsidR="009B5645" w:rsidRPr="006679E1" w:rsidRDefault="009B5645" w:rsidP="00920E40">
      <w:pPr>
        <w:pStyle w:val="ListParagraph"/>
        <w:numPr>
          <w:ilvl w:val="0"/>
          <w:numId w:val="27"/>
        </w:numPr>
        <w:spacing w:after="0"/>
        <w:ind w:left="1080"/>
        <w:rPr>
          <w:sz w:val="24"/>
          <w:szCs w:val="24"/>
        </w:rPr>
      </w:pPr>
      <w:r w:rsidRPr="006679E1">
        <w:rPr>
          <w:sz w:val="24"/>
          <w:szCs w:val="24"/>
        </w:rPr>
        <w:t>Maintain an accurate record of all cabinet meetings (“minutes”) and distribute the minutes weekly to cabinet members and by request to others</w:t>
      </w:r>
    </w:p>
    <w:p w14:paraId="25F6DFFD" w14:textId="77777777" w:rsidR="009B5645" w:rsidRPr="006679E1" w:rsidRDefault="009B5645" w:rsidP="00920E40">
      <w:pPr>
        <w:pStyle w:val="ListParagraph"/>
        <w:numPr>
          <w:ilvl w:val="0"/>
          <w:numId w:val="27"/>
        </w:numPr>
        <w:spacing w:after="0"/>
        <w:ind w:left="1080"/>
        <w:rPr>
          <w:sz w:val="24"/>
          <w:szCs w:val="24"/>
        </w:rPr>
      </w:pPr>
      <w:r w:rsidRPr="006679E1">
        <w:rPr>
          <w:sz w:val="24"/>
          <w:szCs w:val="24"/>
        </w:rPr>
        <w:t>Keep attendance records of officers at cabinet meetings</w:t>
      </w:r>
    </w:p>
    <w:p w14:paraId="0AFBA483" w14:textId="77777777" w:rsidR="009B5645" w:rsidRPr="006679E1" w:rsidRDefault="00315D94" w:rsidP="00920E40">
      <w:pPr>
        <w:pStyle w:val="ListParagraph"/>
        <w:numPr>
          <w:ilvl w:val="0"/>
          <w:numId w:val="27"/>
        </w:numPr>
        <w:spacing w:after="0"/>
        <w:ind w:left="1080"/>
        <w:rPr>
          <w:sz w:val="24"/>
          <w:szCs w:val="24"/>
        </w:rPr>
      </w:pPr>
      <w:r w:rsidRPr="006679E1">
        <w:rPr>
          <w:sz w:val="24"/>
          <w:szCs w:val="24"/>
        </w:rPr>
        <w:t xml:space="preserve">Maintain the </w:t>
      </w:r>
      <w:r w:rsidRPr="006679E1">
        <w:rPr>
          <w:i/>
          <w:sz w:val="24"/>
          <w:szCs w:val="24"/>
        </w:rPr>
        <w:t>LGBTA Alliance</w:t>
      </w:r>
      <w:r w:rsidR="009B5645" w:rsidRPr="006679E1">
        <w:rPr>
          <w:sz w:val="24"/>
          <w:szCs w:val="24"/>
        </w:rPr>
        <w:t xml:space="preserve"> listserv</w:t>
      </w:r>
    </w:p>
    <w:p w14:paraId="72E2E085" w14:textId="77777777" w:rsidR="009B5645" w:rsidRPr="006679E1" w:rsidRDefault="009B5645" w:rsidP="00920E40">
      <w:pPr>
        <w:pStyle w:val="ListParagraph"/>
        <w:numPr>
          <w:ilvl w:val="0"/>
          <w:numId w:val="27"/>
        </w:numPr>
        <w:spacing w:after="0"/>
        <w:ind w:left="1080"/>
        <w:rPr>
          <w:sz w:val="24"/>
          <w:szCs w:val="24"/>
        </w:rPr>
      </w:pPr>
      <w:r w:rsidRPr="006679E1">
        <w:rPr>
          <w:sz w:val="24"/>
          <w:szCs w:val="24"/>
        </w:rPr>
        <w:t xml:space="preserve">Respond to emails regarding the </w:t>
      </w:r>
      <w:r w:rsidRPr="006679E1">
        <w:rPr>
          <w:i/>
          <w:sz w:val="24"/>
          <w:szCs w:val="24"/>
        </w:rPr>
        <w:t>L</w:t>
      </w:r>
      <w:r w:rsidR="00315D94" w:rsidRPr="006679E1">
        <w:rPr>
          <w:i/>
          <w:sz w:val="24"/>
          <w:szCs w:val="24"/>
        </w:rPr>
        <w:t>GBTA Alliance</w:t>
      </w:r>
    </w:p>
    <w:p w14:paraId="04CC5198" w14:textId="77777777" w:rsidR="009B5645" w:rsidRPr="006679E1" w:rsidRDefault="009B5645" w:rsidP="00920E40">
      <w:pPr>
        <w:pStyle w:val="ListParagraph"/>
        <w:numPr>
          <w:ilvl w:val="0"/>
          <w:numId w:val="27"/>
        </w:numPr>
        <w:spacing w:after="0"/>
        <w:ind w:left="1080"/>
        <w:rPr>
          <w:sz w:val="24"/>
          <w:szCs w:val="24"/>
        </w:rPr>
      </w:pPr>
      <w:r w:rsidRPr="006679E1">
        <w:rPr>
          <w:sz w:val="24"/>
          <w:szCs w:val="24"/>
        </w:rPr>
        <w:t>Coordinate room reservations and rentals</w:t>
      </w:r>
    </w:p>
    <w:p w14:paraId="2D62F0B0" w14:textId="77777777" w:rsidR="009B5645" w:rsidRPr="006679E1" w:rsidRDefault="009B5645" w:rsidP="00920E40">
      <w:pPr>
        <w:pStyle w:val="ListParagraph"/>
        <w:numPr>
          <w:ilvl w:val="0"/>
          <w:numId w:val="27"/>
        </w:numPr>
        <w:spacing w:after="0"/>
        <w:ind w:left="1080"/>
        <w:rPr>
          <w:sz w:val="24"/>
          <w:szCs w:val="24"/>
        </w:rPr>
      </w:pPr>
      <w:r w:rsidRPr="006679E1">
        <w:rPr>
          <w:sz w:val="24"/>
          <w:szCs w:val="24"/>
        </w:rPr>
        <w:t>Complete administrative paperwork, including but not limited to event authorizations</w:t>
      </w:r>
    </w:p>
    <w:p w14:paraId="47B859D1" w14:textId="77777777" w:rsidR="009B5645" w:rsidRPr="006679E1" w:rsidRDefault="00315D94" w:rsidP="00920E40">
      <w:pPr>
        <w:pStyle w:val="ListParagraph"/>
        <w:numPr>
          <w:ilvl w:val="0"/>
          <w:numId w:val="27"/>
        </w:numPr>
        <w:spacing w:after="0"/>
        <w:ind w:left="1080"/>
        <w:rPr>
          <w:sz w:val="24"/>
          <w:szCs w:val="24"/>
        </w:rPr>
      </w:pPr>
      <w:r w:rsidRPr="006679E1">
        <w:rPr>
          <w:sz w:val="24"/>
          <w:szCs w:val="24"/>
        </w:rPr>
        <w:t>S</w:t>
      </w:r>
      <w:r w:rsidR="009B5645" w:rsidRPr="006679E1">
        <w:rPr>
          <w:sz w:val="24"/>
          <w:szCs w:val="24"/>
        </w:rPr>
        <w:t>end weekly updates to the general assembly regarding upcoming meetings and events</w:t>
      </w:r>
    </w:p>
    <w:p w14:paraId="065A8484" w14:textId="77777777" w:rsidR="009B5645" w:rsidRPr="006679E1" w:rsidRDefault="009B5645" w:rsidP="00920E40">
      <w:pPr>
        <w:pStyle w:val="ListParagraph"/>
        <w:numPr>
          <w:ilvl w:val="0"/>
          <w:numId w:val="27"/>
        </w:numPr>
        <w:spacing w:after="0"/>
        <w:ind w:left="1080"/>
        <w:rPr>
          <w:sz w:val="24"/>
          <w:szCs w:val="24"/>
        </w:rPr>
      </w:pPr>
      <w:r w:rsidRPr="006679E1">
        <w:rPr>
          <w:sz w:val="24"/>
          <w:szCs w:val="24"/>
        </w:rPr>
        <w:t>Create and advertise the schedule of office hours</w:t>
      </w:r>
    </w:p>
    <w:p w14:paraId="599A6A68" w14:textId="77777777" w:rsidR="009B5645" w:rsidRPr="006679E1" w:rsidRDefault="009B5645" w:rsidP="00920E40">
      <w:pPr>
        <w:pStyle w:val="ListParagraph"/>
        <w:numPr>
          <w:ilvl w:val="0"/>
          <w:numId w:val="27"/>
        </w:numPr>
        <w:spacing w:after="0"/>
        <w:ind w:left="1080"/>
        <w:rPr>
          <w:sz w:val="24"/>
          <w:szCs w:val="24"/>
        </w:rPr>
      </w:pPr>
      <w:r w:rsidRPr="006679E1">
        <w:rPr>
          <w:sz w:val="24"/>
          <w:szCs w:val="24"/>
        </w:rPr>
        <w:t>Create agenda for official meetings of officers (“cabinet meetings”)</w:t>
      </w:r>
    </w:p>
    <w:p w14:paraId="13F1094D" w14:textId="77777777" w:rsidR="00315D94" w:rsidRPr="006679E1" w:rsidRDefault="00315D94" w:rsidP="00920E40">
      <w:pPr>
        <w:pStyle w:val="ListParagraph"/>
        <w:numPr>
          <w:ilvl w:val="0"/>
          <w:numId w:val="27"/>
        </w:numPr>
        <w:tabs>
          <w:tab w:val="left" w:pos="7320"/>
        </w:tabs>
        <w:spacing w:after="0"/>
        <w:ind w:left="1080"/>
        <w:rPr>
          <w:sz w:val="24"/>
          <w:szCs w:val="24"/>
        </w:rPr>
      </w:pPr>
      <w:r w:rsidRPr="006679E1">
        <w:rPr>
          <w:sz w:val="24"/>
          <w:szCs w:val="24"/>
        </w:rPr>
        <w:t>Maintain an archive of cabinet minutes</w:t>
      </w:r>
    </w:p>
    <w:p w14:paraId="20FE8992" w14:textId="77777777" w:rsidR="00315D94" w:rsidRPr="006679E1" w:rsidRDefault="00315D94" w:rsidP="00920E40">
      <w:pPr>
        <w:pStyle w:val="ListParagraph"/>
        <w:numPr>
          <w:ilvl w:val="0"/>
          <w:numId w:val="27"/>
        </w:numPr>
        <w:spacing w:after="0"/>
        <w:ind w:left="1080"/>
        <w:rPr>
          <w:sz w:val="24"/>
          <w:szCs w:val="24"/>
        </w:rPr>
      </w:pPr>
      <w:r w:rsidRPr="006679E1">
        <w:rPr>
          <w:sz w:val="24"/>
          <w:szCs w:val="24"/>
        </w:rPr>
        <w:t>Archive relevant media, including (but not limited to) news clippings, photos, and flyers</w:t>
      </w:r>
    </w:p>
    <w:p w14:paraId="5FF05B29" w14:textId="77777777" w:rsidR="009B5645" w:rsidRPr="006679E1" w:rsidRDefault="009B5645" w:rsidP="00920E40">
      <w:pPr>
        <w:spacing w:after="0"/>
        <w:ind w:left="360"/>
        <w:rPr>
          <w:sz w:val="24"/>
          <w:szCs w:val="24"/>
        </w:rPr>
      </w:pPr>
    </w:p>
    <w:p w14:paraId="22E62BC8" w14:textId="77777777" w:rsidR="009B5645" w:rsidRPr="00920E40" w:rsidRDefault="00920E40" w:rsidP="00920E40">
      <w:pPr>
        <w:spacing w:after="0"/>
        <w:ind w:left="360"/>
        <w:rPr>
          <w:i/>
          <w:sz w:val="24"/>
          <w:szCs w:val="24"/>
        </w:rPr>
      </w:pPr>
      <w:r w:rsidRPr="00920E40">
        <w:rPr>
          <w:i/>
          <w:sz w:val="24"/>
          <w:szCs w:val="24"/>
        </w:rPr>
        <w:t>E)</w:t>
      </w:r>
      <w:r w:rsidR="006679E1" w:rsidRPr="00920E40">
        <w:rPr>
          <w:i/>
          <w:sz w:val="24"/>
          <w:szCs w:val="24"/>
        </w:rPr>
        <w:t xml:space="preserve"> </w:t>
      </w:r>
      <w:r w:rsidR="009B5645" w:rsidRPr="00920E40">
        <w:rPr>
          <w:i/>
          <w:sz w:val="24"/>
          <w:szCs w:val="24"/>
        </w:rPr>
        <w:t>Chair of Education and Outreach</w:t>
      </w:r>
    </w:p>
    <w:p w14:paraId="732A631B" w14:textId="77777777" w:rsidR="009B5645" w:rsidRPr="006679E1" w:rsidRDefault="009B5645" w:rsidP="00920E40">
      <w:pPr>
        <w:pStyle w:val="ListParagraph"/>
        <w:numPr>
          <w:ilvl w:val="0"/>
          <w:numId w:val="28"/>
        </w:numPr>
        <w:spacing w:after="0"/>
        <w:ind w:left="1080"/>
        <w:rPr>
          <w:sz w:val="24"/>
          <w:szCs w:val="24"/>
        </w:rPr>
      </w:pPr>
      <w:r w:rsidRPr="006679E1">
        <w:rPr>
          <w:sz w:val="24"/>
          <w:szCs w:val="24"/>
        </w:rPr>
        <w:t>Serve as the liaison to all LGBTQQIA focused organizations and campus departments</w:t>
      </w:r>
    </w:p>
    <w:p w14:paraId="3C28FFA4" w14:textId="77777777" w:rsidR="009B5645" w:rsidRPr="006679E1" w:rsidRDefault="009B5645" w:rsidP="00920E40">
      <w:pPr>
        <w:pStyle w:val="ListParagraph"/>
        <w:numPr>
          <w:ilvl w:val="0"/>
          <w:numId w:val="28"/>
        </w:numPr>
        <w:spacing w:after="0"/>
        <w:ind w:left="1080"/>
        <w:rPr>
          <w:sz w:val="24"/>
          <w:szCs w:val="24"/>
        </w:rPr>
      </w:pPr>
      <w:r w:rsidRPr="006679E1">
        <w:rPr>
          <w:sz w:val="24"/>
          <w:szCs w:val="24"/>
        </w:rPr>
        <w:t>Serve as the liaison to other student organizations for collaborations</w:t>
      </w:r>
    </w:p>
    <w:p w14:paraId="0BE401BC" w14:textId="77777777" w:rsidR="009B5645" w:rsidRPr="006679E1" w:rsidRDefault="009B5645" w:rsidP="00920E40">
      <w:pPr>
        <w:pStyle w:val="ListParagraph"/>
        <w:numPr>
          <w:ilvl w:val="0"/>
          <w:numId w:val="28"/>
        </w:numPr>
        <w:spacing w:after="0"/>
        <w:ind w:left="1080"/>
        <w:rPr>
          <w:sz w:val="24"/>
          <w:szCs w:val="24"/>
        </w:rPr>
      </w:pPr>
      <w:r w:rsidRPr="006679E1">
        <w:rPr>
          <w:sz w:val="24"/>
          <w:szCs w:val="24"/>
        </w:rPr>
        <w:t>Bring in topics and speakers of interest to the general assembly</w:t>
      </w:r>
    </w:p>
    <w:p w14:paraId="452343E4" w14:textId="77777777" w:rsidR="009B5645" w:rsidRPr="006679E1" w:rsidRDefault="009B5645" w:rsidP="00920E40">
      <w:pPr>
        <w:pStyle w:val="ListParagraph"/>
        <w:numPr>
          <w:ilvl w:val="0"/>
          <w:numId w:val="28"/>
        </w:numPr>
        <w:spacing w:after="0"/>
        <w:ind w:left="1080"/>
        <w:rPr>
          <w:sz w:val="24"/>
          <w:szCs w:val="24"/>
        </w:rPr>
      </w:pPr>
      <w:r w:rsidRPr="006679E1">
        <w:rPr>
          <w:sz w:val="24"/>
          <w:szCs w:val="24"/>
        </w:rPr>
        <w:t>Serve a</w:t>
      </w:r>
      <w:r w:rsidR="00315D94" w:rsidRPr="006679E1">
        <w:rPr>
          <w:sz w:val="24"/>
          <w:szCs w:val="24"/>
        </w:rPr>
        <w:t xml:space="preserve">s the liaison between the </w:t>
      </w:r>
      <w:r w:rsidR="00315D94" w:rsidRPr="006679E1">
        <w:rPr>
          <w:i/>
          <w:sz w:val="24"/>
          <w:szCs w:val="24"/>
        </w:rPr>
        <w:t>LGBTA Alliance</w:t>
      </w:r>
      <w:r w:rsidRPr="006679E1">
        <w:rPr>
          <w:sz w:val="24"/>
          <w:szCs w:val="24"/>
        </w:rPr>
        <w:t>, Iowa State University, and the Ames community</w:t>
      </w:r>
    </w:p>
    <w:p w14:paraId="74F05D50" w14:textId="77777777" w:rsidR="009B5645" w:rsidRPr="006679E1" w:rsidRDefault="009B5645" w:rsidP="00920E40">
      <w:pPr>
        <w:pStyle w:val="ListParagraph"/>
        <w:numPr>
          <w:ilvl w:val="0"/>
          <w:numId w:val="28"/>
        </w:numPr>
        <w:spacing w:after="0"/>
        <w:ind w:left="1080"/>
        <w:rPr>
          <w:sz w:val="24"/>
          <w:szCs w:val="24"/>
        </w:rPr>
      </w:pPr>
      <w:r w:rsidRPr="006679E1">
        <w:rPr>
          <w:sz w:val="24"/>
          <w:szCs w:val="24"/>
        </w:rPr>
        <w:t>Work with the President to coordinate visits with members and representatives of different units within Iowa State University and the Ames community</w:t>
      </w:r>
    </w:p>
    <w:p w14:paraId="4438BDF3" w14:textId="77777777" w:rsidR="009B5645" w:rsidRPr="006679E1" w:rsidRDefault="009B5645" w:rsidP="00920E40">
      <w:pPr>
        <w:pStyle w:val="ListParagraph"/>
        <w:numPr>
          <w:ilvl w:val="0"/>
          <w:numId w:val="28"/>
        </w:numPr>
        <w:spacing w:after="0"/>
        <w:ind w:left="1080"/>
        <w:rPr>
          <w:sz w:val="24"/>
          <w:szCs w:val="24"/>
        </w:rPr>
      </w:pPr>
      <w:r w:rsidRPr="006679E1">
        <w:rPr>
          <w:sz w:val="24"/>
          <w:szCs w:val="24"/>
        </w:rPr>
        <w:t>Keep the cabinet informed of current trends and topics related to the larger LGBTQQIA community</w:t>
      </w:r>
    </w:p>
    <w:p w14:paraId="4FDBDEBB" w14:textId="77777777" w:rsidR="009B5645" w:rsidRPr="006679E1" w:rsidRDefault="009B5645" w:rsidP="00920E40">
      <w:pPr>
        <w:pStyle w:val="ListParagraph"/>
        <w:numPr>
          <w:ilvl w:val="0"/>
          <w:numId w:val="28"/>
        </w:numPr>
        <w:spacing w:after="0"/>
        <w:ind w:left="1080"/>
        <w:rPr>
          <w:sz w:val="24"/>
          <w:szCs w:val="24"/>
        </w:rPr>
      </w:pPr>
      <w:r w:rsidRPr="006679E1">
        <w:rPr>
          <w:sz w:val="24"/>
          <w:szCs w:val="24"/>
        </w:rPr>
        <w:t>Work with LGBTSS and advisors to coordinate trainings and education for the cabinet</w:t>
      </w:r>
    </w:p>
    <w:p w14:paraId="40FC8267" w14:textId="77777777" w:rsidR="00315D94" w:rsidRPr="006679E1" w:rsidRDefault="00315D94" w:rsidP="00920E40">
      <w:pPr>
        <w:pStyle w:val="ListParagraph"/>
        <w:numPr>
          <w:ilvl w:val="0"/>
          <w:numId w:val="28"/>
        </w:numPr>
        <w:spacing w:after="0"/>
        <w:ind w:left="1080"/>
        <w:rPr>
          <w:sz w:val="24"/>
          <w:szCs w:val="24"/>
        </w:rPr>
      </w:pPr>
      <w:r w:rsidRPr="006679E1">
        <w:rPr>
          <w:sz w:val="24"/>
          <w:szCs w:val="24"/>
        </w:rPr>
        <w:t xml:space="preserve">Research programs and information with other officers for </w:t>
      </w:r>
      <w:r w:rsidRPr="006679E1">
        <w:rPr>
          <w:i/>
          <w:sz w:val="24"/>
          <w:szCs w:val="24"/>
        </w:rPr>
        <w:t xml:space="preserve">LGBTA Alliance </w:t>
      </w:r>
      <w:r w:rsidRPr="006679E1">
        <w:rPr>
          <w:sz w:val="24"/>
          <w:szCs w:val="24"/>
        </w:rPr>
        <w:t>meetings</w:t>
      </w:r>
    </w:p>
    <w:p w14:paraId="3223746C" w14:textId="77777777" w:rsidR="009B5645" w:rsidRPr="006679E1" w:rsidRDefault="009B5645" w:rsidP="00920E40">
      <w:pPr>
        <w:spacing w:after="0"/>
        <w:ind w:left="360"/>
        <w:rPr>
          <w:sz w:val="24"/>
          <w:szCs w:val="24"/>
        </w:rPr>
      </w:pPr>
    </w:p>
    <w:p w14:paraId="15362642" w14:textId="77777777" w:rsidR="009B5645" w:rsidRPr="00920E40" w:rsidRDefault="00920E40" w:rsidP="00920E40">
      <w:pPr>
        <w:spacing w:after="0"/>
        <w:ind w:left="360"/>
        <w:rPr>
          <w:i/>
          <w:sz w:val="24"/>
          <w:szCs w:val="24"/>
        </w:rPr>
      </w:pPr>
      <w:r w:rsidRPr="00920E40">
        <w:rPr>
          <w:i/>
          <w:sz w:val="24"/>
          <w:szCs w:val="24"/>
        </w:rPr>
        <w:t>F)</w:t>
      </w:r>
      <w:r w:rsidR="006679E1" w:rsidRPr="00920E40">
        <w:rPr>
          <w:i/>
          <w:sz w:val="24"/>
          <w:szCs w:val="24"/>
        </w:rPr>
        <w:t xml:space="preserve"> </w:t>
      </w:r>
      <w:r w:rsidR="009B5645" w:rsidRPr="00920E40">
        <w:rPr>
          <w:i/>
          <w:sz w:val="24"/>
          <w:szCs w:val="24"/>
        </w:rPr>
        <w:t>Chair of Advertising &amp; PR</w:t>
      </w:r>
    </w:p>
    <w:p w14:paraId="59666F57" w14:textId="77777777" w:rsidR="009B5645" w:rsidRPr="006679E1" w:rsidRDefault="009B5645" w:rsidP="00920E40">
      <w:pPr>
        <w:pStyle w:val="ListParagraph"/>
        <w:numPr>
          <w:ilvl w:val="0"/>
          <w:numId w:val="30"/>
        </w:numPr>
        <w:spacing w:after="0"/>
        <w:rPr>
          <w:sz w:val="24"/>
          <w:szCs w:val="24"/>
        </w:rPr>
      </w:pPr>
      <w:r w:rsidRPr="006679E1">
        <w:rPr>
          <w:sz w:val="24"/>
          <w:szCs w:val="24"/>
        </w:rPr>
        <w:t>Bring forward any concerns of the general assembly to officers and advisers</w:t>
      </w:r>
    </w:p>
    <w:p w14:paraId="49CA53BE" w14:textId="77777777" w:rsidR="009B5645" w:rsidRPr="006679E1" w:rsidRDefault="009B5645" w:rsidP="00920E40">
      <w:pPr>
        <w:pStyle w:val="ListParagraph"/>
        <w:numPr>
          <w:ilvl w:val="0"/>
          <w:numId w:val="30"/>
        </w:numPr>
        <w:spacing w:after="0"/>
        <w:rPr>
          <w:sz w:val="24"/>
          <w:szCs w:val="24"/>
        </w:rPr>
      </w:pPr>
      <w:r w:rsidRPr="006679E1">
        <w:rPr>
          <w:sz w:val="24"/>
          <w:szCs w:val="24"/>
        </w:rPr>
        <w:t>In conjunction with other cabinet members, plan the semester’s calendar of events and meetings</w:t>
      </w:r>
    </w:p>
    <w:p w14:paraId="71FB7284" w14:textId="77777777" w:rsidR="009B5645" w:rsidRPr="006679E1" w:rsidRDefault="00315D94" w:rsidP="00920E40">
      <w:pPr>
        <w:pStyle w:val="ListParagraph"/>
        <w:numPr>
          <w:ilvl w:val="0"/>
          <w:numId w:val="30"/>
        </w:numPr>
        <w:spacing w:after="0"/>
        <w:rPr>
          <w:sz w:val="24"/>
          <w:szCs w:val="24"/>
        </w:rPr>
      </w:pPr>
      <w:r w:rsidRPr="006679E1">
        <w:rPr>
          <w:sz w:val="24"/>
          <w:szCs w:val="24"/>
        </w:rPr>
        <w:t xml:space="preserve">Advertise the </w:t>
      </w:r>
      <w:r w:rsidRPr="006679E1">
        <w:rPr>
          <w:i/>
          <w:sz w:val="24"/>
          <w:szCs w:val="24"/>
        </w:rPr>
        <w:t>LGBTA Alliance</w:t>
      </w:r>
      <w:r w:rsidR="009B5645" w:rsidRPr="006679E1">
        <w:rPr>
          <w:sz w:val="24"/>
          <w:szCs w:val="24"/>
        </w:rPr>
        <w:t>’s special events as well as general happenings</w:t>
      </w:r>
    </w:p>
    <w:p w14:paraId="566531A1" w14:textId="77777777" w:rsidR="009B5645" w:rsidRPr="006679E1" w:rsidRDefault="009B5645" w:rsidP="00920E40">
      <w:pPr>
        <w:pStyle w:val="ListParagraph"/>
        <w:numPr>
          <w:ilvl w:val="0"/>
          <w:numId w:val="30"/>
        </w:numPr>
        <w:spacing w:after="0"/>
        <w:rPr>
          <w:sz w:val="24"/>
          <w:szCs w:val="24"/>
        </w:rPr>
      </w:pPr>
      <w:r w:rsidRPr="006679E1">
        <w:rPr>
          <w:sz w:val="24"/>
          <w:szCs w:val="24"/>
        </w:rPr>
        <w:t>Assess the needs of the general assembly and address concerns</w:t>
      </w:r>
    </w:p>
    <w:p w14:paraId="032DDB1D" w14:textId="77777777" w:rsidR="009B5645" w:rsidRPr="006679E1" w:rsidRDefault="009B5645" w:rsidP="00920E40">
      <w:pPr>
        <w:pStyle w:val="ListParagraph"/>
        <w:numPr>
          <w:ilvl w:val="0"/>
          <w:numId w:val="30"/>
        </w:numPr>
        <w:spacing w:after="0"/>
        <w:rPr>
          <w:sz w:val="24"/>
          <w:szCs w:val="24"/>
        </w:rPr>
      </w:pPr>
      <w:r w:rsidRPr="006679E1">
        <w:rPr>
          <w:sz w:val="24"/>
          <w:szCs w:val="24"/>
        </w:rPr>
        <w:t>Manage and oversee event progress</w:t>
      </w:r>
    </w:p>
    <w:p w14:paraId="113B910C" w14:textId="77777777" w:rsidR="009B5645" w:rsidRPr="006679E1" w:rsidRDefault="009B5645" w:rsidP="00920E40">
      <w:pPr>
        <w:pStyle w:val="ListParagraph"/>
        <w:numPr>
          <w:ilvl w:val="0"/>
          <w:numId w:val="30"/>
        </w:numPr>
        <w:spacing w:after="0"/>
        <w:rPr>
          <w:sz w:val="24"/>
          <w:szCs w:val="24"/>
        </w:rPr>
      </w:pPr>
      <w:r w:rsidRPr="006679E1">
        <w:rPr>
          <w:sz w:val="24"/>
          <w:szCs w:val="24"/>
        </w:rPr>
        <w:t>Main</w:t>
      </w:r>
      <w:r w:rsidR="00315D94" w:rsidRPr="006679E1">
        <w:rPr>
          <w:sz w:val="24"/>
          <w:szCs w:val="24"/>
        </w:rPr>
        <w:t xml:space="preserve">tain public visibility of </w:t>
      </w:r>
      <w:r w:rsidR="00315D94" w:rsidRPr="006679E1">
        <w:rPr>
          <w:i/>
          <w:sz w:val="24"/>
          <w:szCs w:val="24"/>
        </w:rPr>
        <w:t>LGBTA Alliance</w:t>
      </w:r>
      <w:r w:rsidRPr="006679E1">
        <w:rPr>
          <w:sz w:val="24"/>
          <w:szCs w:val="24"/>
        </w:rPr>
        <w:t xml:space="preserve"> through official press releases</w:t>
      </w:r>
    </w:p>
    <w:p w14:paraId="353844F7" w14:textId="77777777" w:rsidR="009B5645" w:rsidRPr="006679E1" w:rsidRDefault="009B5645" w:rsidP="00920E40">
      <w:pPr>
        <w:pStyle w:val="ListParagraph"/>
        <w:numPr>
          <w:ilvl w:val="0"/>
          <w:numId w:val="30"/>
        </w:numPr>
        <w:spacing w:after="0"/>
        <w:rPr>
          <w:sz w:val="24"/>
          <w:szCs w:val="24"/>
        </w:rPr>
      </w:pPr>
      <w:r w:rsidRPr="006679E1">
        <w:rPr>
          <w:sz w:val="24"/>
          <w:szCs w:val="24"/>
        </w:rPr>
        <w:t>Maintain communications with the ISU Daily’s LGBTQ liaison</w:t>
      </w:r>
    </w:p>
    <w:p w14:paraId="4ABA8CC6" w14:textId="77777777" w:rsidR="009B5645" w:rsidRPr="006679E1" w:rsidRDefault="009B5645" w:rsidP="00920E40">
      <w:pPr>
        <w:pStyle w:val="ListParagraph"/>
        <w:numPr>
          <w:ilvl w:val="0"/>
          <w:numId w:val="30"/>
        </w:numPr>
        <w:spacing w:after="0"/>
        <w:rPr>
          <w:sz w:val="24"/>
          <w:szCs w:val="24"/>
        </w:rPr>
      </w:pPr>
      <w:r w:rsidRPr="006679E1">
        <w:rPr>
          <w:sz w:val="24"/>
          <w:szCs w:val="24"/>
        </w:rPr>
        <w:t xml:space="preserve">Work with the Chair of Education and Outreach to publicize </w:t>
      </w:r>
      <w:r w:rsidRPr="006679E1">
        <w:rPr>
          <w:i/>
          <w:sz w:val="24"/>
          <w:szCs w:val="24"/>
        </w:rPr>
        <w:t>LGBTA</w:t>
      </w:r>
      <w:r w:rsidR="00315D94" w:rsidRPr="006679E1">
        <w:rPr>
          <w:i/>
          <w:sz w:val="24"/>
          <w:szCs w:val="24"/>
        </w:rPr>
        <w:t xml:space="preserve"> </w:t>
      </w:r>
      <w:r w:rsidRPr="006679E1">
        <w:rPr>
          <w:i/>
          <w:sz w:val="24"/>
          <w:szCs w:val="24"/>
        </w:rPr>
        <w:t>A</w:t>
      </w:r>
      <w:r w:rsidR="00315D94" w:rsidRPr="006679E1">
        <w:rPr>
          <w:i/>
          <w:sz w:val="24"/>
          <w:szCs w:val="24"/>
        </w:rPr>
        <w:t>lliance</w:t>
      </w:r>
      <w:r w:rsidRPr="006679E1">
        <w:rPr>
          <w:sz w:val="24"/>
          <w:szCs w:val="24"/>
        </w:rPr>
        <w:t xml:space="preserve"> activities to local LGBTQQIA entities</w:t>
      </w:r>
    </w:p>
    <w:p w14:paraId="71B767FC" w14:textId="77777777" w:rsidR="003C1357" w:rsidRPr="006679E1" w:rsidRDefault="009B5645" w:rsidP="00920E40">
      <w:pPr>
        <w:pStyle w:val="ListParagraph"/>
        <w:numPr>
          <w:ilvl w:val="0"/>
          <w:numId w:val="30"/>
        </w:numPr>
        <w:spacing w:after="0"/>
        <w:rPr>
          <w:sz w:val="24"/>
          <w:szCs w:val="24"/>
        </w:rPr>
      </w:pPr>
      <w:r w:rsidRPr="006679E1">
        <w:rPr>
          <w:sz w:val="24"/>
          <w:szCs w:val="24"/>
        </w:rPr>
        <w:t xml:space="preserve">Manage the creation and distribution of materials related to </w:t>
      </w:r>
      <w:r w:rsidRPr="006679E1">
        <w:rPr>
          <w:i/>
          <w:sz w:val="24"/>
          <w:szCs w:val="24"/>
        </w:rPr>
        <w:t>LGBTA</w:t>
      </w:r>
      <w:r w:rsidR="00315D94" w:rsidRPr="006679E1">
        <w:rPr>
          <w:i/>
          <w:sz w:val="24"/>
          <w:szCs w:val="24"/>
        </w:rPr>
        <w:t xml:space="preserve"> </w:t>
      </w:r>
      <w:r w:rsidRPr="006679E1">
        <w:rPr>
          <w:i/>
          <w:sz w:val="24"/>
          <w:szCs w:val="24"/>
        </w:rPr>
        <w:t>A</w:t>
      </w:r>
      <w:r w:rsidR="00315D94" w:rsidRPr="006679E1">
        <w:rPr>
          <w:i/>
          <w:sz w:val="24"/>
          <w:szCs w:val="24"/>
        </w:rPr>
        <w:t>lliance</w:t>
      </w:r>
      <w:r w:rsidR="00315D94" w:rsidRPr="006679E1">
        <w:rPr>
          <w:sz w:val="24"/>
          <w:szCs w:val="24"/>
        </w:rPr>
        <w:t xml:space="preserve"> events</w:t>
      </w:r>
      <w:r w:rsidRPr="006679E1">
        <w:rPr>
          <w:sz w:val="24"/>
          <w:szCs w:val="24"/>
        </w:rPr>
        <w:t>, meetings, and resources</w:t>
      </w:r>
    </w:p>
    <w:p w14:paraId="241D2982" w14:textId="77777777" w:rsidR="003C1357" w:rsidRPr="006679E1" w:rsidRDefault="003C1357" w:rsidP="006679E1">
      <w:pPr>
        <w:tabs>
          <w:tab w:val="left" w:pos="7320"/>
        </w:tabs>
        <w:spacing w:after="0"/>
        <w:rPr>
          <w:sz w:val="24"/>
          <w:szCs w:val="24"/>
        </w:rPr>
      </w:pPr>
      <w:r w:rsidRPr="006679E1">
        <w:rPr>
          <w:sz w:val="24"/>
          <w:szCs w:val="24"/>
        </w:rPr>
        <w:tab/>
      </w:r>
    </w:p>
    <w:p w14:paraId="0DCE168E" w14:textId="77777777" w:rsidR="00315D94" w:rsidRPr="006679E1" w:rsidRDefault="00315D94" w:rsidP="006679E1">
      <w:pPr>
        <w:spacing w:after="0"/>
        <w:rPr>
          <w:sz w:val="24"/>
          <w:szCs w:val="24"/>
        </w:rPr>
      </w:pPr>
      <w:r w:rsidRPr="006679E1">
        <w:rPr>
          <w:sz w:val="24"/>
          <w:szCs w:val="24"/>
          <w:u w:val="single"/>
        </w:rPr>
        <w:t>Section III</w:t>
      </w:r>
      <w:r w:rsidRPr="006679E1">
        <w:rPr>
          <w:sz w:val="24"/>
          <w:szCs w:val="24"/>
        </w:rPr>
        <w:t>: Elections Procedure</w:t>
      </w:r>
    </w:p>
    <w:p w14:paraId="3643ED26" w14:textId="77777777" w:rsidR="007A25BF" w:rsidRPr="006679E1" w:rsidRDefault="007A25BF" w:rsidP="006679E1">
      <w:pPr>
        <w:spacing w:after="0"/>
        <w:ind w:left="720"/>
        <w:rPr>
          <w:sz w:val="24"/>
          <w:szCs w:val="24"/>
        </w:rPr>
      </w:pPr>
    </w:p>
    <w:p w14:paraId="66EDA10C" w14:textId="77777777" w:rsidR="00315D94" w:rsidRPr="006679E1" w:rsidRDefault="00315D94" w:rsidP="006679E1">
      <w:pPr>
        <w:spacing w:after="0"/>
        <w:rPr>
          <w:sz w:val="24"/>
          <w:szCs w:val="24"/>
        </w:rPr>
      </w:pPr>
      <w:r w:rsidRPr="006679E1">
        <w:rPr>
          <w:sz w:val="24"/>
          <w:szCs w:val="24"/>
        </w:rPr>
        <w:t xml:space="preserve">Elections will be held once per academic year during the last month prior to finals week of the spring semester. Every officer position will be voted upon and every candidate for these positions must meet the requirements as stated in Article VII, Section I (Officers – General Requirements). </w:t>
      </w:r>
    </w:p>
    <w:p w14:paraId="454825D2" w14:textId="77777777" w:rsidR="00315D94" w:rsidRPr="006679E1" w:rsidRDefault="00315D94" w:rsidP="006679E1">
      <w:pPr>
        <w:spacing w:after="0"/>
        <w:rPr>
          <w:sz w:val="24"/>
          <w:szCs w:val="24"/>
        </w:rPr>
      </w:pPr>
    </w:p>
    <w:p w14:paraId="7BDFC8AB" w14:textId="77777777" w:rsidR="00315D94" w:rsidRPr="006679E1" w:rsidRDefault="00315D94" w:rsidP="006679E1">
      <w:pPr>
        <w:spacing w:after="0"/>
        <w:rPr>
          <w:sz w:val="24"/>
          <w:szCs w:val="24"/>
        </w:rPr>
      </w:pPr>
      <w:r w:rsidRPr="006679E1">
        <w:rPr>
          <w:sz w:val="24"/>
          <w:szCs w:val="24"/>
        </w:rPr>
        <w:t>Eligible members interested in candidacy must announce candidacy no less than one week before the elections by writing a statement of no more than 500 words describing their interest in the position, and sending this to the Vice President.</w:t>
      </w:r>
    </w:p>
    <w:p w14:paraId="53225117" w14:textId="77777777" w:rsidR="00315D94" w:rsidRPr="006679E1" w:rsidRDefault="00315D94" w:rsidP="006679E1">
      <w:pPr>
        <w:spacing w:after="0"/>
        <w:rPr>
          <w:sz w:val="24"/>
          <w:szCs w:val="24"/>
        </w:rPr>
      </w:pPr>
    </w:p>
    <w:p w14:paraId="668DBAB1" w14:textId="77777777" w:rsidR="00315D94" w:rsidRPr="006679E1" w:rsidRDefault="00315D94" w:rsidP="006679E1">
      <w:pPr>
        <w:spacing w:after="0"/>
        <w:rPr>
          <w:sz w:val="24"/>
          <w:szCs w:val="24"/>
        </w:rPr>
      </w:pPr>
      <w:r w:rsidRPr="006679E1">
        <w:rPr>
          <w:sz w:val="24"/>
          <w:szCs w:val="24"/>
        </w:rPr>
        <w:t>Official mem</w:t>
      </w:r>
      <w:r w:rsidR="007A25BF" w:rsidRPr="006679E1">
        <w:rPr>
          <w:sz w:val="24"/>
          <w:szCs w:val="24"/>
        </w:rPr>
        <w:t>bers</w:t>
      </w:r>
      <w:r w:rsidRPr="006679E1">
        <w:rPr>
          <w:sz w:val="24"/>
          <w:szCs w:val="24"/>
        </w:rPr>
        <w:t xml:space="preserve"> (as defined in Article V, Section I: Membership – Requirements) as well as officers will be eligible to vote once for every position. The ballot will include all positions and respective candidates and spaces to w</w:t>
      </w:r>
      <w:r w:rsidR="007A25BF" w:rsidRPr="006679E1">
        <w:rPr>
          <w:sz w:val="24"/>
          <w:szCs w:val="24"/>
        </w:rPr>
        <w:t xml:space="preserve">rite-in the name of a candidate not listed on the ballot. </w:t>
      </w:r>
      <w:r w:rsidRPr="006679E1">
        <w:rPr>
          <w:sz w:val="24"/>
          <w:szCs w:val="24"/>
        </w:rPr>
        <w:t xml:space="preserve">Eligible candidates may run for more than one </w:t>
      </w:r>
      <w:r w:rsidR="007A25BF" w:rsidRPr="006679E1">
        <w:rPr>
          <w:sz w:val="24"/>
          <w:szCs w:val="24"/>
        </w:rPr>
        <w:t>position. H</w:t>
      </w:r>
      <w:r w:rsidRPr="006679E1">
        <w:rPr>
          <w:sz w:val="24"/>
          <w:szCs w:val="24"/>
        </w:rPr>
        <w:t xml:space="preserve">owever, they must rank their preferences for each position prior to the vote.  We will attempt to arrange for voting to be held in this order.  Candidates may not run for more than three positions.   </w:t>
      </w:r>
    </w:p>
    <w:p w14:paraId="6640023F" w14:textId="77777777" w:rsidR="00315D94" w:rsidRPr="006679E1" w:rsidRDefault="00315D94" w:rsidP="006679E1">
      <w:pPr>
        <w:spacing w:after="0"/>
        <w:rPr>
          <w:sz w:val="24"/>
          <w:szCs w:val="24"/>
        </w:rPr>
      </w:pPr>
    </w:p>
    <w:p w14:paraId="40A324F2" w14:textId="77777777" w:rsidR="00315D94" w:rsidRPr="006679E1" w:rsidRDefault="00315D94" w:rsidP="006679E1">
      <w:pPr>
        <w:spacing w:after="0"/>
        <w:rPr>
          <w:sz w:val="24"/>
          <w:szCs w:val="24"/>
        </w:rPr>
      </w:pPr>
      <w:r w:rsidRPr="006679E1">
        <w:rPr>
          <w:sz w:val="24"/>
          <w:szCs w:val="24"/>
        </w:rPr>
        <w:t>The outgoing president will not vote in the initial vote, but serve as the tie-breaking vote in the situation that two candidates receive the same number of votes. After all ballots are cast, the adviser(s) will tally the votes. The elected candidate for a given position will be the candidate that has received the most votes for that position. The newly elected officials will be named after the votes are tallied and all necessary re-votes are complete. The advisors will announce those elected.</w:t>
      </w:r>
    </w:p>
    <w:p w14:paraId="4DCD2DA2" w14:textId="77777777" w:rsidR="00315D94" w:rsidRPr="006679E1" w:rsidRDefault="00315D94" w:rsidP="006679E1">
      <w:pPr>
        <w:spacing w:after="0"/>
        <w:rPr>
          <w:sz w:val="24"/>
          <w:szCs w:val="24"/>
        </w:rPr>
      </w:pPr>
    </w:p>
    <w:p w14:paraId="535C71E6" w14:textId="77777777" w:rsidR="00315D94" w:rsidRPr="006679E1" w:rsidRDefault="00315D94" w:rsidP="006679E1">
      <w:pPr>
        <w:spacing w:after="0"/>
        <w:rPr>
          <w:sz w:val="24"/>
          <w:szCs w:val="24"/>
        </w:rPr>
      </w:pPr>
      <w:r w:rsidRPr="006679E1">
        <w:rPr>
          <w:sz w:val="24"/>
          <w:szCs w:val="24"/>
          <w:u w:val="single"/>
        </w:rPr>
        <w:t>Section IV</w:t>
      </w:r>
      <w:r w:rsidRPr="006679E1">
        <w:rPr>
          <w:sz w:val="24"/>
          <w:szCs w:val="24"/>
        </w:rPr>
        <w:t>: Officer Vacancies</w:t>
      </w:r>
    </w:p>
    <w:p w14:paraId="1C8A5A6D" w14:textId="77777777" w:rsidR="00315D94" w:rsidRPr="006679E1" w:rsidRDefault="00315D94" w:rsidP="006679E1">
      <w:pPr>
        <w:spacing w:after="0"/>
        <w:rPr>
          <w:sz w:val="24"/>
          <w:szCs w:val="24"/>
        </w:rPr>
      </w:pPr>
    </w:p>
    <w:p w14:paraId="02BBC139" w14:textId="77777777" w:rsidR="00315D94" w:rsidRPr="006679E1" w:rsidRDefault="00315D94" w:rsidP="006679E1">
      <w:pPr>
        <w:spacing w:after="0"/>
        <w:rPr>
          <w:sz w:val="24"/>
          <w:szCs w:val="24"/>
        </w:rPr>
      </w:pPr>
      <w:r w:rsidRPr="006679E1">
        <w:rPr>
          <w:sz w:val="24"/>
          <w:szCs w:val="24"/>
        </w:rPr>
        <w:t>Vacancies may occur for reasons of resignation, removal, or non-eligibility of a previously elected officer.</w:t>
      </w:r>
      <w:r w:rsidR="007A25BF" w:rsidRPr="006679E1">
        <w:rPr>
          <w:sz w:val="24"/>
          <w:szCs w:val="24"/>
        </w:rPr>
        <w:t xml:space="preserve"> </w:t>
      </w:r>
      <w:r w:rsidRPr="006679E1">
        <w:rPr>
          <w:sz w:val="24"/>
          <w:szCs w:val="24"/>
        </w:rPr>
        <w:t xml:space="preserve">Should a vacancy occur, nominations </w:t>
      </w:r>
      <w:proofErr w:type="gramStart"/>
      <w:r w:rsidRPr="006679E1">
        <w:rPr>
          <w:sz w:val="24"/>
          <w:szCs w:val="24"/>
        </w:rPr>
        <w:t>will</w:t>
      </w:r>
      <w:proofErr w:type="gramEnd"/>
      <w:r w:rsidRPr="006679E1">
        <w:rPr>
          <w:sz w:val="24"/>
          <w:szCs w:val="24"/>
        </w:rPr>
        <w:t xml:space="preserve"> be sought from the general assembly. The vacant position will be open to all eligible members </w:t>
      </w:r>
      <w:r w:rsidR="007A25BF" w:rsidRPr="006679E1">
        <w:rPr>
          <w:sz w:val="24"/>
          <w:szCs w:val="24"/>
        </w:rPr>
        <w:t>(as defined in Article V, Section I: Membership – Requirements),</w:t>
      </w:r>
      <w:r w:rsidRPr="006679E1">
        <w:rPr>
          <w:sz w:val="24"/>
          <w:szCs w:val="24"/>
        </w:rPr>
        <w:t xml:space="preserve"> including those who already have official positions.  All nominees will submit, in writing, a statement describing their interest and goals in no more than 500 words to the Vice President no later than two business days before the cabinet meeting when the position will be filled.  Additionally, the cabinet will alert the general assembly of the vacant positions no less than one week prior to filling these positions.</w:t>
      </w:r>
    </w:p>
    <w:p w14:paraId="77F04EF7" w14:textId="77777777" w:rsidR="00315D94" w:rsidRPr="006679E1" w:rsidRDefault="00315D94" w:rsidP="006679E1">
      <w:pPr>
        <w:spacing w:after="0"/>
        <w:rPr>
          <w:sz w:val="24"/>
          <w:szCs w:val="24"/>
        </w:rPr>
      </w:pPr>
    </w:p>
    <w:p w14:paraId="591260D4" w14:textId="77777777" w:rsidR="00315D94" w:rsidRPr="006679E1" w:rsidRDefault="00315D94" w:rsidP="006679E1">
      <w:pPr>
        <w:spacing w:after="0"/>
        <w:rPr>
          <w:sz w:val="24"/>
          <w:szCs w:val="24"/>
        </w:rPr>
      </w:pPr>
      <w:r w:rsidRPr="006679E1">
        <w:rPr>
          <w:sz w:val="24"/>
          <w:szCs w:val="24"/>
        </w:rPr>
        <w:t xml:space="preserve">The cabinet members and advisors will review statements submitted by those nominated.  Following this, </w:t>
      </w:r>
      <w:proofErr w:type="gramStart"/>
      <w:r w:rsidRPr="006679E1">
        <w:rPr>
          <w:sz w:val="24"/>
          <w:szCs w:val="24"/>
        </w:rPr>
        <w:t>a discussion will be held</w:t>
      </w:r>
      <w:r w:rsidR="007A25BF" w:rsidRPr="006679E1">
        <w:rPr>
          <w:sz w:val="24"/>
          <w:szCs w:val="24"/>
        </w:rPr>
        <w:t xml:space="preserve"> by the officers of the </w:t>
      </w:r>
      <w:r w:rsidR="007A25BF" w:rsidRPr="006679E1">
        <w:rPr>
          <w:i/>
          <w:sz w:val="24"/>
          <w:szCs w:val="24"/>
        </w:rPr>
        <w:t>LGBTA Alliance</w:t>
      </w:r>
      <w:r w:rsidR="007A25BF" w:rsidRPr="006679E1">
        <w:rPr>
          <w:sz w:val="24"/>
          <w:szCs w:val="24"/>
        </w:rPr>
        <w:t xml:space="preserve"> cabinet</w:t>
      </w:r>
      <w:proofErr w:type="gramEnd"/>
      <w:r w:rsidR="007A25BF" w:rsidRPr="006679E1">
        <w:rPr>
          <w:sz w:val="24"/>
          <w:szCs w:val="24"/>
        </w:rPr>
        <w:t xml:space="preserve">. </w:t>
      </w:r>
      <w:r w:rsidRPr="006679E1">
        <w:rPr>
          <w:sz w:val="24"/>
          <w:szCs w:val="24"/>
        </w:rPr>
        <w:t>The cabinet will fill open positions by an open vote</w:t>
      </w:r>
      <w:r w:rsidR="007A25BF" w:rsidRPr="006679E1">
        <w:rPr>
          <w:sz w:val="24"/>
          <w:szCs w:val="24"/>
        </w:rPr>
        <w:t>,</w:t>
      </w:r>
      <w:r w:rsidRPr="006679E1">
        <w:rPr>
          <w:sz w:val="24"/>
          <w:szCs w:val="24"/>
        </w:rPr>
        <w:t xml:space="preserve"> w</w:t>
      </w:r>
      <w:r w:rsidR="007A25BF" w:rsidRPr="006679E1">
        <w:rPr>
          <w:sz w:val="24"/>
          <w:szCs w:val="24"/>
        </w:rPr>
        <w:t xml:space="preserve">hich must result in consensus. </w:t>
      </w:r>
      <w:r w:rsidRPr="006679E1">
        <w:rPr>
          <w:sz w:val="24"/>
          <w:szCs w:val="24"/>
        </w:rPr>
        <w:t>If a consensus cannot be reached, filling of positions will be left to the discretion of the advisors.</w:t>
      </w:r>
    </w:p>
    <w:p w14:paraId="3119829A" w14:textId="77777777" w:rsidR="00315D94" w:rsidRPr="006679E1" w:rsidRDefault="00315D94" w:rsidP="006679E1">
      <w:pPr>
        <w:spacing w:after="0"/>
        <w:rPr>
          <w:sz w:val="24"/>
          <w:szCs w:val="24"/>
        </w:rPr>
      </w:pPr>
    </w:p>
    <w:p w14:paraId="3AB422C4" w14:textId="77777777" w:rsidR="00315D94" w:rsidRPr="006679E1" w:rsidRDefault="00315D94" w:rsidP="006679E1">
      <w:pPr>
        <w:spacing w:after="0"/>
        <w:rPr>
          <w:sz w:val="24"/>
          <w:szCs w:val="24"/>
        </w:rPr>
      </w:pPr>
      <w:r w:rsidRPr="006679E1">
        <w:rPr>
          <w:sz w:val="24"/>
          <w:szCs w:val="24"/>
        </w:rPr>
        <w:t>In the case that an official is voted into a different official position, the new vacant position will be considered vacant and the previously outlined procedure will be followed. The term of office for the elected officer will be until the next election.</w:t>
      </w:r>
    </w:p>
    <w:p w14:paraId="2BA6845C" w14:textId="77777777" w:rsidR="00315D94" w:rsidRPr="006679E1" w:rsidRDefault="00315D94" w:rsidP="006679E1">
      <w:pPr>
        <w:spacing w:after="0"/>
        <w:rPr>
          <w:sz w:val="24"/>
          <w:szCs w:val="24"/>
        </w:rPr>
      </w:pPr>
    </w:p>
    <w:p w14:paraId="2E307804" w14:textId="77777777" w:rsidR="0041090F" w:rsidRPr="006679E1" w:rsidRDefault="007A25BF" w:rsidP="006679E1">
      <w:pPr>
        <w:spacing w:after="0"/>
        <w:rPr>
          <w:sz w:val="24"/>
          <w:szCs w:val="24"/>
        </w:rPr>
      </w:pPr>
      <w:r w:rsidRPr="006679E1">
        <w:rPr>
          <w:sz w:val="24"/>
          <w:szCs w:val="24"/>
          <w:u w:val="single"/>
        </w:rPr>
        <w:t>Section V:</w:t>
      </w:r>
      <w:r w:rsidRPr="006679E1">
        <w:rPr>
          <w:sz w:val="24"/>
          <w:szCs w:val="24"/>
        </w:rPr>
        <w:t xml:space="preserve"> </w:t>
      </w:r>
      <w:r w:rsidR="0041090F" w:rsidRPr="006679E1">
        <w:rPr>
          <w:sz w:val="24"/>
          <w:szCs w:val="24"/>
        </w:rPr>
        <w:t>Other Voting Procedures</w:t>
      </w:r>
    </w:p>
    <w:p w14:paraId="14790CF2" w14:textId="77777777" w:rsidR="0041090F" w:rsidRPr="006679E1" w:rsidRDefault="0041090F" w:rsidP="006679E1">
      <w:pPr>
        <w:spacing w:after="0"/>
        <w:rPr>
          <w:sz w:val="24"/>
          <w:szCs w:val="24"/>
        </w:rPr>
      </w:pPr>
    </w:p>
    <w:p w14:paraId="02F24B14" w14:textId="77777777" w:rsidR="007A25BF" w:rsidRPr="00920E40" w:rsidRDefault="0041090F" w:rsidP="00920E40">
      <w:pPr>
        <w:spacing w:after="0"/>
        <w:rPr>
          <w:i/>
          <w:sz w:val="24"/>
          <w:szCs w:val="24"/>
        </w:rPr>
      </w:pPr>
      <w:r w:rsidRPr="00920E40">
        <w:rPr>
          <w:i/>
          <w:sz w:val="24"/>
          <w:szCs w:val="24"/>
        </w:rPr>
        <w:t xml:space="preserve">Part I: </w:t>
      </w:r>
      <w:r w:rsidR="007A25BF" w:rsidRPr="00920E40">
        <w:rPr>
          <w:i/>
          <w:sz w:val="24"/>
          <w:szCs w:val="24"/>
        </w:rPr>
        <w:t>Removal Procedure</w:t>
      </w:r>
    </w:p>
    <w:p w14:paraId="2436E35B" w14:textId="77777777" w:rsidR="007A25BF" w:rsidRPr="006679E1" w:rsidRDefault="007A25BF" w:rsidP="006679E1">
      <w:pPr>
        <w:spacing w:after="0"/>
        <w:rPr>
          <w:sz w:val="24"/>
          <w:szCs w:val="24"/>
        </w:rPr>
      </w:pPr>
    </w:p>
    <w:p w14:paraId="68BCF087" w14:textId="77777777" w:rsidR="003C1357" w:rsidRPr="006679E1" w:rsidRDefault="007A25BF" w:rsidP="006679E1">
      <w:pPr>
        <w:spacing w:after="0"/>
        <w:rPr>
          <w:sz w:val="24"/>
          <w:szCs w:val="24"/>
        </w:rPr>
      </w:pPr>
      <w:r w:rsidRPr="006679E1">
        <w:rPr>
          <w:sz w:val="24"/>
          <w:szCs w:val="24"/>
        </w:rPr>
        <w:t xml:space="preserve">The following procedure for the removal of an officer or member will be followed when an officer or official member has ceased to meet the eligibility criteria for their office or membership, or when an officer or official member has conducted themself in a manner unacceptable within the expectations and requirements of the </w:t>
      </w:r>
      <w:r w:rsidRPr="006679E1">
        <w:rPr>
          <w:i/>
          <w:sz w:val="24"/>
          <w:szCs w:val="24"/>
        </w:rPr>
        <w:t xml:space="preserve">LGBTA Alliance </w:t>
      </w:r>
      <w:r w:rsidRPr="006679E1">
        <w:rPr>
          <w:sz w:val="24"/>
          <w:szCs w:val="24"/>
        </w:rPr>
        <w:t>(as defined by Articles II and III regarding “University Policies”). An officer or member must first bring forth a request for the removal of the officer or member in question via email to the Vice President and/or the advisor(s). The officers must then have a two-thirds majority vote to bring the issue to the vote of the official membership. If the officers vote to remove the individual in question, the official membership will be informed of the upcoming vote. The following week, the official membership will vote whether to remove the officer or member. A two-thirds majority vote of the general membership will be necessary to approve the removal of the officer or member.</w:t>
      </w:r>
    </w:p>
    <w:p w14:paraId="33644D0D" w14:textId="77777777" w:rsidR="003C1357" w:rsidRPr="006679E1" w:rsidRDefault="003C1357" w:rsidP="006679E1">
      <w:pPr>
        <w:spacing w:after="0"/>
        <w:rPr>
          <w:sz w:val="24"/>
          <w:szCs w:val="24"/>
        </w:rPr>
      </w:pPr>
    </w:p>
    <w:p w14:paraId="29ECB5AE" w14:textId="77777777" w:rsidR="003C1357" w:rsidRPr="00920E40" w:rsidRDefault="0041090F" w:rsidP="006679E1">
      <w:pPr>
        <w:spacing w:after="0"/>
        <w:rPr>
          <w:i/>
          <w:sz w:val="24"/>
          <w:szCs w:val="24"/>
        </w:rPr>
      </w:pPr>
      <w:r w:rsidRPr="00920E40">
        <w:rPr>
          <w:i/>
          <w:sz w:val="24"/>
          <w:szCs w:val="24"/>
        </w:rPr>
        <w:t>Part II:</w:t>
      </w:r>
      <w:r w:rsidR="003C1357" w:rsidRPr="00920E40">
        <w:rPr>
          <w:i/>
          <w:sz w:val="24"/>
          <w:szCs w:val="24"/>
        </w:rPr>
        <w:t xml:space="preserve"> Non-Election Voting Procedure</w:t>
      </w:r>
    </w:p>
    <w:p w14:paraId="79029266" w14:textId="77777777" w:rsidR="003C1357" w:rsidRPr="006679E1" w:rsidRDefault="003C1357" w:rsidP="006679E1">
      <w:pPr>
        <w:spacing w:after="0"/>
        <w:rPr>
          <w:sz w:val="24"/>
          <w:szCs w:val="24"/>
        </w:rPr>
      </w:pPr>
    </w:p>
    <w:p w14:paraId="72B74A1D" w14:textId="77777777" w:rsidR="003C1357" w:rsidRPr="006679E1" w:rsidRDefault="0041090F" w:rsidP="00920E40">
      <w:pPr>
        <w:spacing w:after="0"/>
        <w:ind w:left="720"/>
        <w:rPr>
          <w:sz w:val="24"/>
          <w:szCs w:val="24"/>
        </w:rPr>
      </w:pPr>
      <w:r w:rsidRPr="006679E1">
        <w:rPr>
          <w:sz w:val="24"/>
          <w:szCs w:val="24"/>
          <w:u w:val="single"/>
        </w:rPr>
        <w:t>Item A</w:t>
      </w:r>
      <w:r w:rsidR="003C1357" w:rsidRPr="006679E1">
        <w:rPr>
          <w:sz w:val="24"/>
          <w:szCs w:val="24"/>
        </w:rPr>
        <w:t>: Cabinet meetings</w:t>
      </w:r>
    </w:p>
    <w:p w14:paraId="7CA32C7F" w14:textId="77777777" w:rsidR="003C1357" w:rsidRPr="006679E1" w:rsidRDefault="003C1357" w:rsidP="00920E40">
      <w:pPr>
        <w:spacing w:after="0"/>
        <w:ind w:left="720"/>
        <w:rPr>
          <w:sz w:val="24"/>
          <w:szCs w:val="24"/>
        </w:rPr>
      </w:pPr>
    </w:p>
    <w:p w14:paraId="1AEF0EFB" w14:textId="77777777" w:rsidR="003C1357" w:rsidRPr="006679E1" w:rsidRDefault="003C1357" w:rsidP="00920E40">
      <w:pPr>
        <w:spacing w:after="0"/>
        <w:ind w:left="720"/>
        <w:rPr>
          <w:sz w:val="24"/>
          <w:szCs w:val="24"/>
        </w:rPr>
      </w:pPr>
      <w:r w:rsidRPr="006679E1">
        <w:rPr>
          <w:sz w:val="24"/>
          <w:szCs w:val="24"/>
        </w:rPr>
        <w:t xml:space="preserve">An official vote will be taken among the Officers during a cabinet meeting when there are dissenting opinions on a motion, when there is a motion to </w:t>
      </w:r>
      <w:r w:rsidR="00920E40">
        <w:rPr>
          <w:sz w:val="24"/>
          <w:szCs w:val="24"/>
        </w:rPr>
        <w:t>remove a member (see Article V</w:t>
      </w:r>
      <w:r w:rsidRPr="006679E1">
        <w:rPr>
          <w:sz w:val="24"/>
          <w:szCs w:val="24"/>
        </w:rPr>
        <w:t>, Section II: “Revocation of Membershi</w:t>
      </w:r>
      <w:r w:rsidR="00920E40">
        <w:rPr>
          <w:sz w:val="24"/>
          <w:szCs w:val="24"/>
        </w:rPr>
        <w:t>p”) or an Officer (Article V, Section V, Part I: “Removal Procedures”</w:t>
      </w:r>
      <w:r w:rsidRPr="006679E1">
        <w:rPr>
          <w:sz w:val="24"/>
          <w:szCs w:val="24"/>
        </w:rPr>
        <w:t xml:space="preserve">), or when there is a proposed amendment to </w:t>
      </w:r>
      <w:r w:rsidR="00920E40">
        <w:rPr>
          <w:sz w:val="24"/>
          <w:szCs w:val="24"/>
        </w:rPr>
        <w:t>the Constitution (see Article X</w:t>
      </w:r>
      <w:r w:rsidRPr="006679E1">
        <w:rPr>
          <w:sz w:val="24"/>
          <w:szCs w:val="24"/>
        </w:rPr>
        <w:t>, Section II: “Amendments”). Each Officer must vote yes, no, or abstain. In the case that more than half of elected officers choose to abstain from voting, the vote will be delayed until the next cabinet meeting to allow time for further contemplation of the decision. The Secretary will call each officer by name and tally the votes. This tally will be included in the “minutes” of the meeting. A quorum of officers must be present in order for a vote to be official.</w:t>
      </w:r>
    </w:p>
    <w:p w14:paraId="601E7CFD" w14:textId="77777777" w:rsidR="003C1357" w:rsidRPr="006679E1" w:rsidRDefault="003C1357" w:rsidP="00920E40">
      <w:pPr>
        <w:spacing w:after="0"/>
        <w:ind w:left="720"/>
        <w:rPr>
          <w:sz w:val="24"/>
          <w:szCs w:val="24"/>
        </w:rPr>
      </w:pPr>
    </w:p>
    <w:p w14:paraId="0CADCC88" w14:textId="77777777" w:rsidR="003C1357" w:rsidRPr="006679E1" w:rsidRDefault="0041090F" w:rsidP="00920E40">
      <w:pPr>
        <w:spacing w:after="0"/>
        <w:ind w:left="720"/>
        <w:rPr>
          <w:sz w:val="24"/>
          <w:szCs w:val="24"/>
        </w:rPr>
      </w:pPr>
      <w:r w:rsidRPr="006679E1">
        <w:rPr>
          <w:sz w:val="24"/>
          <w:szCs w:val="24"/>
          <w:u w:val="single"/>
        </w:rPr>
        <w:t>Item B</w:t>
      </w:r>
      <w:r w:rsidR="003C1357" w:rsidRPr="006679E1">
        <w:rPr>
          <w:sz w:val="24"/>
          <w:szCs w:val="24"/>
        </w:rPr>
        <w:t>: General Assembly meetings</w:t>
      </w:r>
    </w:p>
    <w:p w14:paraId="028C2FFD" w14:textId="77777777" w:rsidR="003C1357" w:rsidRPr="006679E1" w:rsidRDefault="003C1357" w:rsidP="00920E40">
      <w:pPr>
        <w:spacing w:after="0"/>
        <w:ind w:left="720"/>
        <w:rPr>
          <w:sz w:val="24"/>
          <w:szCs w:val="24"/>
        </w:rPr>
      </w:pPr>
    </w:p>
    <w:p w14:paraId="5719A153" w14:textId="77777777" w:rsidR="003C1357" w:rsidRPr="006679E1" w:rsidRDefault="003C1357" w:rsidP="00920E40">
      <w:pPr>
        <w:spacing w:after="0"/>
        <w:ind w:left="720"/>
        <w:rPr>
          <w:sz w:val="24"/>
          <w:szCs w:val="24"/>
        </w:rPr>
      </w:pPr>
      <w:r w:rsidRPr="006679E1">
        <w:rPr>
          <w:sz w:val="24"/>
          <w:szCs w:val="24"/>
        </w:rPr>
        <w:t>An official vote will be taken among the “official members” (as defined in</w:t>
      </w:r>
    </w:p>
    <w:p w14:paraId="0D4ED1A3" w14:textId="77777777" w:rsidR="003C1357" w:rsidRPr="006679E1" w:rsidRDefault="00920E40" w:rsidP="00920E40">
      <w:pPr>
        <w:spacing w:after="0"/>
        <w:ind w:left="720"/>
        <w:rPr>
          <w:sz w:val="24"/>
          <w:szCs w:val="24"/>
        </w:rPr>
      </w:pPr>
      <w:r>
        <w:rPr>
          <w:sz w:val="24"/>
          <w:szCs w:val="24"/>
        </w:rPr>
        <w:t>Article V</w:t>
      </w:r>
      <w:r w:rsidR="003C1357" w:rsidRPr="006679E1">
        <w:rPr>
          <w:sz w:val="24"/>
          <w:szCs w:val="24"/>
        </w:rPr>
        <w:t xml:space="preserve">, Section I: </w:t>
      </w:r>
      <w:r>
        <w:rPr>
          <w:sz w:val="24"/>
          <w:szCs w:val="24"/>
        </w:rPr>
        <w:t xml:space="preserve">“Membership </w:t>
      </w:r>
      <w:r w:rsidR="003C1357" w:rsidRPr="006679E1">
        <w:rPr>
          <w:sz w:val="24"/>
          <w:szCs w:val="24"/>
        </w:rPr>
        <w:t>Requirements</w:t>
      </w:r>
      <w:r>
        <w:rPr>
          <w:sz w:val="24"/>
          <w:szCs w:val="24"/>
        </w:rPr>
        <w:t>”</w:t>
      </w:r>
      <w:r w:rsidR="003C1357" w:rsidRPr="006679E1">
        <w:rPr>
          <w:sz w:val="24"/>
          <w:szCs w:val="24"/>
        </w:rPr>
        <w:t xml:space="preserve">) of the </w:t>
      </w:r>
      <w:r w:rsidR="003C1357" w:rsidRPr="006679E1">
        <w:rPr>
          <w:i/>
          <w:sz w:val="24"/>
          <w:szCs w:val="24"/>
        </w:rPr>
        <w:t>LGBTA</w:t>
      </w:r>
      <w:r>
        <w:rPr>
          <w:i/>
          <w:sz w:val="24"/>
          <w:szCs w:val="24"/>
        </w:rPr>
        <w:t xml:space="preserve"> </w:t>
      </w:r>
      <w:r w:rsidR="003C1357" w:rsidRPr="006679E1">
        <w:rPr>
          <w:i/>
          <w:sz w:val="24"/>
          <w:szCs w:val="24"/>
        </w:rPr>
        <w:t>A</w:t>
      </w:r>
      <w:r>
        <w:rPr>
          <w:i/>
          <w:sz w:val="24"/>
          <w:szCs w:val="24"/>
        </w:rPr>
        <w:t>lliance</w:t>
      </w:r>
      <w:r w:rsidR="003C1357" w:rsidRPr="006679E1">
        <w:rPr>
          <w:i/>
          <w:sz w:val="24"/>
          <w:szCs w:val="24"/>
        </w:rPr>
        <w:t xml:space="preserve"> </w:t>
      </w:r>
      <w:r w:rsidR="003C1357" w:rsidRPr="006679E1">
        <w:rPr>
          <w:sz w:val="24"/>
          <w:szCs w:val="24"/>
        </w:rPr>
        <w:t xml:space="preserve">when there is a motion to </w:t>
      </w:r>
      <w:r>
        <w:rPr>
          <w:sz w:val="24"/>
          <w:szCs w:val="24"/>
        </w:rPr>
        <w:t>remove a Member (see Article V</w:t>
      </w:r>
      <w:r w:rsidR="003C1357" w:rsidRPr="006679E1">
        <w:rPr>
          <w:sz w:val="24"/>
          <w:szCs w:val="24"/>
        </w:rPr>
        <w:t xml:space="preserve">, Section II: “Revocation of Membership”) or Officer (see </w:t>
      </w:r>
      <w:r>
        <w:rPr>
          <w:sz w:val="24"/>
          <w:szCs w:val="24"/>
        </w:rPr>
        <w:t>Article VII, Section V, Part I</w:t>
      </w:r>
      <w:r w:rsidR="003C1357" w:rsidRPr="006679E1">
        <w:rPr>
          <w:sz w:val="24"/>
          <w:szCs w:val="24"/>
        </w:rPr>
        <w:t>: “Removal Procedure”), when there is a proposed Constitution to be ratified (see Artic</w:t>
      </w:r>
      <w:r>
        <w:rPr>
          <w:sz w:val="24"/>
          <w:szCs w:val="24"/>
        </w:rPr>
        <w:t>le X</w:t>
      </w:r>
      <w:r w:rsidR="003C1357" w:rsidRPr="006679E1">
        <w:rPr>
          <w:sz w:val="24"/>
          <w:szCs w:val="24"/>
        </w:rPr>
        <w:t xml:space="preserve">, Section I: “Ratification”), or when there is a proposed Amendment to </w:t>
      </w:r>
      <w:r>
        <w:rPr>
          <w:sz w:val="24"/>
          <w:szCs w:val="24"/>
        </w:rPr>
        <w:t>the Constitution (see Article X</w:t>
      </w:r>
      <w:r w:rsidR="003C1357" w:rsidRPr="006679E1">
        <w:rPr>
          <w:sz w:val="24"/>
          <w:szCs w:val="24"/>
        </w:rPr>
        <w:t>, Section II: “Amendments”).</w:t>
      </w:r>
    </w:p>
    <w:p w14:paraId="23CD1496" w14:textId="77777777" w:rsidR="0041090F" w:rsidRPr="006679E1" w:rsidRDefault="0041090F" w:rsidP="006679E1">
      <w:pPr>
        <w:spacing w:after="0"/>
        <w:rPr>
          <w:sz w:val="24"/>
          <w:szCs w:val="24"/>
        </w:rPr>
      </w:pPr>
    </w:p>
    <w:p w14:paraId="0D9B8514" w14:textId="77777777" w:rsidR="0041090F" w:rsidRPr="006679E1" w:rsidRDefault="0041090F" w:rsidP="006679E1">
      <w:pPr>
        <w:spacing w:after="0"/>
        <w:rPr>
          <w:b/>
          <w:sz w:val="24"/>
          <w:szCs w:val="24"/>
          <w:u w:val="single"/>
        </w:rPr>
      </w:pPr>
      <w:r w:rsidRPr="006679E1">
        <w:rPr>
          <w:b/>
          <w:sz w:val="24"/>
          <w:szCs w:val="24"/>
          <w:u w:val="single"/>
        </w:rPr>
        <w:t>Article VIII: Adviser(s)</w:t>
      </w:r>
    </w:p>
    <w:p w14:paraId="224D07CA" w14:textId="77777777" w:rsidR="006679E1" w:rsidRPr="006679E1" w:rsidRDefault="006679E1" w:rsidP="006679E1">
      <w:pPr>
        <w:spacing w:after="0"/>
        <w:rPr>
          <w:b/>
          <w:sz w:val="24"/>
          <w:szCs w:val="24"/>
          <w:u w:val="single"/>
        </w:rPr>
      </w:pPr>
    </w:p>
    <w:p w14:paraId="00309AB7" w14:textId="77777777" w:rsidR="006679E1" w:rsidRPr="006679E1" w:rsidRDefault="006679E1" w:rsidP="006679E1">
      <w:pPr>
        <w:spacing w:after="0"/>
        <w:rPr>
          <w:sz w:val="24"/>
          <w:szCs w:val="24"/>
        </w:rPr>
      </w:pPr>
      <w:r w:rsidRPr="006679E1">
        <w:rPr>
          <w:sz w:val="24"/>
          <w:szCs w:val="24"/>
          <w:u w:val="single"/>
        </w:rPr>
        <w:t>Section I</w:t>
      </w:r>
      <w:r w:rsidRPr="006679E1">
        <w:rPr>
          <w:sz w:val="24"/>
          <w:szCs w:val="24"/>
        </w:rPr>
        <w:t>: Requirements</w:t>
      </w:r>
    </w:p>
    <w:p w14:paraId="63AC1926" w14:textId="77777777" w:rsidR="006679E1" w:rsidRPr="006679E1" w:rsidRDefault="006679E1" w:rsidP="006679E1">
      <w:pPr>
        <w:spacing w:after="0"/>
        <w:rPr>
          <w:sz w:val="24"/>
          <w:szCs w:val="24"/>
        </w:rPr>
      </w:pPr>
    </w:p>
    <w:p w14:paraId="5C4DA943" w14:textId="77777777" w:rsidR="006679E1" w:rsidRPr="006679E1" w:rsidRDefault="006679E1" w:rsidP="006679E1">
      <w:pPr>
        <w:spacing w:after="0"/>
        <w:rPr>
          <w:sz w:val="24"/>
          <w:szCs w:val="24"/>
        </w:rPr>
      </w:pPr>
      <w:r w:rsidRPr="006679E1">
        <w:rPr>
          <w:sz w:val="24"/>
          <w:szCs w:val="24"/>
        </w:rPr>
        <w:t xml:space="preserve">Eligible advisors must be faculty or staff members of Iowa State University who are employed on at least a half-time permanent basis.  Additionally, a graduate student may become a Graduate Advisor for the </w:t>
      </w:r>
      <w:r w:rsidRPr="006679E1">
        <w:rPr>
          <w:i/>
          <w:sz w:val="24"/>
          <w:szCs w:val="24"/>
        </w:rPr>
        <w:t>LGBTA Alliance</w:t>
      </w:r>
      <w:r w:rsidRPr="006679E1">
        <w:rPr>
          <w:sz w:val="24"/>
          <w:szCs w:val="24"/>
        </w:rPr>
        <w:t xml:space="preserve"> if elected by the cabinet.  The position of Graduate Advisor will be held responsible for the same duties as the advisor and will not serve instead of the advisor.  Additionally, the Graduate Advisor should maintain open communication with the Advisor.</w:t>
      </w:r>
    </w:p>
    <w:p w14:paraId="2A634B21" w14:textId="77777777" w:rsidR="006679E1" w:rsidRPr="006679E1" w:rsidRDefault="006679E1" w:rsidP="006679E1">
      <w:pPr>
        <w:spacing w:after="0"/>
        <w:rPr>
          <w:sz w:val="24"/>
          <w:szCs w:val="24"/>
        </w:rPr>
      </w:pPr>
    </w:p>
    <w:p w14:paraId="3E45F805" w14:textId="77777777" w:rsidR="006679E1" w:rsidRPr="006679E1" w:rsidRDefault="006679E1" w:rsidP="006679E1">
      <w:pPr>
        <w:spacing w:after="0"/>
        <w:rPr>
          <w:sz w:val="24"/>
          <w:szCs w:val="24"/>
        </w:rPr>
      </w:pPr>
      <w:r w:rsidRPr="006679E1">
        <w:rPr>
          <w:sz w:val="24"/>
          <w:szCs w:val="24"/>
          <w:u w:val="single"/>
        </w:rPr>
        <w:t>Section II</w:t>
      </w:r>
      <w:r w:rsidRPr="006679E1">
        <w:rPr>
          <w:sz w:val="24"/>
          <w:szCs w:val="24"/>
        </w:rPr>
        <w:t>: Selection</w:t>
      </w:r>
    </w:p>
    <w:p w14:paraId="1D48B927" w14:textId="77777777" w:rsidR="006679E1" w:rsidRPr="006679E1" w:rsidRDefault="006679E1" w:rsidP="006679E1">
      <w:pPr>
        <w:spacing w:after="0"/>
        <w:rPr>
          <w:sz w:val="24"/>
          <w:szCs w:val="24"/>
        </w:rPr>
      </w:pPr>
    </w:p>
    <w:p w14:paraId="09F3BEC6" w14:textId="77777777" w:rsidR="006679E1" w:rsidRPr="006679E1" w:rsidRDefault="006679E1" w:rsidP="006679E1">
      <w:pPr>
        <w:spacing w:after="0"/>
        <w:rPr>
          <w:sz w:val="24"/>
          <w:szCs w:val="24"/>
        </w:rPr>
      </w:pPr>
      <w:r w:rsidRPr="006679E1">
        <w:rPr>
          <w:sz w:val="24"/>
          <w:szCs w:val="24"/>
        </w:rPr>
        <w:t>The process of selecting an Advisor will involve seeking candidates, discussing the merit of said candidates, and then electing the adviser through consensus by the officers.</w:t>
      </w:r>
    </w:p>
    <w:p w14:paraId="66EA6ED8" w14:textId="77777777" w:rsidR="0041090F" w:rsidRPr="006679E1" w:rsidRDefault="0041090F" w:rsidP="006679E1">
      <w:pPr>
        <w:spacing w:after="0"/>
        <w:rPr>
          <w:sz w:val="24"/>
          <w:szCs w:val="24"/>
        </w:rPr>
      </w:pPr>
    </w:p>
    <w:p w14:paraId="4AAB4828" w14:textId="77777777" w:rsidR="0041090F" w:rsidRPr="006679E1" w:rsidRDefault="0041090F" w:rsidP="006679E1">
      <w:pPr>
        <w:spacing w:after="0"/>
        <w:rPr>
          <w:sz w:val="24"/>
          <w:szCs w:val="24"/>
        </w:rPr>
      </w:pPr>
      <w:r w:rsidRPr="006679E1">
        <w:rPr>
          <w:sz w:val="24"/>
          <w:szCs w:val="24"/>
          <w:u w:val="single"/>
        </w:rPr>
        <w:t>Section II</w:t>
      </w:r>
      <w:r w:rsidR="006679E1" w:rsidRPr="006679E1">
        <w:rPr>
          <w:sz w:val="24"/>
          <w:szCs w:val="24"/>
          <w:u w:val="single"/>
        </w:rPr>
        <w:t>I</w:t>
      </w:r>
      <w:r w:rsidRPr="006679E1">
        <w:rPr>
          <w:sz w:val="24"/>
          <w:szCs w:val="24"/>
          <w:u w:val="single"/>
        </w:rPr>
        <w:t>:</w:t>
      </w:r>
      <w:r w:rsidRPr="006679E1">
        <w:rPr>
          <w:sz w:val="24"/>
          <w:szCs w:val="24"/>
        </w:rPr>
        <w:t xml:space="preserve"> Adviser Duties</w:t>
      </w:r>
    </w:p>
    <w:p w14:paraId="27FC11C1" w14:textId="77777777" w:rsidR="0041090F" w:rsidRPr="006679E1" w:rsidRDefault="0041090F" w:rsidP="006679E1">
      <w:pPr>
        <w:numPr>
          <w:ilvl w:val="0"/>
          <w:numId w:val="8"/>
        </w:numPr>
        <w:spacing w:after="0"/>
        <w:rPr>
          <w:sz w:val="24"/>
          <w:szCs w:val="24"/>
        </w:rPr>
      </w:pPr>
      <w:r w:rsidRPr="006679E1">
        <w:rPr>
          <w:sz w:val="24"/>
          <w:szCs w:val="24"/>
        </w:rPr>
        <w:t>Maintain communications with officers and meet with them regularly</w:t>
      </w:r>
    </w:p>
    <w:p w14:paraId="0C41F02F" w14:textId="77777777" w:rsidR="0041090F" w:rsidRPr="006679E1" w:rsidRDefault="0041090F" w:rsidP="006679E1">
      <w:pPr>
        <w:numPr>
          <w:ilvl w:val="0"/>
          <w:numId w:val="8"/>
        </w:numPr>
        <w:spacing w:after="0"/>
        <w:rPr>
          <w:sz w:val="24"/>
          <w:szCs w:val="24"/>
        </w:rPr>
      </w:pPr>
      <w:r w:rsidRPr="006679E1">
        <w:rPr>
          <w:sz w:val="24"/>
          <w:szCs w:val="24"/>
        </w:rPr>
        <w:t>Approve and remain aware of financial expenditures</w:t>
      </w:r>
    </w:p>
    <w:p w14:paraId="58A7F119" w14:textId="77777777" w:rsidR="0041090F" w:rsidRPr="006679E1" w:rsidRDefault="0041090F" w:rsidP="006679E1">
      <w:pPr>
        <w:numPr>
          <w:ilvl w:val="0"/>
          <w:numId w:val="8"/>
        </w:numPr>
        <w:spacing w:after="0"/>
        <w:rPr>
          <w:sz w:val="24"/>
          <w:szCs w:val="24"/>
        </w:rPr>
      </w:pPr>
      <w:r w:rsidRPr="006679E1">
        <w:rPr>
          <w:sz w:val="24"/>
          <w:szCs w:val="24"/>
        </w:rPr>
        <w:t>Assist President in enforcing policies</w:t>
      </w:r>
    </w:p>
    <w:p w14:paraId="3DD9247F" w14:textId="77777777" w:rsidR="0041090F" w:rsidRPr="006679E1" w:rsidRDefault="0041090F" w:rsidP="006679E1">
      <w:pPr>
        <w:numPr>
          <w:ilvl w:val="0"/>
          <w:numId w:val="8"/>
        </w:numPr>
        <w:spacing w:after="0"/>
        <w:rPr>
          <w:sz w:val="24"/>
          <w:szCs w:val="24"/>
        </w:rPr>
      </w:pPr>
      <w:r w:rsidRPr="006679E1">
        <w:rPr>
          <w:sz w:val="24"/>
          <w:szCs w:val="24"/>
        </w:rPr>
        <w:t>Work with the Chair of Education and Outreach to coordinate educational trainings for the cabinet</w:t>
      </w:r>
    </w:p>
    <w:p w14:paraId="4E5A02DD" w14:textId="77777777" w:rsidR="0041090F" w:rsidRPr="006679E1" w:rsidRDefault="0041090F" w:rsidP="006679E1">
      <w:pPr>
        <w:numPr>
          <w:ilvl w:val="0"/>
          <w:numId w:val="8"/>
        </w:numPr>
        <w:spacing w:after="0"/>
        <w:rPr>
          <w:sz w:val="24"/>
          <w:szCs w:val="24"/>
        </w:rPr>
      </w:pPr>
      <w:r w:rsidRPr="006679E1">
        <w:rPr>
          <w:sz w:val="24"/>
          <w:szCs w:val="24"/>
        </w:rPr>
        <w:t>Work with LGBTSS to assist in the transition of Presidents</w:t>
      </w:r>
    </w:p>
    <w:p w14:paraId="6E2CB33F" w14:textId="77777777" w:rsidR="0041090F" w:rsidRPr="006679E1" w:rsidRDefault="0041090F" w:rsidP="006679E1">
      <w:pPr>
        <w:numPr>
          <w:ilvl w:val="0"/>
          <w:numId w:val="8"/>
        </w:numPr>
        <w:spacing w:after="0"/>
        <w:rPr>
          <w:sz w:val="24"/>
          <w:szCs w:val="24"/>
        </w:rPr>
      </w:pPr>
      <w:r w:rsidRPr="006679E1">
        <w:rPr>
          <w:sz w:val="24"/>
          <w:szCs w:val="24"/>
        </w:rPr>
        <w:t>Assist the Vice President with resolving conflicts among both the cabinet officers and the general assembly members</w:t>
      </w:r>
    </w:p>
    <w:p w14:paraId="43E5655B" w14:textId="77777777" w:rsidR="0041090F" w:rsidRPr="006679E1" w:rsidRDefault="0041090F" w:rsidP="006679E1">
      <w:pPr>
        <w:numPr>
          <w:ilvl w:val="0"/>
          <w:numId w:val="8"/>
        </w:numPr>
        <w:spacing w:after="0"/>
        <w:rPr>
          <w:sz w:val="24"/>
          <w:szCs w:val="24"/>
        </w:rPr>
      </w:pPr>
      <w:r w:rsidRPr="006679E1">
        <w:rPr>
          <w:sz w:val="24"/>
          <w:szCs w:val="24"/>
        </w:rPr>
        <w:t>Serve as a resource to cabinet members and members of the general assembly</w:t>
      </w:r>
    </w:p>
    <w:p w14:paraId="526E3C6F" w14:textId="77777777" w:rsidR="003C1357" w:rsidRPr="006679E1" w:rsidRDefault="003C1357" w:rsidP="006679E1">
      <w:pPr>
        <w:tabs>
          <w:tab w:val="left" w:pos="2281"/>
        </w:tabs>
        <w:spacing w:after="0"/>
        <w:rPr>
          <w:sz w:val="24"/>
          <w:szCs w:val="24"/>
        </w:rPr>
      </w:pPr>
    </w:p>
    <w:p w14:paraId="6A114923" w14:textId="77777777" w:rsidR="003C1357" w:rsidRPr="006679E1" w:rsidRDefault="003C1357" w:rsidP="006679E1">
      <w:pPr>
        <w:spacing w:after="0"/>
        <w:rPr>
          <w:sz w:val="24"/>
          <w:szCs w:val="24"/>
        </w:rPr>
      </w:pPr>
    </w:p>
    <w:p w14:paraId="342FA340" w14:textId="77777777" w:rsidR="0041090F" w:rsidRPr="006679E1" w:rsidRDefault="0041090F" w:rsidP="006679E1">
      <w:pPr>
        <w:spacing w:after="0"/>
        <w:rPr>
          <w:b/>
          <w:sz w:val="24"/>
          <w:szCs w:val="24"/>
          <w:u w:val="single"/>
        </w:rPr>
      </w:pPr>
      <w:r w:rsidRPr="006679E1">
        <w:rPr>
          <w:b/>
          <w:sz w:val="24"/>
          <w:szCs w:val="24"/>
          <w:u w:val="single"/>
        </w:rPr>
        <w:t>Article IX Finances:</w:t>
      </w:r>
    </w:p>
    <w:p w14:paraId="2296986E" w14:textId="77777777" w:rsidR="0041090F" w:rsidRPr="006679E1" w:rsidRDefault="0041090F" w:rsidP="006679E1">
      <w:pPr>
        <w:spacing w:after="0"/>
        <w:rPr>
          <w:sz w:val="24"/>
          <w:szCs w:val="24"/>
        </w:rPr>
      </w:pPr>
    </w:p>
    <w:p w14:paraId="0662870F" w14:textId="77777777" w:rsidR="006679E1" w:rsidRPr="006679E1" w:rsidRDefault="0041090F" w:rsidP="006679E1">
      <w:pPr>
        <w:spacing w:after="0"/>
        <w:rPr>
          <w:sz w:val="24"/>
          <w:szCs w:val="24"/>
        </w:rPr>
      </w:pPr>
      <w:r w:rsidRPr="006679E1">
        <w:rPr>
          <w:sz w:val="24"/>
          <w:szCs w:val="24"/>
          <w:u w:val="single"/>
        </w:rPr>
        <w:t>Section I:</w:t>
      </w:r>
      <w:r w:rsidRPr="006679E1">
        <w:rPr>
          <w:sz w:val="24"/>
          <w:szCs w:val="24"/>
        </w:rPr>
        <w:t xml:space="preserve"> Official Iowa State guidelines:</w:t>
      </w:r>
    </w:p>
    <w:p w14:paraId="0CE40ECA" w14:textId="77777777" w:rsidR="006679E1" w:rsidRPr="006679E1" w:rsidRDefault="006679E1" w:rsidP="006679E1">
      <w:pPr>
        <w:spacing w:after="0"/>
        <w:rPr>
          <w:sz w:val="24"/>
          <w:szCs w:val="24"/>
        </w:rPr>
      </w:pPr>
    </w:p>
    <w:p w14:paraId="241801AC" w14:textId="77777777" w:rsidR="006679E1" w:rsidRPr="006679E1" w:rsidRDefault="006679E1" w:rsidP="006679E1">
      <w:pPr>
        <w:pStyle w:val="ListParagraph"/>
        <w:numPr>
          <w:ilvl w:val="0"/>
          <w:numId w:val="22"/>
        </w:numPr>
        <w:spacing w:after="0"/>
        <w:rPr>
          <w:sz w:val="24"/>
          <w:szCs w:val="24"/>
        </w:rPr>
      </w:pPr>
      <w:r w:rsidRPr="006679E1">
        <w:rPr>
          <w:sz w:val="24"/>
          <w:szCs w:val="24"/>
        </w:rPr>
        <w:t>A</w:t>
      </w:r>
      <w:r w:rsidR="0041090F" w:rsidRPr="006679E1">
        <w:rPr>
          <w:sz w:val="24"/>
          <w:szCs w:val="24"/>
        </w:rPr>
        <w:t xml:space="preserve">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proofErr w:type="gramStart"/>
      <w:r w:rsidR="0041090F" w:rsidRPr="006679E1">
        <w:rPr>
          <w:sz w:val="24"/>
          <w:szCs w:val="24"/>
        </w:rPr>
        <w:t>e</w:t>
      </w:r>
      <w:r w:rsidRPr="006679E1">
        <w:rPr>
          <w:sz w:val="24"/>
          <w:szCs w:val="24"/>
        </w:rPr>
        <w:t>ach expenditure</w:t>
      </w:r>
      <w:proofErr w:type="gramEnd"/>
      <w:r w:rsidRPr="006679E1">
        <w:rPr>
          <w:sz w:val="24"/>
          <w:szCs w:val="24"/>
        </w:rPr>
        <w:t xml:space="preserve"> before payment.</w:t>
      </w:r>
    </w:p>
    <w:p w14:paraId="4804F65B" w14:textId="77777777" w:rsidR="006679E1" w:rsidRPr="006679E1" w:rsidRDefault="006679E1" w:rsidP="006679E1">
      <w:pPr>
        <w:spacing w:after="0"/>
        <w:rPr>
          <w:sz w:val="24"/>
          <w:szCs w:val="24"/>
        </w:rPr>
      </w:pPr>
    </w:p>
    <w:p w14:paraId="016BD6DB" w14:textId="77777777" w:rsidR="0041090F" w:rsidRPr="006679E1" w:rsidRDefault="006679E1" w:rsidP="006679E1">
      <w:pPr>
        <w:spacing w:after="0"/>
        <w:rPr>
          <w:sz w:val="24"/>
          <w:szCs w:val="24"/>
        </w:rPr>
      </w:pPr>
      <w:r w:rsidRPr="006679E1">
        <w:rPr>
          <w:sz w:val="24"/>
          <w:szCs w:val="24"/>
        </w:rPr>
        <w:t xml:space="preserve">Semester membership for the </w:t>
      </w:r>
      <w:r w:rsidRPr="006679E1">
        <w:rPr>
          <w:i/>
          <w:sz w:val="24"/>
          <w:szCs w:val="24"/>
        </w:rPr>
        <w:t>LGBTA Alliance</w:t>
      </w:r>
      <w:r w:rsidRPr="006679E1">
        <w:rPr>
          <w:sz w:val="24"/>
          <w:szCs w:val="24"/>
        </w:rPr>
        <w:t xml:space="preserve"> is $5.00. Dues shall not exceed $5.00 per semester. Membership dues are to be submitted to the Treasurer, who will record that person’s membership.</w:t>
      </w:r>
    </w:p>
    <w:p w14:paraId="211E4236" w14:textId="77777777" w:rsidR="0041090F" w:rsidRPr="006679E1" w:rsidRDefault="0041090F" w:rsidP="006679E1">
      <w:pPr>
        <w:spacing w:after="0"/>
        <w:rPr>
          <w:sz w:val="24"/>
          <w:szCs w:val="24"/>
        </w:rPr>
      </w:pPr>
    </w:p>
    <w:p w14:paraId="20DEE35E" w14:textId="77777777" w:rsidR="0041090F" w:rsidRPr="006679E1" w:rsidRDefault="0041090F" w:rsidP="006679E1">
      <w:pPr>
        <w:spacing w:after="0"/>
        <w:rPr>
          <w:sz w:val="24"/>
          <w:szCs w:val="24"/>
        </w:rPr>
      </w:pPr>
    </w:p>
    <w:p w14:paraId="21C552A6" w14:textId="77777777" w:rsidR="003C1357" w:rsidRPr="006679E1" w:rsidRDefault="003C1357" w:rsidP="006679E1">
      <w:pPr>
        <w:spacing w:after="0"/>
        <w:rPr>
          <w:b/>
          <w:sz w:val="24"/>
          <w:szCs w:val="24"/>
          <w:u w:val="single"/>
        </w:rPr>
      </w:pPr>
      <w:r w:rsidRPr="006679E1">
        <w:rPr>
          <w:b/>
          <w:sz w:val="24"/>
          <w:szCs w:val="24"/>
          <w:u w:val="single"/>
        </w:rPr>
        <w:t xml:space="preserve">Article </w:t>
      </w:r>
      <w:r w:rsidR="0041090F" w:rsidRPr="006679E1">
        <w:rPr>
          <w:b/>
          <w:sz w:val="24"/>
          <w:szCs w:val="24"/>
          <w:u w:val="single"/>
        </w:rPr>
        <w:t>X</w:t>
      </w:r>
      <w:r w:rsidRPr="006679E1">
        <w:rPr>
          <w:b/>
          <w:sz w:val="24"/>
          <w:szCs w:val="24"/>
          <w:u w:val="single"/>
        </w:rPr>
        <w:t>: Constitutional Ratification and Amendment</w:t>
      </w:r>
    </w:p>
    <w:p w14:paraId="2A005CB2" w14:textId="77777777" w:rsidR="003C1357" w:rsidRPr="006679E1" w:rsidRDefault="003C1357" w:rsidP="006679E1">
      <w:pPr>
        <w:spacing w:after="0"/>
        <w:rPr>
          <w:sz w:val="24"/>
          <w:szCs w:val="24"/>
        </w:rPr>
      </w:pPr>
    </w:p>
    <w:p w14:paraId="6AF0E533" w14:textId="77777777" w:rsidR="003C1357" w:rsidRPr="006679E1" w:rsidRDefault="003C1357" w:rsidP="006679E1">
      <w:pPr>
        <w:spacing w:after="0"/>
        <w:rPr>
          <w:sz w:val="24"/>
          <w:szCs w:val="24"/>
        </w:rPr>
      </w:pPr>
      <w:r w:rsidRPr="006679E1">
        <w:rPr>
          <w:sz w:val="24"/>
          <w:szCs w:val="24"/>
          <w:u w:val="single"/>
        </w:rPr>
        <w:t>Section I</w:t>
      </w:r>
      <w:r w:rsidRPr="006679E1">
        <w:rPr>
          <w:sz w:val="24"/>
          <w:szCs w:val="24"/>
        </w:rPr>
        <w:t>: Ratification</w:t>
      </w:r>
    </w:p>
    <w:p w14:paraId="3695D77E" w14:textId="77777777" w:rsidR="003C1357" w:rsidRPr="006679E1" w:rsidRDefault="003C1357" w:rsidP="006679E1">
      <w:pPr>
        <w:spacing w:after="0"/>
        <w:rPr>
          <w:sz w:val="24"/>
          <w:szCs w:val="24"/>
        </w:rPr>
      </w:pPr>
    </w:p>
    <w:p w14:paraId="2D78C5AE" w14:textId="77777777" w:rsidR="003C1357" w:rsidRPr="006679E1" w:rsidRDefault="003C1357" w:rsidP="006679E1">
      <w:pPr>
        <w:spacing w:after="0"/>
        <w:rPr>
          <w:sz w:val="24"/>
          <w:szCs w:val="24"/>
        </w:rPr>
      </w:pPr>
      <w:r w:rsidRPr="006679E1">
        <w:rPr>
          <w:sz w:val="24"/>
          <w:szCs w:val="24"/>
        </w:rPr>
        <w:t xml:space="preserve">In order that this Constitution </w:t>
      </w:r>
      <w:proofErr w:type="gramStart"/>
      <w:r w:rsidRPr="006679E1">
        <w:rPr>
          <w:sz w:val="24"/>
          <w:szCs w:val="24"/>
        </w:rPr>
        <w:t>be</w:t>
      </w:r>
      <w:proofErr w:type="gramEnd"/>
      <w:r w:rsidRPr="006679E1">
        <w:rPr>
          <w:sz w:val="24"/>
          <w:szCs w:val="24"/>
        </w:rPr>
        <w:t xml:space="preserve"> accepted as the official Constitution of the </w:t>
      </w:r>
      <w:r w:rsidRPr="006679E1">
        <w:rPr>
          <w:i/>
          <w:sz w:val="24"/>
          <w:szCs w:val="24"/>
        </w:rPr>
        <w:t xml:space="preserve">LGBTAA </w:t>
      </w:r>
      <w:r w:rsidRPr="006679E1">
        <w:rPr>
          <w:sz w:val="24"/>
          <w:szCs w:val="24"/>
        </w:rPr>
        <w:t xml:space="preserve">or in the case that the elected leaders of the </w:t>
      </w:r>
      <w:r w:rsidRPr="006679E1">
        <w:rPr>
          <w:i/>
          <w:sz w:val="24"/>
          <w:szCs w:val="24"/>
        </w:rPr>
        <w:t xml:space="preserve">LGBTAA </w:t>
      </w:r>
      <w:r w:rsidRPr="006679E1">
        <w:rPr>
          <w:sz w:val="24"/>
          <w:szCs w:val="24"/>
        </w:rPr>
        <w:t xml:space="preserve">find this Constitution irreconcilable even through Amendments, the following requirements for ratification must be met. The proposed Constitution will be made available at least one week before the vote for ratification is to take place. The official members of the </w:t>
      </w:r>
      <w:r w:rsidRPr="006679E1">
        <w:rPr>
          <w:i/>
          <w:sz w:val="24"/>
          <w:szCs w:val="24"/>
        </w:rPr>
        <w:t xml:space="preserve">LGBTAA </w:t>
      </w:r>
      <w:r w:rsidRPr="006679E1">
        <w:rPr>
          <w:sz w:val="24"/>
          <w:szCs w:val="24"/>
        </w:rPr>
        <w:t>will then follow the “Elections Procedure” (Article V: Section I) to vote to ratify or reject the proposed Constitution. A two-thirds majority vote will be required to officially ratify the Constitution.</w:t>
      </w:r>
    </w:p>
    <w:p w14:paraId="0D4473F0" w14:textId="77777777" w:rsidR="003C1357" w:rsidRPr="006679E1" w:rsidRDefault="003C1357" w:rsidP="006679E1">
      <w:pPr>
        <w:spacing w:after="0"/>
        <w:rPr>
          <w:sz w:val="24"/>
          <w:szCs w:val="24"/>
          <w:u w:val="single"/>
        </w:rPr>
      </w:pPr>
    </w:p>
    <w:p w14:paraId="16207BDB" w14:textId="77777777" w:rsidR="003C1357" w:rsidRPr="006679E1" w:rsidRDefault="003C1357" w:rsidP="006679E1">
      <w:pPr>
        <w:spacing w:after="0"/>
        <w:rPr>
          <w:sz w:val="24"/>
          <w:szCs w:val="24"/>
        </w:rPr>
      </w:pPr>
      <w:r w:rsidRPr="006679E1">
        <w:rPr>
          <w:sz w:val="24"/>
          <w:szCs w:val="24"/>
          <w:u w:val="single"/>
        </w:rPr>
        <w:t>Section II</w:t>
      </w:r>
      <w:r w:rsidRPr="006679E1">
        <w:rPr>
          <w:sz w:val="24"/>
          <w:szCs w:val="24"/>
        </w:rPr>
        <w:t>: Amendments</w:t>
      </w:r>
    </w:p>
    <w:p w14:paraId="773C46D7" w14:textId="77777777" w:rsidR="003C1357" w:rsidRPr="006679E1" w:rsidRDefault="003C1357" w:rsidP="006679E1">
      <w:pPr>
        <w:spacing w:after="0"/>
        <w:rPr>
          <w:sz w:val="24"/>
          <w:szCs w:val="24"/>
        </w:rPr>
      </w:pPr>
    </w:p>
    <w:p w14:paraId="5E768E7B" w14:textId="77777777" w:rsidR="003C1357" w:rsidRPr="006679E1" w:rsidRDefault="003C1357" w:rsidP="006679E1">
      <w:pPr>
        <w:spacing w:after="0"/>
        <w:rPr>
          <w:sz w:val="24"/>
          <w:szCs w:val="24"/>
        </w:rPr>
      </w:pPr>
      <w:r w:rsidRPr="006679E1">
        <w:rPr>
          <w:sz w:val="24"/>
          <w:szCs w:val="24"/>
        </w:rPr>
        <w:t xml:space="preserve">In the event that an Amendment to the ratified Constitution of the </w:t>
      </w:r>
      <w:r w:rsidRPr="006679E1">
        <w:rPr>
          <w:i/>
          <w:sz w:val="24"/>
          <w:szCs w:val="24"/>
        </w:rPr>
        <w:t xml:space="preserve">LGBTAA </w:t>
      </w:r>
      <w:r w:rsidRPr="006679E1">
        <w:rPr>
          <w:sz w:val="24"/>
          <w:szCs w:val="24"/>
        </w:rPr>
        <w:t xml:space="preserve">become necessary, the proposed Amendment must be made available for consideration at least one week before the vote for the passage of the Amendment is to take place. The official members of the </w:t>
      </w:r>
      <w:r w:rsidRPr="006679E1">
        <w:rPr>
          <w:i/>
          <w:sz w:val="24"/>
          <w:szCs w:val="24"/>
        </w:rPr>
        <w:t xml:space="preserve">LGBTAA </w:t>
      </w:r>
      <w:r w:rsidRPr="006679E1">
        <w:rPr>
          <w:sz w:val="24"/>
          <w:szCs w:val="24"/>
        </w:rPr>
        <w:t>will then follow the “Elections Procedure” from Article V: Section I to vote to accept or reject the proposed Amendment. A two-thirds majority of votes will be required to officially apply the proposed Amendment to the Constitution.</w:t>
      </w:r>
    </w:p>
    <w:p w14:paraId="0544DF93" w14:textId="77777777" w:rsidR="00F55472" w:rsidRPr="006679E1" w:rsidRDefault="00F55472" w:rsidP="006679E1">
      <w:pPr>
        <w:spacing w:after="0"/>
        <w:rPr>
          <w:sz w:val="24"/>
          <w:szCs w:val="24"/>
        </w:rPr>
      </w:pPr>
    </w:p>
    <w:sectPr w:rsidR="00F55472" w:rsidRPr="006679E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Aria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Arial"/>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Arial"/>
      </w:rPr>
    </w:lvl>
    <w:lvl w:ilvl="8">
      <w:start w:val="1"/>
      <w:numFmt w:val="bullet"/>
      <w:lvlText w:val=""/>
      <w:lvlJc w:val="left"/>
      <w:pPr>
        <w:ind w:left="6480" w:hanging="360"/>
      </w:pPr>
      <w:rPr>
        <w:rFonts w:ascii="Wingdings" w:hAnsi="Wingdings"/>
      </w:rPr>
    </w:lvl>
  </w:abstractNum>
  <w:abstractNum w:abstractNumId="1">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Aria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Arial"/>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Arial"/>
      </w:rPr>
    </w:lvl>
    <w:lvl w:ilvl="8">
      <w:start w:val="1"/>
      <w:numFmt w:val="bullet"/>
      <w:lvlText w:val=""/>
      <w:lvlJc w:val="left"/>
      <w:pPr>
        <w:ind w:left="6480" w:hanging="360"/>
      </w:pPr>
      <w:rPr>
        <w:rFonts w:ascii="Wingdings" w:hAnsi="Wingdings"/>
      </w:rPr>
    </w:lvl>
  </w:abstractNum>
  <w:abstractNum w:abstractNumId="2">
    <w:nsid w:val="00000003"/>
    <w:multiLevelType w:val="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Aria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Arial"/>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Arial"/>
      </w:rPr>
    </w:lvl>
    <w:lvl w:ilvl="8">
      <w:start w:val="1"/>
      <w:numFmt w:val="bullet"/>
      <w:lvlText w:val=""/>
      <w:lvlJc w:val="left"/>
      <w:pPr>
        <w:ind w:left="6480" w:hanging="360"/>
      </w:pPr>
      <w:rPr>
        <w:rFonts w:ascii="Wingdings" w:hAnsi="Wingdings"/>
      </w:rPr>
    </w:lvl>
  </w:abstractNum>
  <w:abstractNum w:abstractNumId="3">
    <w:nsid w:val="00000004"/>
    <w:multiLevelType w:val="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Aria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Arial"/>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Arial"/>
      </w:rPr>
    </w:lvl>
    <w:lvl w:ilvl="8">
      <w:start w:val="1"/>
      <w:numFmt w:val="bullet"/>
      <w:lvlText w:val=""/>
      <w:lvlJc w:val="left"/>
      <w:pPr>
        <w:ind w:left="6480" w:hanging="360"/>
      </w:pPr>
      <w:rPr>
        <w:rFonts w:ascii="Wingdings" w:hAnsi="Wingdings"/>
      </w:rPr>
    </w:lvl>
  </w:abstractNum>
  <w:abstractNum w:abstractNumId="4">
    <w:nsid w:val="00000005"/>
    <w:multiLevelType w:val="multilevel"/>
    <w:tmpl w:val="0000000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Aria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Arial"/>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Arial"/>
      </w:rPr>
    </w:lvl>
    <w:lvl w:ilvl="8">
      <w:start w:val="1"/>
      <w:numFmt w:val="bullet"/>
      <w:lvlText w:val=""/>
      <w:lvlJc w:val="left"/>
      <w:pPr>
        <w:ind w:left="6480" w:hanging="360"/>
      </w:pPr>
      <w:rPr>
        <w:rFonts w:ascii="Wingdings" w:hAnsi="Wingdings"/>
      </w:rPr>
    </w:lvl>
  </w:abstractNum>
  <w:abstractNum w:abstractNumId="5">
    <w:nsid w:val="00000006"/>
    <w:multiLevelType w:val="multilevel"/>
    <w:tmpl w:val="0000000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Aria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Arial"/>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Arial"/>
      </w:rPr>
    </w:lvl>
    <w:lvl w:ilvl="8">
      <w:start w:val="1"/>
      <w:numFmt w:val="bullet"/>
      <w:lvlText w:val=""/>
      <w:lvlJc w:val="left"/>
      <w:pPr>
        <w:ind w:left="6480" w:hanging="360"/>
      </w:pPr>
      <w:rPr>
        <w:rFonts w:ascii="Wingdings" w:hAnsi="Wingdings"/>
      </w:rPr>
    </w:lvl>
  </w:abstractNum>
  <w:abstractNum w:abstractNumId="6">
    <w:nsid w:val="00000007"/>
    <w:multiLevelType w:val="multilevel"/>
    <w:tmpl w:val="0000000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Aria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Arial"/>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Arial"/>
      </w:rPr>
    </w:lvl>
    <w:lvl w:ilvl="8">
      <w:start w:val="1"/>
      <w:numFmt w:val="bullet"/>
      <w:lvlText w:val=""/>
      <w:lvlJc w:val="left"/>
      <w:pPr>
        <w:ind w:left="6480" w:hanging="360"/>
      </w:pPr>
      <w:rPr>
        <w:rFonts w:ascii="Wingdings" w:hAnsi="Wingdings"/>
      </w:rPr>
    </w:lvl>
  </w:abstractNum>
  <w:abstractNum w:abstractNumId="7">
    <w:nsid w:val="0169452B"/>
    <w:multiLevelType w:val="hybridMultilevel"/>
    <w:tmpl w:val="91D2A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687BB8"/>
    <w:multiLevelType w:val="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Aria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Arial"/>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Arial"/>
      </w:rPr>
    </w:lvl>
    <w:lvl w:ilvl="8">
      <w:start w:val="1"/>
      <w:numFmt w:val="bullet"/>
      <w:lvlText w:val=""/>
      <w:lvlJc w:val="left"/>
      <w:pPr>
        <w:ind w:left="6480" w:hanging="360"/>
      </w:pPr>
      <w:rPr>
        <w:rFonts w:ascii="Wingdings" w:hAnsi="Wingdings"/>
      </w:rPr>
    </w:lvl>
  </w:abstractNum>
  <w:abstractNum w:abstractNumId="9">
    <w:nsid w:val="02F23B72"/>
    <w:multiLevelType w:val="hybridMultilevel"/>
    <w:tmpl w:val="8A18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801007"/>
    <w:multiLevelType w:val="hybridMultilevel"/>
    <w:tmpl w:val="2B00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B4E84"/>
    <w:multiLevelType w:val="hybridMultilevel"/>
    <w:tmpl w:val="D1321854"/>
    <w:lvl w:ilvl="0" w:tplc="F27AE926">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6F16119"/>
    <w:multiLevelType w:val="hybridMultilevel"/>
    <w:tmpl w:val="A5F6731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F32FD"/>
    <w:multiLevelType w:val="hybridMultilevel"/>
    <w:tmpl w:val="9C6E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2B7D07"/>
    <w:multiLevelType w:val="hybridMultilevel"/>
    <w:tmpl w:val="A0BE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A13087"/>
    <w:multiLevelType w:val="hybridMultilevel"/>
    <w:tmpl w:val="A9EA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4830F3"/>
    <w:multiLevelType w:val="hybridMultilevel"/>
    <w:tmpl w:val="29225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25881CBA"/>
    <w:multiLevelType w:val="hybridMultilevel"/>
    <w:tmpl w:val="9022D53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F73DA2"/>
    <w:multiLevelType w:val="hybridMultilevel"/>
    <w:tmpl w:val="7382A9F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01C82"/>
    <w:multiLevelType w:val="hybridMultilevel"/>
    <w:tmpl w:val="05668DC2"/>
    <w:lvl w:ilvl="0" w:tplc="F27AE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24C90"/>
    <w:multiLevelType w:val="hybridMultilevel"/>
    <w:tmpl w:val="D00C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52C3E"/>
    <w:multiLevelType w:val="hybridMultilevel"/>
    <w:tmpl w:val="DE9831E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B9030B8"/>
    <w:multiLevelType w:val="hybridMultilevel"/>
    <w:tmpl w:val="689830F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B6F18"/>
    <w:multiLevelType w:val="hybridMultilevel"/>
    <w:tmpl w:val="905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1683A"/>
    <w:multiLevelType w:val="hybridMultilevel"/>
    <w:tmpl w:val="8A62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B1032"/>
    <w:multiLevelType w:val="hybridMultilevel"/>
    <w:tmpl w:val="E6AC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67CB3"/>
    <w:multiLevelType w:val="hybridMultilevel"/>
    <w:tmpl w:val="65B07F7A"/>
    <w:lvl w:ilvl="0" w:tplc="F27AE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2F32AB"/>
    <w:multiLevelType w:val="hybridMultilevel"/>
    <w:tmpl w:val="0BA8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AA5D63"/>
    <w:multiLevelType w:val="hybridMultilevel"/>
    <w:tmpl w:val="ACBC3D02"/>
    <w:lvl w:ilvl="0" w:tplc="F27AE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5532AF"/>
    <w:multiLevelType w:val="hybridMultilevel"/>
    <w:tmpl w:val="63263A2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8"/>
  </w:num>
  <w:num w:numId="7">
    <w:abstractNumId w:val="3"/>
  </w:num>
  <w:num w:numId="8">
    <w:abstractNumId w:val="4"/>
  </w:num>
  <w:num w:numId="9">
    <w:abstractNumId w:val="15"/>
  </w:num>
  <w:num w:numId="10">
    <w:abstractNumId w:val="7"/>
  </w:num>
  <w:num w:numId="11">
    <w:abstractNumId w:val="19"/>
  </w:num>
  <w:num w:numId="12">
    <w:abstractNumId w:val="24"/>
  </w:num>
  <w:num w:numId="13">
    <w:abstractNumId w:val="27"/>
  </w:num>
  <w:num w:numId="14">
    <w:abstractNumId w:val="14"/>
  </w:num>
  <w:num w:numId="15">
    <w:abstractNumId w:val="9"/>
  </w:num>
  <w:num w:numId="16">
    <w:abstractNumId w:val="25"/>
  </w:num>
  <w:num w:numId="17">
    <w:abstractNumId w:val="20"/>
  </w:num>
  <w:num w:numId="18">
    <w:abstractNumId w:val="10"/>
  </w:num>
  <w:num w:numId="19">
    <w:abstractNumId w:val="13"/>
  </w:num>
  <w:num w:numId="20">
    <w:abstractNumId w:val="23"/>
  </w:num>
  <w:num w:numId="21">
    <w:abstractNumId w:val="26"/>
  </w:num>
  <w:num w:numId="22">
    <w:abstractNumId w:val="28"/>
  </w:num>
  <w:num w:numId="23">
    <w:abstractNumId w:val="11"/>
  </w:num>
  <w:num w:numId="24">
    <w:abstractNumId w:val="21"/>
  </w:num>
  <w:num w:numId="25">
    <w:abstractNumId w:val="18"/>
  </w:num>
  <w:num w:numId="26">
    <w:abstractNumId w:val="22"/>
  </w:num>
  <w:num w:numId="27">
    <w:abstractNumId w:val="17"/>
  </w:num>
  <w:num w:numId="28">
    <w:abstractNumId w:val="29"/>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57"/>
    <w:rsid w:val="0018383F"/>
    <w:rsid w:val="00315D94"/>
    <w:rsid w:val="003C1357"/>
    <w:rsid w:val="0041090F"/>
    <w:rsid w:val="006679E1"/>
    <w:rsid w:val="007A25BF"/>
    <w:rsid w:val="008F6EB9"/>
    <w:rsid w:val="00920E40"/>
    <w:rsid w:val="00955850"/>
    <w:rsid w:val="009B5645"/>
    <w:rsid w:val="00A575F8"/>
    <w:rsid w:val="00E32E0D"/>
    <w:rsid w:val="00F5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6F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57"/>
    <w:pPr>
      <w:spacing w:after="200"/>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1357"/>
    <w:rPr>
      <w:sz w:val="18"/>
      <w:szCs w:val="18"/>
    </w:rPr>
  </w:style>
  <w:style w:type="paragraph" w:styleId="CommentText">
    <w:name w:val="annotation text"/>
    <w:basedOn w:val="Normal"/>
    <w:link w:val="CommentTextChar"/>
    <w:uiPriority w:val="99"/>
    <w:semiHidden/>
    <w:unhideWhenUsed/>
    <w:rsid w:val="003C1357"/>
    <w:rPr>
      <w:sz w:val="24"/>
      <w:szCs w:val="24"/>
    </w:rPr>
  </w:style>
  <w:style w:type="character" w:customStyle="1" w:styleId="CommentTextChar">
    <w:name w:val="Comment Text Char"/>
    <w:basedOn w:val="DefaultParagraphFont"/>
    <w:link w:val="CommentText"/>
    <w:uiPriority w:val="99"/>
    <w:semiHidden/>
    <w:rsid w:val="003C1357"/>
    <w:rPr>
      <w:rFonts w:eastAsia="Times New Roman" w:cs="Times New Roman"/>
    </w:rPr>
  </w:style>
  <w:style w:type="paragraph" w:styleId="CommentSubject">
    <w:name w:val="annotation subject"/>
    <w:basedOn w:val="CommentText"/>
    <w:next w:val="CommentText"/>
    <w:link w:val="CommentSubjectChar"/>
    <w:uiPriority w:val="99"/>
    <w:semiHidden/>
    <w:unhideWhenUsed/>
    <w:rsid w:val="003C1357"/>
    <w:rPr>
      <w:b/>
      <w:bCs/>
      <w:sz w:val="20"/>
      <w:szCs w:val="20"/>
    </w:rPr>
  </w:style>
  <w:style w:type="character" w:customStyle="1" w:styleId="CommentSubjectChar">
    <w:name w:val="Comment Subject Char"/>
    <w:basedOn w:val="CommentTextChar"/>
    <w:link w:val="CommentSubject"/>
    <w:uiPriority w:val="99"/>
    <w:semiHidden/>
    <w:rsid w:val="003C1357"/>
    <w:rPr>
      <w:rFonts w:eastAsia="Times New Roman" w:cs="Times New Roman"/>
      <w:b/>
      <w:bCs/>
      <w:sz w:val="20"/>
      <w:szCs w:val="20"/>
    </w:rPr>
  </w:style>
  <w:style w:type="paragraph" w:styleId="BalloonText">
    <w:name w:val="Balloon Text"/>
    <w:basedOn w:val="Normal"/>
    <w:link w:val="BalloonTextChar"/>
    <w:uiPriority w:val="99"/>
    <w:semiHidden/>
    <w:unhideWhenUsed/>
    <w:rsid w:val="003C135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1357"/>
    <w:rPr>
      <w:rFonts w:ascii="Lucida Grande" w:eastAsia="Times New Roman" w:hAnsi="Lucida Grande" w:cs="Times New Roman"/>
      <w:sz w:val="18"/>
      <w:szCs w:val="18"/>
    </w:rPr>
  </w:style>
  <w:style w:type="paragraph" w:styleId="ListParagraph">
    <w:name w:val="List Paragraph"/>
    <w:basedOn w:val="Normal"/>
    <w:uiPriority w:val="34"/>
    <w:qFormat/>
    <w:rsid w:val="00E32E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57"/>
    <w:pPr>
      <w:spacing w:after="200"/>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1357"/>
    <w:rPr>
      <w:sz w:val="18"/>
      <w:szCs w:val="18"/>
    </w:rPr>
  </w:style>
  <w:style w:type="paragraph" w:styleId="CommentText">
    <w:name w:val="annotation text"/>
    <w:basedOn w:val="Normal"/>
    <w:link w:val="CommentTextChar"/>
    <w:uiPriority w:val="99"/>
    <w:semiHidden/>
    <w:unhideWhenUsed/>
    <w:rsid w:val="003C1357"/>
    <w:rPr>
      <w:sz w:val="24"/>
      <w:szCs w:val="24"/>
    </w:rPr>
  </w:style>
  <w:style w:type="character" w:customStyle="1" w:styleId="CommentTextChar">
    <w:name w:val="Comment Text Char"/>
    <w:basedOn w:val="DefaultParagraphFont"/>
    <w:link w:val="CommentText"/>
    <w:uiPriority w:val="99"/>
    <w:semiHidden/>
    <w:rsid w:val="003C1357"/>
    <w:rPr>
      <w:rFonts w:eastAsia="Times New Roman" w:cs="Times New Roman"/>
    </w:rPr>
  </w:style>
  <w:style w:type="paragraph" w:styleId="CommentSubject">
    <w:name w:val="annotation subject"/>
    <w:basedOn w:val="CommentText"/>
    <w:next w:val="CommentText"/>
    <w:link w:val="CommentSubjectChar"/>
    <w:uiPriority w:val="99"/>
    <w:semiHidden/>
    <w:unhideWhenUsed/>
    <w:rsid w:val="003C1357"/>
    <w:rPr>
      <w:b/>
      <w:bCs/>
      <w:sz w:val="20"/>
      <w:szCs w:val="20"/>
    </w:rPr>
  </w:style>
  <w:style w:type="character" w:customStyle="1" w:styleId="CommentSubjectChar">
    <w:name w:val="Comment Subject Char"/>
    <w:basedOn w:val="CommentTextChar"/>
    <w:link w:val="CommentSubject"/>
    <w:uiPriority w:val="99"/>
    <w:semiHidden/>
    <w:rsid w:val="003C1357"/>
    <w:rPr>
      <w:rFonts w:eastAsia="Times New Roman" w:cs="Times New Roman"/>
      <w:b/>
      <w:bCs/>
      <w:sz w:val="20"/>
      <w:szCs w:val="20"/>
    </w:rPr>
  </w:style>
  <w:style w:type="paragraph" w:styleId="BalloonText">
    <w:name w:val="Balloon Text"/>
    <w:basedOn w:val="Normal"/>
    <w:link w:val="BalloonTextChar"/>
    <w:uiPriority w:val="99"/>
    <w:semiHidden/>
    <w:unhideWhenUsed/>
    <w:rsid w:val="003C135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1357"/>
    <w:rPr>
      <w:rFonts w:ascii="Lucida Grande" w:eastAsia="Times New Roman" w:hAnsi="Lucida Grande" w:cs="Times New Roman"/>
      <w:sz w:val="18"/>
      <w:szCs w:val="18"/>
    </w:rPr>
  </w:style>
  <w:style w:type="paragraph" w:styleId="ListParagraph">
    <w:name w:val="List Paragraph"/>
    <w:basedOn w:val="Normal"/>
    <w:uiPriority w:val="34"/>
    <w:qFormat/>
    <w:rsid w:val="00E32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4775">
      <w:bodyDiv w:val="1"/>
      <w:marLeft w:val="0"/>
      <w:marRight w:val="0"/>
      <w:marTop w:val="0"/>
      <w:marBottom w:val="0"/>
      <w:divBdr>
        <w:top w:val="none" w:sz="0" w:space="0" w:color="auto"/>
        <w:left w:val="none" w:sz="0" w:space="0" w:color="auto"/>
        <w:bottom w:val="none" w:sz="0" w:space="0" w:color="auto"/>
        <w:right w:val="none" w:sz="0" w:space="0" w:color="auto"/>
      </w:divBdr>
    </w:div>
    <w:div w:id="2106344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2598</Words>
  <Characters>14810</Characters>
  <Application>Microsoft Macintosh Word</Application>
  <DocSecurity>0</DocSecurity>
  <Lines>123</Lines>
  <Paragraphs>34</Paragraphs>
  <ScaleCrop>false</ScaleCrop>
  <Company>Idon'thaveacompany Co.</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Barnhart</dc:creator>
  <cp:keywords/>
  <dc:description/>
  <cp:lastModifiedBy>Amy Barnhart</cp:lastModifiedBy>
  <cp:revision>3</cp:revision>
  <dcterms:created xsi:type="dcterms:W3CDTF">2015-03-13T16:01:00Z</dcterms:created>
  <dcterms:modified xsi:type="dcterms:W3CDTF">2015-03-26T01:35:00Z</dcterms:modified>
</cp:coreProperties>
</file>