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542F" w14:textId="58F73778" w:rsidR="0088363E" w:rsidRPr="002D37B4" w:rsidRDefault="00BB4DAE" w:rsidP="002D37B4">
      <w:pPr>
        <w:spacing w:line="276" w:lineRule="auto"/>
        <w:jc w:val="center"/>
        <w:rPr>
          <w:b/>
          <w:bCs/>
          <w:sz w:val="36"/>
          <w:szCs w:val="36"/>
        </w:rPr>
      </w:pPr>
      <w:r w:rsidRPr="002D37B4">
        <w:rPr>
          <w:b/>
          <w:bCs/>
          <w:sz w:val="36"/>
          <w:szCs w:val="36"/>
        </w:rPr>
        <w:t>Constitution of the Liberal Arts &amp; Sciences Council</w:t>
      </w:r>
    </w:p>
    <w:p w14:paraId="2969579C" w14:textId="77777777" w:rsidR="0088363E" w:rsidRPr="005C681A" w:rsidRDefault="0088363E" w:rsidP="002D37B4">
      <w:pPr>
        <w:spacing w:line="276" w:lineRule="auto"/>
      </w:pPr>
    </w:p>
    <w:p w14:paraId="4952BF8F" w14:textId="73779929" w:rsidR="0088363E" w:rsidRPr="00F21B37" w:rsidRDefault="0088363E" w:rsidP="002D37B4">
      <w:pPr>
        <w:spacing w:line="276" w:lineRule="auto"/>
        <w:rPr>
          <w:b/>
          <w:sz w:val="22"/>
          <w:szCs w:val="22"/>
        </w:rPr>
      </w:pPr>
      <w:r w:rsidRPr="00F21B37">
        <w:rPr>
          <w:b/>
          <w:sz w:val="22"/>
          <w:szCs w:val="22"/>
        </w:rPr>
        <w:t xml:space="preserve">Article </w:t>
      </w:r>
      <w:r w:rsidR="00E3410C" w:rsidRPr="00F21B37">
        <w:rPr>
          <w:b/>
          <w:sz w:val="22"/>
          <w:szCs w:val="22"/>
        </w:rPr>
        <w:t>I</w:t>
      </w:r>
      <w:r w:rsidR="00631C08" w:rsidRPr="00F21B37">
        <w:rPr>
          <w:b/>
          <w:sz w:val="22"/>
          <w:szCs w:val="22"/>
        </w:rPr>
        <w:t xml:space="preserve"> – N</w:t>
      </w:r>
      <w:r w:rsidRPr="00F21B37">
        <w:rPr>
          <w:b/>
          <w:sz w:val="22"/>
          <w:szCs w:val="22"/>
        </w:rPr>
        <w:t>ame</w:t>
      </w:r>
    </w:p>
    <w:p w14:paraId="068B9A28" w14:textId="6F360E34" w:rsidR="0088363E" w:rsidRPr="00F21B37" w:rsidRDefault="0088363E" w:rsidP="002D37B4">
      <w:pPr>
        <w:spacing w:line="276" w:lineRule="auto"/>
        <w:rPr>
          <w:sz w:val="22"/>
          <w:szCs w:val="22"/>
        </w:rPr>
      </w:pPr>
      <w:r w:rsidRPr="00F21B37">
        <w:rPr>
          <w:sz w:val="22"/>
          <w:szCs w:val="22"/>
        </w:rPr>
        <w:t>The name of this organization shall be The Liberal Arts</w:t>
      </w:r>
      <w:r w:rsidR="00AC74B2" w:rsidRPr="00F21B37">
        <w:rPr>
          <w:sz w:val="22"/>
          <w:szCs w:val="22"/>
        </w:rPr>
        <w:t xml:space="preserve"> </w:t>
      </w:r>
      <w:r w:rsidR="00BB4DAE" w:rsidRPr="00F21B37">
        <w:rPr>
          <w:sz w:val="22"/>
          <w:szCs w:val="22"/>
        </w:rPr>
        <w:t xml:space="preserve">&amp; </w:t>
      </w:r>
      <w:r w:rsidRPr="00F21B37">
        <w:rPr>
          <w:sz w:val="22"/>
          <w:szCs w:val="22"/>
        </w:rPr>
        <w:t>Sciences Council of Iowa State University.</w:t>
      </w:r>
    </w:p>
    <w:p w14:paraId="34A5B5C4" w14:textId="77777777" w:rsidR="0088363E" w:rsidRPr="00F21B37" w:rsidRDefault="0088363E" w:rsidP="002D37B4">
      <w:pPr>
        <w:spacing w:line="276" w:lineRule="auto"/>
        <w:rPr>
          <w:sz w:val="22"/>
          <w:szCs w:val="22"/>
        </w:rPr>
      </w:pPr>
    </w:p>
    <w:p w14:paraId="543AF3BF" w14:textId="72542311" w:rsidR="0088363E" w:rsidRPr="00F21B37" w:rsidRDefault="0088363E" w:rsidP="002D37B4">
      <w:pPr>
        <w:spacing w:line="276" w:lineRule="auto"/>
        <w:rPr>
          <w:b/>
          <w:bCs/>
          <w:sz w:val="22"/>
          <w:szCs w:val="22"/>
        </w:rPr>
      </w:pPr>
      <w:r w:rsidRPr="00F21B37">
        <w:rPr>
          <w:b/>
          <w:bCs/>
          <w:sz w:val="22"/>
          <w:szCs w:val="22"/>
        </w:rPr>
        <w:t xml:space="preserve">Article </w:t>
      </w:r>
      <w:r w:rsidR="00E3410C" w:rsidRPr="00F21B37">
        <w:rPr>
          <w:b/>
          <w:bCs/>
          <w:sz w:val="22"/>
          <w:szCs w:val="22"/>
        </w:rPr>
        <w:t>II</w:t>
      </w:r>
      <w:r w:rsidR="00631C08" w:rsidRPr="00F21B37">
        <w:rPr>
          <w:b/>
          <w:bCs/>
          <w:sz w:val="22"/>
          <w:szCs w:val="22"/>
        </w:rPr>
        <w:t xml:space="preserve"> – P</w:t>
      </w:r>
      <w:r w:rsidR="00204863" w:rsidRPr="00F21B37">
        <w:rPr>
          <w:b/>
          <w:bCs/>
          <w:sz w:val="22"/>
          <w:szCs w:val="22"/>
        </w:rPr>
        <w:t>urpose</w:t>
      </w:r>
    </w:p>
    <w:p w14:paraId="2CBEF33F" w14:textId="7C8B6165" w:rsidR="00DF7DD7" w:rsidRPr="00F21B37" w:rsidRDefault="00204863" w:rsidP="002D37B4">
      <w:pPr>
        <w:spacing w:line="276" w:lineRule="auto"/>
        <w:rPr>
          <w:sz w:val="22"/>
          <w:szCs w:val="22"/>
        </w:rPr>
      </w:pPr>
      <w:r w:rsidRPr="00F21B37">
        <w:rPr>
          <w:sz w:val="22"/>
          <w:szCs w:val="22"/>
        </w:rPr>
        <w:t>The purpose of the Liberal Arts &amp; Sciences Council is to</w:t>
      </w:r>
      <w:r w:rsidR="00DD51C1" w:rsidRPr="00F21B37">
        <w:rPr>
          <w:sz w:val="22"/>
          <w:szCs w:val="22"/>
        </w:rPr>
        <w:t xml:space="preserve"> benefit</w:t>
      </w:r>
      <w:r w:rsidRPr="00F21B37">
        <w:rPr>
          <w:sz w:val="22"/>
          <w:szCs w:val="22"/>
        </w:rPr>
        <w:t xml:space="preserve"> the undergraduate student body in the College of Liberal Arts &amp; Sciences</w:t>
      </w:r>
      <w:r w:rsidR="00DD51C1" w:rsidRPr="00F21B37">
        <w:rPr>
          <w:sz w:val="22"/>
          <w:szCs w:val="22"/>
        </w:rPr>
        <w:t xml:space="preserve"> (LAS)</w:t>
      </w:r>
      <w:r w:rsidRPr="00F21B37">
        <w:rPr>
          <w:sz w:val="22"/>
          <w:szCs w:val="22"/>
        </w:rPr>
        <w:t xml:space="preserve">. The goals of this organization are to </w:t>
      </w:r>
      <w:r w:rsidR="00DD51C1" w:rsidRPr="00F21B37">
        <w:rPr>
          <w:sz w:val="22"/>
          <w:szCs w:val="22"/>
        </w:rPr>
        <w:t>promote the interests of LAS students</w:t>
      </w:r>
      <w:r w:rsidR="005C5252" w:rsidRPr="00F21B37">
        <w:rPr>
          <w:sz w:val="22"/>
          <w:szCs w:val="22"/>
        </w:rPr>
        <w:t xml:space="preserve">, </w:t>
      </w:r>
      <w:r w:rsidR="00DD51C1" w:rsidRPr="00F21B37">
        <w:rPr>
          <w:sz w:val="22"/>
          <w:szCs w:val="22"/>
        </w:rPr>
        <w:t xml:space="preserve">to inform LAS students of </w:t>
      </w:r>
      <w:r w:rsidR="00F705C0" w:rsidRPr="00F21B37">
        <w:rPr>
          <w:sz w:val="22"/>
          <w:szCs w:val="22"/>
        </w:rPr>
        <w:t xml:space="preserve">relevant </w:t>
      </w:r>
      <w:r w:rsidR="00DD51C1" w:rsidRPr="00F21B37">
        <w:rPr>
          <w:sz w:val="22"/>
          <w:szCs w:val="22"/>
        </w:rPr>
        <w:t>new</w:t>
      </w:r>
      <w:r w:rsidR="00F705C0" w:rsidRPr="00F21B37">
        <w:rPr>
          <w:sz w:val="22"/>
          <w:szCs w:val="22"/>
        </w:rPr>
        <w:t>s</w:t>
      </w:r>
      <w:r w:rsidR="00631C08" w:rsidRPr="00F21B37">
        <w:rPr>
          <w:sz w:val="22"/>
          <w:szCs w:val="22"/>
        </w:rPr>
        <w:t xml:space="preserve"> and pressing issues</w:t>
      </w:r>
      <w:r w:rsidR="005C5252" w:rsidRPr="00F21B37">
        <w:rPr>
          <w:sz w:val="22"/>
          <w:szCs w:val="22"/>
        </w:rPr>
        <w:t xml:space="preserve">, to </w:t>
      </w:r>
      <w:r w:rsidR="00F705C0" w:rsidRPr="00F21B37">
        <w:rPr>
          <w:sz w:val="22"/>
          <w:szCs w:val="22"/>
        </w:rPr>
        <w:t>foster</w:t>
      </w:r>
      <w:r w:rsidR="005C5252" w:rsidRPr="00F21B37">
        <w:rPr>
          <w:sz w:val="22"/>
          <w:szCs w:val="22"/>
        </w:rPr>
        <w:t xml:space="preserve"> a </w:t>
      </w:r>
      <w:r w:rsidR="00F705C0" w:rsidRPr="00F21B37">
        <w:rPr>
          <w:sz w:val="22"/>
          <w:szCs w:val="22"/>
        </w:rPr>
        <w:t xml:space="preserve">sense </w:t>
      </w:r>
      <w:r w:rsidR="005C5252" w:rsidRPr="00F21B37">
        <w:rPr>
          <w:sz w:val="22"/>
          <w:szCs w:val="22"/>
        </w:rPr>
        <w:t>of unity within the college, and to advise the Dean of the College of LAS. To achieve these goals, the Liberal Arts &amp; Sciences Council will</w:t>
      </w:r>
      <w:r w:rsidR="00F705C0" w:rsidRPr="00F21B37">
        <w:rPr>
          <w:sz w:val="22"/>
          <w:szCs w:val="22"/>
        </w:rPr>
        <w:t xml:space="preserve"> </w:t>
      </w:r>
      <w:r w:rsidR="00DF7DD7" w:rsidRPr="00F21B37">
        <w:rPr>
          <w:sz w:val="22"/>
          <w:szCs w:val="22"/>
        </w:rPr>
        <w:t xml:space="preserve">(1) </w:t>
      </w:r>
      <w:r w:rsidR="00F705C0" w:rsidRPr="00F21B37">
        <w:rPr>
          <w:sz w:val="22"/>
          <w:szCs w:val="22"/>
        </w:rPr>
        <w:t>serve as a venue for interaction</w:t>
      </w:r>
      <w:r w:rsidR="00DF7DD7" w:rsidRPr="00F21B37">
        <w:rPr>
          <w:sz w:val="22"/>
          <w:szCs w:val="22"/>
        </w:rPr>
        <w:t xml:space="preserve"> within</w:t>
      </w:r>
      <w:r w:rsidR="00F705C0" w:rsidRPr="00F21B37">
        <w:rPr>
          <w:sz w:val="22"/>
          <w:szCs w:val="22"/>
        </w:rPr>
        <w:t xml:space="preserve"> </w:t>
      </w:r>
      <w:r w:rsidR="00DF7DD7" w:rsidRPr="00F21B37">
        <w:rPr>
          <w:sz w:val="22"/>
          <w:szCs w:val="22"/>
        </w:rPr>
        <w:t xml:space="preserve">the LAS student body and between LAS students </w:t>
      </w:r>
      <w:r w:rsidR="00F705C0" w:rsidRPr="00F21B37">
        <w:rPr>
          <w:sz w:val="22"/>
          <w:szCs w:val="22"/>
        </w:rPr>
        <w:t>and the college administration</w:t>
      </w:r>
      <w:r w:rsidR="00DF7DD7" w:rsidRPr="00F21B37">
        <w:rPr>
          <w:sz w:val="22"/>
          <w:szCs w:val="22"/>
        </w:rPr>
        <w:t>, and (2) provide funding to LAS clubs</w:t>
      </w:r>
      <w:r w:rsidR="00F705C0" w:rsidRPr="00F21B37">
        <w:rPr>
          <w:sz w:val="22"/>
          <w:szCs w:val="22"/>
        </w:rPr>
        <w:t>.</w:t>
      </w:r>
    </w:p>
    <w:p w14:paraId="24C5F0BC" w14:textId="77777777" w:rsidR="005C681A" w:rsidRPr="00F21B37" w:rsidRDefault="005C681A" w:rsidP="002D37B4">
      <w:pPr>
        <w:spacing w:line="276" w:lineRule="auto"/>
        <w:rPr>
          <w:sz w:val="22"/>
          <w:szCs w:val="22"/>
        </w:rPr>
      </w:pPr>
    </w:p>
    <w:p w14:paraId="7DC4D270" w14:textId="463D7F29" w:rsidR="002713C9" w:rsidRPr="00F21B37" w:rsidRDefault="002713C9" w:rsidP="002D37B4">
      <w:pPr>
        <w:spacing w:line="276" w:lineRule="auto"/>
        <w:rPr>
          <w:b/>
          <w:bCs/>
          <w:color w:val="000000" w:themeColor="text1"/>
          <w:sz w:val="22"/>
          <w:szCs w:val="22"/>
        </w:rPr>
      </w:pPr>
      <w:r w:rsidRPr="00F21B37">
        <w:rPr>
          <w:b/>
          <w:bCs/>
          <w:color w:val="000000" w:themeColor="text1"/>
          <w:sz w:val="22"/>
          <w:szCs w:val="22"/>
        </w:rPr>
        <w:t xml:space="preserve">Article </w:t>
      </w:r>
      <w:r w:rsidR="00E3410C" w:rsidRPr="00F21B37">
        <w:rPr>
          <w:b/>
          <w:bCs/>
          <w:color w:val="000000" w:themeColor="text1"/>
          <w:sz w:val="22"/>
          <w:szCs w:val="22"/>
        </w:rPr>
        <w:t>III</w:t>
      </w:r>
      <w:r w:rsidR="00AB0202" w:rsidRPr="00F21B37">
        <w:rPr>
          <w:b/>
          <w:bCs/>
          <w:color w:val="000000" w:themeColor="text1"/>
          <w:sz w:val="22"/>
          <w:szCs w:val="22"/>
        </w:rPr>
        <w:t xml:space="preserve"> </w:t>
      </w:r>
      <w:r w:rsidRPr="00F21B37">
        <w:rPr>
          <w:b/>
          <w:bCs/>
          <w:color w:val="000000" w:themeColor="text1"/>
          <w:sz w:val="22"/>
          <w:szCs w:val="22"/>
        </w:rPr>
        <w:t>– Non-Discrimination Statement</w:t>
      </w:r>
    </w:p>
    <w:p w14:paraId="02C9FFCA" w14:textId="0EAE7641" w:rsidR="002713C9" w:rsidRPr="00F21B37" w:rsidRDefault="002713C9" w:rsidP="002D37B4">
      <w:pPr>
        <w:spacing w:line="276" w:lineRule="auto"/>
        <w:rPr>
          <w:color w:val="000000" w:themeColor="text1"/>
          <w:sz w:val="22"/>
          <w:szCs w:val="22"/>
        </w:rPr>
      </w:pPr>
      <w:r w:rsidRPr="00F21B37">
        <w:rPr>
          <w:color w:val="000000" w:themeColor="text1"/>
          <w:sz w:val="22"/>
          <w:szCs w:val="22"/>
        </w:rPr>
        <w:t xml:space="preserve">Iowa State University and </w:t>
      </w:r>
      <w:r w:rsidR="002E7A88" w:rsidRPr="00F21B37">
        <w:rPr>
          <w:sz w:val="22"/>
          <w:szCs w:val="22"/>
        </w:rPr>
        <w:t>t</w:t>
      </w:r>
      <w:r w:rsidRPr="00F21B37">
        <w:rPr>
          <w:sz w:val="22"/>
          <w:szCs w:val="22"/>
        </w:rPr>
        <w:t>he Liberal Arts &amp; Sciences Council </w:t>
      </w:r>
      <w:r w:rsidRPr="00F21B37">
        <w:rPr>
          <w:color w:val="000000" w:themeColor="text1"/>
          <w:sz w:val="22"/>
          <w:szCs w:val="22"/>
        </w:rPr>
        <w:t>do not discriminate on the basis of genetic information, pregnancy, physical or mental disability, race, ethnicity, sex, color, religion, national origin, age, marital status, sexual orientation, gender identity, or status as a U.S Veteran.</w:t>
      </w:r>
    </w:p>
    <w:p w14:paraId="5E8930A4" w14:textId="7757ECCA" w:rsidR="002713C9" w:rsidRPr="00F21B37" w:rsidRDefault="002713C9" w:rsidP="002D37B4">
      <w:pPr>
        <w:spacing w:line="276" w:lineRule="auto"/>
        <w:rPr>
          <w:sz w:val="22"/>
          <w:szCs w:val="22"/>
        </w:rPr>
      </w:pPr>
    </w:p>
    <w:p w14:paraId="756E40C3" w14:textId="426A17D7" w:rsidR="003F02A6" w:rsidRPr="00F21B37" w:rsidRDefault="003F02A6" w:rsidP="002D37B4">
      <w:pPr>
        <w:spacing w:line="276" w:lineRule="auto"/>
        <w:rPr>
          <w:b/>
          <w:bCs/>
          <w:color w:val="000000" w:themeColor="text1"/>
          <w:sz w:val="22"/>
          <w:szCs w:val="22"/>
        </w:rPr>
      </w:pPr>
      <w:r w:rsidRPr="00F21B37">
        <w:rPr>
          <w:b/>
          <w:bCs/>
          <w:color w:val="000000" w:themeColor="text1"/>
          <w:sz w:val="22"/>
          <w:szCs w:val="22"/>
        </w:rPr>
        <w:t>Article</w:t>
      </w:r>
      <w:r w:rsidR="00631C08" w:rsidRPr="00F21B37">
        <w:rPr>
          <w:b/>
          <w:bCs/>
          <w:color w:val="000000" w:themeColor="text1"/>
          <w:sz w:val="22"/>
          <w:szCs w:val="22"/>
        </w:rPr>
        <w:t xml:space="preserve"> </w:t>
      </w:r>
      <w:r w:rsidR="00E3410C" w:rsidRPr="00F21B37">
        <w:rPr>
          <w:b/>
          <w:bCs/>
          <w:color w:val="000000" w:themeColor="text1"/>
          <w:sz w:val="22"/>
          <w:szCs w:val="22"/>
        </w:rPr>
        <w:t>IV</w:t>
      </w:r>
      <w:r w:rsidRPr="00F21B37">
        <w:rPr>
          <w:b/>
          <w:bCs/>
          <w:color w:val="000000" w:themeColor="text1"/>
          <w:sz w:val="22"/>
          <w:szCs w:val="22"/>
        </w:rPr>
        <w:t xml:space="preserve"> – </w:t>
      </w:r>
      <w:r w:rsidR="00901059" w:rsidRPr="00F21B37">
        <w:rPr>
          <w:b/>
          <w:bCs/>
          <w:color w:val="000000" w:themeColor="text1"/>
          <w:sz w:val="22"/>
          <w:szCs w:val="22"/>
        </w:rPr>
        <w:t>Participation</w:t>
      </w:r>
      <w:r w:rsidR="00D179DA" w:rsidRPr="00F21B37">
        <w:rPr>
          <w:b/>
          <w:bCs/>
          <w:color w:val="000000" w:themeColor="text1"/>
          <w:sz w:val="22"/>
          <w:szCs w:val="22"/>
        </w:rPr>
        <w:t xml:space="preserve"> </w:t>
      </w:r>
      <w:r w:rsidRPr="00F21B37">
        <w:rPr>
          <w:b/>
          <w:bCs/>
          <w:color w:val="000000" w:themeColor="text1"/>
          <w:sz w:val="22"/>
          <w:szCs w:val="22"/>
        </w:rPr>
        <w:t>Eligibility</w:t>
      </w:r>
    </w:p>
    <w:p w14:paraId="7A4A6C1F" w14:textId="77777777" w:rsidR="00567D50" w:rsidRPr="00F21B37" w:rsidRDefault="002E7A88" w:rsidP="002D37B4">
      <w:pPr>
        <w:spacing w:line="276" w:lineRule="auto"/>
        <w:rPr>
          <w:color w:val="000000" w:themeColor="text1"/>
          <w:sz w:val="22"/>
          <w:szCs w:val="22"/>
        </w:rPr>
      </w:pPr>
      <w:r w:rsidRPr="00F21B37">
        <w:rPr>
          <w:color w:val="000000" w:themeColor="text1"/>
          <w:sz w:val="22"/>
          <w:szCs w:val="22"/>
        </w:rPr>
        <w:t xml:space="preserve">Section 1. </w:t>
      </w:r>
      <w:r w:rsidR="00567D50" w:rsidRPr="00F21B37">
        <w:rPr>
          <w:color w:val="000000" w:themeColor="text1"/>
          <w:sz w:val="22"/>
          <w:szCs w:val="22"/>
        </w:rPr>
        <w:t>General Eligibility</w:t>
      </w:r>
    </w:p>
    <w:p w14:paraId="4338E067" w14:textId="3ECF6DD5" w:rsidR="009E7A4F" w:rsidRPr="00F21B37" w:rsidRDefault="00567D50" w:rsidP="00567D50">
      <w:pPr>
        <w:spacing w:line="276" w:lineRule="auto"/>
        <w:ind w:left="720"/>
        <w:rPr>
          <w:color w:val="000000" w:themeColor="text1"/>
          <w:sz w:val="22"/>
          <w:szCs w:val="22"/>
        </w:rPr>
      </w:pPr>
      <w:r w:rsidRPr="00F21B37">
        <w:rPr>
          <w:color w:val="000000" w:themeColor="text1"/>
          <w:sz w:val="22"/>
          <w:szCs w:val="22"/>
        </w:rPr>
        <w:t>All individuals, be they students, faculty, members of the Ames community, or other interested persons, are welcome to attend the meetings of the Liberal Arts &amp; Sciences Council.</w:t>
      </w:r>
      <w:r w:rsidR="00944982" w:rsidRPr="00F21B37">
        <w:rPr>
          <w:color w:val="000000" w:themeColor="text1"/>
          <w:sz w:val="22"/>
          <w:szCs w:val="22"/>
        </w:rPr>
        <w:t xml:space="preserve"> Individuals interested in the Liberal Arts &amp; Sciences Council should contact the council President to obtain up to date information on meeting times and locations.</w:t>
      </w:r>
    </w:p>
    <w:p w14:paraId="045A1801" w14:textId="1991CE1E" w:rsidR="002E7A88" w:rsidRPr="00F21B37" w:rsidRDefault="009E7A4F" w:rsidP="002D37B4">
      <w:pPr>
        <w:spacing w:line="276" w:lineRule="auto"/>
        <w:rPr>
          <w:color w:val="000000" w:themeColor="text1"/>
          <w:sz w:val="22"/>
          <w:szCs w:val="22"/>
        </w:rPr>
      </w:pPr>
      <w:r w:rsidRPr="00F21B37">
        <w:rPr>
          <w:color w:val="000000" w:themeColor="text1"/>
          <w:sz w:val="22"/>
          <w:szCs w:val="22"/>
        </w:rPr>
        <w:t xml:space="preserve">Section 2. Club </w:t>
      </w:r>
      <w:r w:rsidR="002E7A88" w:rsidRPr="00F21B37">
        <w:rPr>
          <w:color w:val="000000" w:themeColor="text1"/>
          <w:sz w:val="22"/>
          <w:szCs w:val="22"/>
        </w:rPr>
        <w:t>Eligibility</w:t>
      </w:r>
    </w:p>
    <w:p w14:paraId="5D9A347C" w14:textId="29DDA809" w:rsidR="00567D50" w:rsidRPr="00F21B37" w:rsidRDefault="00567D50" w:rsidP="00200BB8">
      <w:pPr>
        <w:spacing w:line="276" w:lineRule="auto"/>
        <w:ind w:left="720"/>
        <w:rPr>
          <w:color w:val="000000" w:themeColor="text1"/>
          <w:sz w:val="22"/>
          <w:szCs w:val="22"/>
        </w:rPr>
      </w:pPr>
      <w:r w:rsidRPr="00F21B37">
        <w:rPr>
          <w:color w:val="000000" w:themeColor="text1"/>
          <w:sz w:val="22"/>
          <w:szCs w:val="22"/>
        </w:rPr>
        <w:t xml:space="preserve">Clubs may participate as entities in the Liberal Arts </w:t>
      </w:r>
      <w:r w:rsidR="00200BB8" w:rsidRPr="00F21B37">
        <w:rPr>
          <w:color w:val="000000" w:themeColor="text1"/>
          <w:sz w:val="22"/>
          <w:szCs w:val="22"/>
        </w:rPr>
        <w:t>&amp; Sciences Council pursuant to the following rules:</w:t>
      </w:r>
    </w:p>
    <w:p w14:paraId="61B7C9EB" w14:textId="377B439D" w:rsidR="002E7A88" w:rsidRPr="00F21B37" w:rsidRDefault="002E7A88" w:rsidP="009E7A4F">
      <w:pPr>
        <w:pStyle w:val="ListParagraph"/>
        <w:numPr>
          <w:ilvl w:val="0"/>
          <w:numId w:val="13"/>
        </w:numPr>
        <w:spacing w:line="276" w:lineRule="auto"/>
        <w:rPr>
          <w:color w:val="000000" w:themeColor="text1"/>
          <w:sz w:val="22"/>
          <w:szCs w:val="22"/>
        </w:rPr>
      </w:pPr>
      <w:r w:rsidRPr="00F21B37">
        <w:rPr>
          <w:color w:val="000000" w:themeColor="text1"/>
          <w:sz w:val="22"/>
          <w:szCs w:val="22"/>
        </w:rPr>
        <w:t>A club shall be considered eligible to participate in the Liberal Arts &amp; Sciences Council if they meet all of the following requirements:</w:t>
      </w:r>
    </w:p>
    <w:p w14:paraId="71D164D7" w14:textId="7D0C9638" w:rsidR="005C681A" w:rsidRPr="00F21B37" w:rsidRDefault="003C0180" w:rsidP="009E7A4F">
      <w:pPr>
        <w:pStyle w:val="ListParagraph"/>
        <w:numPr>
          <w:ilvl w:val="1"/>
          <w:numId w:val="13"/>
        </w:numPr>
        <w:spacing w:line="276" w:lineRule="auto"/>
        <w:rPr>
          <w:color w:val="000000" w:themeColor="text1"/>
          <w:sz w:val="22"/>
          <w:szCs w:val="22"/>
        </w:rPr>
      </w:pPr>
      <w:r w:rsidRPr="00F21B37">
        <w:rPr>
          <w:color w:val="000000" w:themeColor="text1"/>
          <w:sz w:val="22"/>
          <w:szCs w:val="22"/>
        </w:rPr>
        <w:t>They are recognized by Iowa State University Student</w:t>
      </w:r>
      <w:r w:rsidR="00200BB8" w:rsidRPr="00F21B37">
        <w:rPr>
          <w:color w:val="000000" w:themeColor="text1"/>
          <w:sz w:val="22"/>
          <w:szCs w:val="22"/>
        </w:rPr>
        <w:t xml:space="preserve"> </w:t>
      </w:r>
      <w:r w:rsidRPr="00F21B37">
        <w:rPr>
          <w:color w:val="000000" w:themeColor="text1"/>
          <w:sz w:val="22"/>
          <w:szCs w:val="22"/>
        </w:rPr>
        <w:t>Engagement as a campus organization or a student organization</w:t>
      </w:r>
      <w:r w:rsidR="00200BB8" w:rsidRPr="00F21B37">
        <w:rPr>
          <w:color w:val="000000" w:themeColor="text1"/>
          <w:sz w:val="22"/>
          <w:szCs w:val="22"/>
        </w:rPr>
        <w:t>.</w:t>
      </w:r>
    </w:p>
    <w:p w14:paraId="3A3C375C" w14:textId="66EBD176" w:rsidR="003C0180" w:rsidRPr="00F21B37" w:rsidRDefault="003C0180" w:rsidP="009E7A4F">
      <w:pPr>
        <w:pStyle w:val="ListParagraph"/>
        <w:numPr>
          <w:ilvl w:val="1"/>
          <w:numId w:val="13"/>
        </w:numPr>
        <w:spacing w:line="276" w:lineRule="auto"/>
        <w:rPr>
          <w:color w:val="000000" w:themeColor="text1"/>
          <w:sz w:val="22"/>
          <w:szCs w:val="22"/>
        </w:rPr>
      </w:pPr>
      <w:r w:rsidRPr="00F21B37">
        <w:rPr>
          <w:color w:val="000000" w:themeColor="text1"/>
          <w:sz w:val="22"/>
          <w:szCs w:val="22"/>
        </w:rPr>
        <w:t>A majority of their members are undergraduate students in the College of LAS</w:t>
      </w:r>
      <w:r w:rsidR="00200BB8" w:rsidRPr="00F21B37">
        <w:rPr>
          <w:color w:val="000000" w:themeColor="text1"/>
          <w:sz w:val="22"/>
          <w:szCs w:val="22"/>
        </w:rPr>
        <w:t>.</w:t>
      </w:r>
    </w:p>
    <w:p w14:paraId="1369E278" w14:textId="5F31948A" w:rsidR="003C0180" w:rsidRPr="00F21B37" w:rsidRDefault="003C0180" w:rsidP="003F3B7B">
      <w:pPr>
        <w:pStyle w:val="ListParagraph"/>
        <w:numPr>
          <w:ilvl w:val="0"/>
          <w:numId w:val="13"/>
        </w:numPr>
        <w:spacing w:line="276" w:lineRule="auto"/>
        <w:rPr>
          <w:color w:val="000000" w:themeColor="text1"/>
          <w:sz w:val="22"/>
          <w:szCs w:val="22"/>
        </w:rPr>
      </w:pPr>
      <w:r w:rsidRPr="00F21B37">
        <w:rPr>
          <w:color w:val="000000" w:themeColor="text1"/>
          <w:sz w:val="22"/>
          <w:szCs w:val="22"/>
        </w:rPr>
        <w:t>Any club that meets the</w:t>
      </w:r>
      <w:r w:rsidR="003F3B7B" w:rsidRPr="00F21B37">
        <w:rPr>
          <w:color w:val="000000" w:themeColor="text1"/>
          <w:sz w:val="22"/>
          <w:szCs w:val="22"/>
        </w:rPr>
        <w:t>se</w:t>
      </w:r>
      <w:r w:rsidRPr="00F21B37">
        <w:rPr>
          <w:color w:val="000000" w:themeColor="text1"/>
          <w:sz w:val="22"/>
          <w:szCs w:val="22"/>
        </w:rPr>
        <w:t xml:space="preserve"> requirements is eligible by virtue of meeting the requirements. No additional actions must be taken on the part of the club.</w:t>
      </w:r>
      <w:r w:rsidR="00200BB8" w:rsidRPr="00F21B37">
        <w:rPr>
          <w:color w:val="000000" w:themeColor="text1"/>
          <w:sz w:val="22"/>
          <w:szCs w:val="22"/>
        </w:rPr>
        <w:t xml:space="preserve"> Newly formed clubs and clubs wishing to begin participation in the Liberal Arts &amp; Sciences Council should contact the council President to </w:t>
      </w:r>
      <w:r w:rsidR="00944982" w:rsidRPr="00F21B37">
        <w:rPr>
          <w:color w:val="000000" w:themeColor="text1"/>
          <w:sz w:val="22"/>
          <w:szCs w:val="22"/>
        </w:rPr>
        <w:t>obtain up to date information on meeting times and locations.</w:t>
      </w:r>
    </w:p>
    <w:p w14:paraId="313FEBA9" w14:textId="63406ABB" w:rsidR="00937E78" w:rsidRPr="00F21B37" w:rsidRDefault="003C0180" w:rsidP="002D37B4">
      <w:pPr>
        <w:pStyle w:val="ListParagraph"/>
        <w:numPr>
          <w:ilvl w:val="0"/>
          <w:numId w:val="13"/>
        </w:numPr>
        <w:spacing w:line="276" w:lineRule="auto"/>
        <w:rPr>
          <w:color w:val="000000" w:themeColor="text1"/>
          <w:sz w:val="22"/>
          <w:szCs w:val="22"/>
        </w:rPr>
      </w:pPr>
      <w:r w:rsidRPr="00F21B37">
        <w:rPr>
          <w:color w:val="000000" w:themeColor="text1"/>
          <w:sz w:val="22"/>
          <w:szCs w:val="22"/>
        </w:rPr>
        <w:t xml:space="preserve">Any club that </w:t>
      </w:r>
      <w:r w:rsidR="00A87B5E" w:rsidRPr="00F21B37">
        <w:rPr>
          <w:color w:val="000000" w:themeColor="text1"/>
          <w:sz w:val="22"/>
          <w:szCs w:val="22"/>
        </w:rPr>
        <w:t>fails to meet the</w:t>
      </w:r>
      <w:r w:rsidR="003F3B7B" w:rsidRPr="00F21B37">
        <w:rPr>
          <w:color w:val="000000" w:themeColor="text1"/>
          <w:sz w:val="22"/>
          <w:szCs w:val="22"/>
        </w:rPr>
        <w:t>se</w:t>
      </w:r>
      <w:r w:rsidR="00A87B5E" w:rsidRPr="00F21B37">
        <w:rPr>
          <w:color w:val="000000" w:themeColor="text1"/>
          <w:sz w:val="22"/>
          <w:szCs w:val="22"/>
        </w:rPr>
        <w:t xml:space="preserve"> requirements is considered ineligible until such time that they meet the requirements as outlined above. No additional actions must be taken on the part of the council.</w:t>
      </w:r>
    </w:p>
    <w:p w14:paraId="1E7E3EBD" w14:textId="4A076C7C" w:rsidR="00631C08" w:rsidRPr="00F21B37" w:rsidRDefault="00631C08" w:rsidP="00631C08">
      <w:pPr>
        <w:spacing w:line="276" w:lineRule="auto"/>
        <w:rPr>
          <w:b/>
          <w:bCs/>
          <w:sz w:val="22"/>
          <w:szCs w:val="22"/>
        </w:rPr>
      </w:pPr>
      <w:r w:rsidRPr="00F21B37">
        <w:rPr>
          <w:b/>
          <w:bCs/>
          <w:sz w:val="22"/>
          <w:szCs w:val="22"/>
        </w:rPr>
        <w:lastRenderedPageBreak/>
        <w:t xml:space="preserve">Article </w:t>
      </w:r>
      <w:r w:rsidR="00E3410C" w:rsidRPr="00F21B37">
        <w:rPr>
          <w:b/>
          <w:bCs/>
          <w:sz w:val="22"/>
          <w:szCs w:val="22"/>
        </w:rPr>
        <w:t>V</w:t>
      </w:r>
      <w:r w:rsidRPr="00F21B37">
        <w:rPr>
          <w:b/>
          <w:bCs/>
          <w:sz w:val="22"/>
          <w:szCs w:val="22"/>
        </w:rPr>
        <w:t xml:space="preserve"> – Council Representatives</w:t>
      </w:r>
    </w:p>
    <w:p w14:paraId="02E817D8" w14:textId="0EA6A056" w:rsidR="00C20325" w:rsidRPr="00F21B37" w:rsidRDefault="00C20325" w:rsidP="00C20325">
      <w:pPr>
        <w:spacing w:line="276" w:lineRule="auto"/>
        <w:rPr>
          <w:sz w:val="22"/>
          <w:szCs w:val="22"/>
        </w:rPr>
      </w:pPr>
      <w:r w:rsidRPr="00F21B37">
        <w:rPr>
          <w:sz w:val="22"/>
          <w:szCs w:val="22"/>
        </w:rPr>
        <w:t>Section 1. Duties</w:t>
      </w:r>
    </w:p>
    <w:p w14:paraId="2961B49F" w14:textId="463FE5EE" w:rsidR="00805188" w:rsidRPr="00F21B37" w:rsidRDefault="00805188" w:rsidP="00C20325">
      <w:pPr>
        <w:spacing w:line="276" w:lineRule="auto"/>
        <w:rPr>
          <w:sz w:val="22"/>
          <w:szCs w:val="22"/>
        </w:rPr>
      </w:pPr>
      <w:r w:rsidRPr="00F21B37">
        <w:rPr>
          <w:sz w:val="22"/>
          <w:szCs w:val="22"/>
        </w:rPr>
        <w:tab/>
      </w:r>
      <w:r w:rsidR="00B608CC" w:rsidRPr="00F21B37">
        <w:rPr>
          <w:sz w:val="22"/>
          <w:szCs w:val="22"/>
        </w:rPr>
        <w:t xml:space="preserve">A </w:t>
      </w:r>
      <w:r w:rsidRPr="00F21B37">
        <w:rPr>
          <w:sz w:val="22"/>
          <w:szCs w:val="22"/>
        </w:rPr>
        <w:t>Council Representative shall be responsible for the following:</w:t>
      </w:r>
    </w:p>
    <w:p w14:paraId="3881F16C" w14:textId="5BF021C4" w:rsidR="00805188" w:rsidRPr="00F21B37" w:rsidRDefault="00805188" w:rsidP="00805188">
      <w:pPr>
        <w:pStyle w:val="ListParagraph"/>
        <w:numPr>
          <w:ilvl w:val="0"/>
          <w:numId w:val="34"/>
        </w:numPr>
        <w:spacing w:line="276" w:lineRule="auto"/>
        <w:rPr>
          <w:sz w:val="22"/>
          <w:szCs w:val="22"/>
        </w:rPr>
      </w:pPr>
      <w:r w:rsidRPr="00F21B37">
        <w:rPr>
          <w:sz w:val="22"/>
          <w:szCs w:val="22"/>
        </w:rPr>
        <w:t>Attending council meetings</w:t>
      </w:r>
      <w:r w:rsidR="00AA03CD" w:rsidRPr="00F21B37">
        <w:rPr>
          <w:sz w:val="22"/>
          <w:szCs w:val="22"/>
        </w:rPr>
        <w:t xml:space="preserve"> to remain eligible for funding </w:t>
      </w:r>
      <w:r w:rsidR="00B608CC" w:rsidRPr="00F21B37">
        <w:rPr>
          <w:sz w:val="22"/>
          <w:szCs w:val="22"/>
        </w:rPr>
        <w:t>in accordance with</w:t>
      </w:r>
      <w:r w:rsidR="00AA03CD" w:rsidRPr="00F21B37">
        <w:rPr>
          <w:sz w:val="22"/>
          <w:szCs w:val="22"/>
        </w:rPr>
        <w:t xml:space="preserve"> Article </w:t>
      </w:r>
      <w:r w:rsidR="00B91C1D" w:rsidRPr="00F21B37">
        <w:rPr>
          <w:sz w:val="22"/>
          <w:szCs w:val="22"/>
        </w:rPr>
        <w:t>XI</w:t>
      </w:r>
      <w:r w:rsidR="008E6538" w:rsidRPr="00F21B37">
        <w:rPr>
          <w:sz w:val="22"/>
          <w:szCs w:val="22"/>
        </w:rPr>
        <w:t>I</w:t>
      </w:r>
      <w:r w:rsidR="00AA03CD" w:rsidRPr="00F21B37">
        <w:rPr>
          <w:sz w:val="22"/>
          <w:szCs w:val="22"/>
        </w:rPr>
        <w:t xml:space="preserve"> Section </w:t>
      </w:r>
      <w:r w:rsidR="00B91C1D" w:rsidRPr="00F21B37">
        <w:rPr>
          <w:sz w:val="22"/>
          <w:szCs w:val="22"/>
        </w:rPr>
        <w:t>3</w:t>
      </w:r>
      <w:r w:rsidR="00B608CC" w:rsidRPr="00F21B37">
        <w:rPr>
          <w:sz w:val="22"/>
          <w:szCs w:val="22"/>
        </w:rPr>
        <w:t>.</w:t>
      </w:r>
    </w:p>
    <w:p w14:paraId="70AD61DE" w14:textId="5790C36A" w:rsidR="00805188" w:rsidRPr="00F21B37" w:rsidRDefault="00805188" w:rsidP="00805188">
      <w:pPr>
        <w:pStyle w:val="ListParagraph"/>
        <w:numPr>
          <w:ilvl w:val="0"/>
          <w:numId w:val="34"/>
        </w:numPr>
        <w:spacing w:line="276" w:lineRule="auto"/>
        <w:rPr>
          <w:sz w:val="22"/>
          <w:szCs w:val="22"/>
        </w:rPr>
      </w:pPr>
      <w:r w:rsidRPr="00F21B37">
        <w:rPr>
          <w:sz w:val="22"/>
          <w:szCs w:val="22"/>
        </w:rPr>
        <w:t xml:space="preserve">Communicating </w:t>
      </w:r>
      <w:r w:rsidR="00716986" w:rsidRPr="00F21B37">
        <w:rPr>
          <w:sz w:val="22"/>
          <w:szCs w:val="22"/>
        </w:rPr>
        <w:t>information presented at council meetings to their respective club.</w:t>
      </w:r>
    </w:p>
    <w:p w14:paraId="5C9DB2E3" w14:textId="7440FCFF" w:rsidR="00B608CC" w:rsidRPr="00F21B37" w:rsidRDefault="00B608CC" w:rsidP="00B608CC">
      <w:pPr>
        <w:pStyle w:val="ListParagraph"/>
        <w:numPr>
          <w:ilvl w:val="0"/>
          <w:numId w:val="34"/>
        </w:numPr>
        <w:spacing w:line="276" w:lineRule="auto"/>
        <w:rPr>
          <w:sz w:val="22"/>
          <w:szCs w:val="22"/>
        </w:rPr>
      </w:pPr>
      <w:r w:rsidRPr="00F21B37">
        <w:rPr>
          <w:sz w:val="22"/>
          <w:szCs w:val="22"/>
        </w:rPr>
        <w:t>Annually introducing their club via a presentation that includes but is not limited to:</w:t>
      </w:r>
    </w:p>
    <w:p w14:paraId="7C36C229" w14:textId="5E981AB8" w:rsidR="00B608CC" w:rsidRPr="00F21B37" w:rsidRDefault="00372488" w:rsidP="00B608CC">
      <w:pPr>
        <w:pStyle w:val="ListParagraph"/>
        <w:numPr>
          <w:ilvl w:val="1"/>
          <w:numId w:val="34"/>
        </w:numPr>
        <w:spacing w:line="276" w:lineRule="auto"/>
        <w:rPr>
          <w:sz w:val="22"/>
          <w:szCs w:val="22"/>
        </w:rPr>
      </w:pPr>
      <w:r w:rsidRPr="00F21B37">
        <w:rPr>
          <w:sz w:val="22"/>
          <w:szCs w:val="22"/>
        </w:rPr>
        <w:t>An overview of the organization, its purpose and goals.</w:t>
      </w:r>
    </w:p>
    <w:p w14:paraId="0C45F3D1" w14:textId="35D06CEE" w:rsidR="00372488" w:rsidRPr="00F21B37" w:rsidRDefault="00A3675A" w:rsidP="00B608CC">
      <w:pPr>
        <w:pStyle w:val="ListParagraph"/>
        <w:numPr>
          <w:ilvl w:val="1"/>
          <w:numId w:val="34"/>
        </w:numPr>
        <w:spacing w:line="276" w:lineRule="auto"/>
        <w:rPr>
          <w:sz w:val="22"/>
          <w:szCs w:val="22"/>
        </w:rPr>
      </w:pPr>
      <w:r w:rsidRPr="00F21B37">
        <w:rPr>
          <w:sz w:val="22"/>
          <w:szCs w:val="22"/>
        </w:rPr>
        <w:t>E</w:t>
      </w:r>
      <w:r w:rsidR="00372488" w:rsidRPr="00F21B37">
        <w:rPr>
          <w:sz w:val="22"/>
          <w:szCs w:val="22"/>
        </w:rPr>
        <w:t>vents planned for the coming year.</w:t>
      </w:r>
    </w:p>
    <w:p w14:paraId="17EFAEC5" w14:textId="5B316638" w:rsidR="00A3675A" w:rsidRPr="00F21B37" w:rsidRDefault="00A3675A" w:rsidP="00B608CC">
      <w:pPr>
        <w:pStyle w:val="ListParagraph"/>
        <w:numPr>
          <w:ilvl w:val="1"/>
          <w:numId w:val="34"/>
        </w:numPr>
        <w:spacing w:line="276" w:lineRule="auto"/>
        <w:rPr>
          <w:sz w:val="22"/>
          <w:szCs w:val="22"/>
        </w:rPr>
      </w:pPr>
      <w:r w:rsidRPr="00F21B37">
        <w:rPr>
          <w:sz w:val="22"/>
          <w:szCs w:val="22"/>
        </w:rPr>
        <w:t>Community outreach opportunities.</w:t>
      </w:r>
    </w:p>
    <w:p w14:paraId="550518DC" w14:textId="1CBA5025" w:rsidR="00372488" w:rsidRPr="00F21B37" w:rsidRDefault="00372488" w:rsidP="00B608CC">
      <w:pPr>
        <w:pStyle w:val="ListParagraph"/>
        <w:numPr>
          <w:ilvl w:val="1"/>
          <w:numId w:val="34"/>
        </w:numPr>
        <w:spacing w:line="276" w:lineRule="auto"/>
        <w:rPr>
          <w:sz w:val="22"/>
          <w:szCs w:val="22"/>
        </w:rPr>
      </w:pPr>
      <w:r w:rsidRPr="00F21B37">
        <w:rPr>
          <w:sz w:val="22"/>
          <w:szCs w:val="22"/>
        </w:rPr>
        <w:t>Fundraising activities.</w:t>
      </w:r>
    </w:p>
    <w:p w14:paraId="31DE714F" w14:textId="07AA4E0C" w:rsidR="00716986" w:rsidRPr="00F21B37" w:rsidRDefault="00716986" w:rsidP="00805188">
      <w:pPr>
        <w:pStyle w:val="ListParagraph"/>
        <w:numPr>
          <w:ilvl w:val="0"/>
          <w:numId w:val="34"/>
        </w:numPr>
        <w:spacing w:line="276" w:lineRule="auto"/>
        <w:rPr>
          <w:sz w:val="22"/>
          <w:szCs w:val="22"/>
        </w:rPr>
      </w:pPr>
      <w:r w:rsidRPr="00F21B37">
        <w:rPr>
          <w:sz w:val="22"/>
          <w:szCs w:val="22"/>
        </w:rPr>
        <w:t xml:space="preserve">Communicating other </w:t>
      </w:r>
      <w:r w:rsidR="00B608CC" w:rsidRPr="00F21B37">
        <w:rPr>
          <w:sz w:val="22"/>
          <w:szCs w:val="22"/>
        </w:rPr>
        <w:t>pertinent</w:t>
      </w:r>
      <w:r w:rsidRPr="00F21B37">
        <w:rPr>
          <w:sz w:val="22"/>
          <w:szCs w:val="22"/>
        </w:rPr>
        <w:t xml:space="preserve"> information about their respective club to the council </w:t>
      </w:r>
      <w:r w:rsidR="00B608CC" w:rsidRPr="00F21B37">
        <w:rPr>
          <w:sz w:val="22"/>
          <w:szCs w:val="22"/>
        </w:rPr>
        <w:t>as the year progresses</w:t>
      </w:r>
      <w:r w:rsidRPr="00F21B37">
        <w:rPr>
          <w:sz w:val="22"/>
          <w:szCs w:val="22"/>
        </w:rPr>
        <w:t>.</w:t>
      </w:r>
    </w:p>
    <w:p w14:paraId="27F816B7" w14:textId="264C372B" w:rsidR="00716986" w:rsidRPr="00F21B37" w:rsidRDefault="00372488" w:rsidP="00805188">
      <w:pPr>
        <w:pStyle w:val="ListParagraph"/>
        <w:numPr>
          <w:ilvl w:val="0"/>
          <w:numId w:val="34"/>
        </w:numPr>
        <w:spacing w:line="276" w:lineRule="auto"/>
        <w:rPr>
          <w:sz w:val="22"/>
          <w:szCs w:val="22"/>
        </w:rPr>
      </w:pPr>
      <w:r w:rsidRPr="00F21B37">
        <w:rPr>
          <w:sz w:val="22"/>
          <w:szCs w:val="22"/>
        </w:rPr>
        <w:t>Submitting funding p</w:t>
      </w:r>
      <w:r w:rsidR="00716986" w:rsidRPr="00F21B37">
        <w:rPr>
          <w:sz w:val="22"/>
          <w:szCs w:val="22"/>
        </w:rPr>
        <w:t>roposals</w:t>
      </w:r>
      <w:r w:rsidRPr="00F21B37">
        <w:rPr>
          <w:sz w:val="22"/>
          <w:szCs w:val="22"/>
        </w:rPr>
        <w:t xml:space="preserve"> on the behalf of their club in accordance with Article </w:t>
      </w:r>
      <w:r w:rsidR="00B91C1D" w:rsidRPr="00F21B37">
        <w:rPr>
          <w:sz w:val="22"/>
          <w:szCs w:val="22"/>
        </w:rPr>
        <w:t>XI</w:t>
      </w:r>
      <w:r w:rsidR="008E6538" w:rsidRPr="00F21B37">
        <w:rPr>
          <w:sz w:val="22"/>
          <w:szCs w:val="22"/>
        </w:rPr>
        <w:t>I</w:t>
      </w:r>
      <w:r w:rsidRPr="00F21B37">
        <w:rPr>
          <w:sz w:val="22"/>
          <w:szCs w:val="22"/>
        </w:rPr>
        <w:t xml:space="preserve"> Section </w:t>
      </w:r>
      <w:r w:rsidR="00B91C1D" w:rsidRPr="00F21B37">
        <w:rPr>
          <w:sz w:val="22"/>
          <w:szCs w:val="22"/>
        </w:rPr>
        <w:t>4</w:t>
      </w:r>
      <w:r w:rsidRPr="00F21B37">
        <w:rPr>
          <w:sz w:val="22"/>
          <w:szCs w:val="22"/>
        </w:rPr>
        <w:t>.</w:t>
      </w:r>
    </w:p>
    <w:p w14:paraId="0B6F5C0A" w14:textId="034BCCCF" w:rsidR="00716986" w:rsidRPr="00F21B37" w:rsidRDefault="00372488" w:rsidP="00805188">
      <w:pPr>
        <w:pStyle w:val="ListParagraph"/>
        <w:numPr>
          <w:ilvl w:val="0"/>
          <w:numId w:val="34"/>
        </w:numPr>
        <w:spacing w:line="276" w:lineRule="auto"/>
        <w:rPr>
          <w:sz w:val="22"/>
          <w:szCs w:val="22"/>
        </w:rPr>
      </w:pPr>
      <w:r w:rsidRPr="00F21B37">
        <w:rPr>
          <w:sz w:val="22"/>
          <w:szCs w:val="22"/>
        </w:rPr>
        <w:t xml:space="preserve">Participating in </w:t>
      </w:r>
      <w:r w:rsidR="00B608CC" w:rsidRPr="00F21B37">
        <w:rPr>
          <w:sz w:val="22"/>
          <w:szCs w:val="22"/>
        </w:rPr>
        <w:t>council officer elections, the funding proposals of other clubs, and other vot</w:t>
      </w:r>
      <w:r w:rsidRPr="00F21B37">
        <w:rPr>
          <w:sz w:val="22"/>
          <w:szCs w:val="22"/>
        </w:rPr>
        <w:t>ing activities</w:t>
      </w:r>
      <w:r w:rsidR="00B608CC" w:rsidRPr="00F21B37">
        <w:rPr>
          <w:sz w:val="22"/>
          <w:szCs w:val="22"/>
        </w:rPr>
        <w:t xml:space="preserve"> as specified by this constitution.</w:t>
      </w:r>
    </w:p>
    <w:p w14:paraId="779D95BD" w14:textId="123EFDBB" w:rsidR="00C20325" w:rsidRPr="00F21B37" w:rsidRDefault="00C20325" w:rsidP="00C20325">
      <w:pPr>
        <w:spacing w:line="276" w:lineRule="auto"/>
        <w:rPr>
          <w:sz w:val="22"/>
          <w:szCs w:val="22"/>
        </w:rPr>
      </w:pPr>
      <w:r w:rsidRPr="00F21B37">
        <w:rPr>
          <w:sz w:val="22"/>
          <w:szCs w:val="22"/>
        </w:rPr>
        <w:t>Section 2. Voting</w:t>
      </w:r>
    </w:p>
    <w:p w14:paraId="1598B811" w14:textId="394B71A8" w:rsidR="00295C0A" w:rsidRPr="00F21B37" w:rsidRDefault="00295C0A" w:rsidP="00F21B37">
      <w:pPr>
        <w:spacing w:line="276" w:lineRule="auto"/>
        <w:ind w:left="720"/>
        <w:rPr>
          <w:sz w:val="22"/>
          <w:szCs w:val="22"/>
        </w:rPr>
      </w:pPr>
      <w:r w:rsidRPr="00F21B37">
        <w:rPr>
          <w:sz w:val="22"/>
          <w:szCs w:val="22"/>
        </w:rPr>
        <w:t>Council Representatives shall hold a voting position in the Liberal Arts &amp; Sciences Council.</w:t>
      </w:r>
    </w:p>
    <w:p w14:paraId="53F98689" w14:textId="0A51FA37" w:rsidR="00C20325" w:rsidRPr="00F21B37" w:rsidRDefault="00C20325" w:rsidP="00C20325">
      <w:pPr>
        <w:spacing w:line="276" w:lineRule="auto"/>
        <w:rPr>
          <w:sz w:val="22"/>
          <w:szCs w:val="22"/>
        </w:rPr>
      </w:pPr>
      <w:r w:rsidRPr="00F21B37">
        <w:rPr>
          <w:sz w:val="22"/>
          <w:szCs w:val="22"/>
        </w:rPr>
        <w:t>Section 3. Designation</w:t>
      </w:r>
    </w:p>
    <w:p w14:paraId="5DA4B04F" w14:textId="1291C8DE" w:rsidR="00C20325" w:rsidRPr="00F21B37" w:rsidRDefault="00C20325" w:rsidP="00C20325">
      <w:pPr>
        <w:spacing w:line="276" w:lineRule="auto"/>
        <w:ind w:left="720"/>
        <w:rPr>
          <w:sz w:val="22"/>
          <w:szCs w:val="22"/>
        </w:rPr>
      </w:pPr>
      <w:r w:rsidRPr="00F21B37">
        <w:rPr>
          <w:sz w:val="22"/>
          <w:szCs w:val="22"/>
        </w:rPr>
        <w:t xml:space="preserve">Each eligible club as defined </w:t>
      </w:r>
      <w:r w:rsidR="00286F61" w:rsidRPr="00F21B37">
        <w:rPr>
          <w:sz w:val="22"/>
          <w:szCs w:val="22"/>
        </w:rPr>
        <w:t>by</w:t>
      </w:r>
      <w:r w:rsidRPr="00F21B37">
        <w:rPr>
          <w:sz w:val="22"/>
          <w:szCs w:val="22"/>
        </w:rPr>
        <w:t xml:space="preserve"> </w:t>
      </w:r>
      <w:r w:rsidR="00286F61" w:rsidRPr="00F21B37">
        <w:rPr>
          <w:sz w:val="22"/>
          <w:szCs w:val="22"/>
        </w:rPr>
        <w:t xml:space="preserve">Article IV </w:t>
      </w:r>
      <w:r w:rsidRPr="00F21B37">
        <w:rPr>
          <w:sz w:val="22"/>
          <w:szCs w:val="22"/>
        </w:rPr>
        <w:t xml:space="preserve">Section </w:t>
      </w:r>
      <w:r w:rsidR="00286F61" w:rsidRPr="00F21B37">
        <w:rPr>
          <w:sz w:val="22"/>
          <w:szCs w:val="22"/>
        </w:rPr>
        <w:t>2</w:t>
      </w:r>
      <w:r w:rsidRPr="00F21B37">
        <w:rPr>
          <w:sz w:val="22"/>
          <w:szCs w:val="22"/>
        </w:rPr>
        <w:t xml:space="preserve"> may designate one representative to the Liberal Arts &amp; Sciences Council in accordance with the following rules:</w:t>
      </w:r>
    </w:p>
    <w:p w14:paraId="120CBFDD" w14:textId="1E83B44C" w:rsidR="00C20325" w:rsidRPr="00F21B37" w:rsidRDefault="00C20325" w:rsidP="00EF6BD7">
      <w:pPr>
        <w:pStyle w:val="ListParagraph"/>
        <w:numPr>
          <w:ilvl w:val="0"/>
          <w:numId w:val="32"/>
        </w:numPr>
        <w:spacing w:line="276" w:lineRule="auto"/>
        <w:rPr>
          <w:sz w:val="22"/>
          <w:szCs w:val="22"/>
        </w:rPr>
      </w:pPr>
      <w:r w:rsidRPr="00F21B37">
        <w:rPr>
          <w:sz w:val="22"/>
          <w:szCs w:val="22"/>
        </w:rPr>
        <w:t>The representative must be a registered member of the respective club.</w:t>
      </w:r>
    </w:p>
    <w:p w14:paraId="57B7FF3A" w14:textId="37513A57" w:rsidR="00C20325" w:rsidRPr="00F21B37" w:rsidRDefault="00C20325" w:rsidP="00C20325">
      <w:pPr>
        <w:pStyle w:val="ListParagraph"/>
        <w:numPr>
          <w:ilvl w:val="0"/>
          <w:numId w:val="32"/>
        </w:numPr>
        <w:spacing w:line="276" w:lineRule="auto"/>
        <w:rPr>
          <w:sz w:val="22"/>
          <w:szCs w:val="22"/>
        </w:rPr>
      </w:pPr>
      <w:r w:rsidRPr="00F21B37">
        <w:rPr>
          <w:sz w:val="22"/>
          <w:szCs w:val="22"/>
        </w:rPr>
        <w:t>The representative may not be the current representative of another club.</w:t>
      </w:r>
    </w:p>
    <w:p w14:paraId="47450385" w14:textId="4237FB4A" w:rsidR="00C20325" w:rsidRPr="00F21B37" w:rsidRDefault="00C20325" w:rsidP="00C20325">
      <w:pPr>
        <w:spacing w:line="276" w:lineRule="auto"/>
        <w:rPr>
          <w:sz w:val="22"/>
          <w:szCs w:val="22"/>
        </w:rPr>
      </w:pPr>
      <w:r w:rsidRPr="00F21B37">
        <w:rPr>
          <w:sz w:val="22"/>
          <w:szCs w:val="22"/>
        </w:rPr>
        <w:t>Section 4. Term of Service</w:t>
      </w:r>
    </w:p>
    <w:p w14:paraId="78B01DFF" w14:textId="3C0AA0D9" w:rsidR="00EF6BD7" w:rsidRPr="00F21B37" w:rsidRDefault="00EF6BD7" w:rsidP="00C20325">
      <w:pPr>
        <w:spacing w:line="276" w:lineRule="auto"/>
        <w:rPr>
          <w:sz w:val="22"/>
          <w:szCs w:val="22"/>
        </w:rPr>
      </w:pPr>
      <w:r w:rsidRPr="00F21B37">
        <w:rPr>
          <w:sz w:val="22"/>
          <w:szCs w:val="22"/>
        </w:rPr>
        <w:tab/>
        <w:t>The service of the representative shall be determined by their respective club.</w:t>
      </w:r>
    </w:p>
    <w:p w14:paraId="31F2B94C" w14:textId="7B89BDCA" w:rsidR="00C20325" w:rsidRPr="00F21B37" w:rsidRDefault="00C20325" w:rsidP="00C20325">
      <w:pPr>
        <w:spacing w:line="276" w:lineRule="auto"/>
        <w:rPr>
          <w:sz w:val="22"/>
          <w:szCs w:val="22"/>
        </w:rPr>
      </w:pPr>
      <w:r w:rsidRPr="00F21B37">
        <w:rPr>
          <w:sz w:val="22"/>
          <w:szCs w:val="22"/>
        </w:rPr>
        <w:t>Section 5. Removal</w:t>
      </w:r>
    </w:p>
    <w:p w14:paraId="783613D5" w14:textId="77777777" w:rsidR="003A75C3" w:rsidRPr="00F21B37" w:rsidRDefault="003A75C3" w:rsidP="00D13D7B">
      <w:pPr>
        <w:spacing w:line="276" w:lineRule="auto"/>
        <w:ind w:left="720"/>
        <w:rPr>
          <w:sz w:val="22"/>
          <w:szCs w:val="22"/>
        </w:rPr>
      </w:pPr>
      <w:r w:rsidRPr="00F21B37">
        <w:rPr>
          <w:sz w:val="22"/>
          <w:szCs w:val="22"/>
        </w:rPr>
        <w:t>A representative may be removed from the Liberal Arts &amp; Sciences Council according to the following procedure:</w:t>
      </w:r>
    </w:p>
    <w:p w14:paraId="62420169" w14:textId="07CDE2A9" w:rsidR="007C34C7" w:rsidRPr="00F21B37" w:rsidRDefault="007C34C7" w:rsidP="00D13D7B">
      <w:pPr>
        <w:pStyle w:val="ListParagraph"/>
        <w:numPr>
          <w:ilvl w:val="0"/>
          <w:numId w:val="33"/>
        </w:numPr>
        <w:spacing w:line="276" w:lineRule="auto"/>
        <w:rPr>
          <w:sz w:val="22"/>
          <w:szCs w:val="22"/>
        </w:rPr>
      </w:pPr>
      <w:r w:rsidRPr="00F21B37">
        <w:rPr>
          <w:sz w:val="22"/>
          <w:szCs w:val="22"/>
        </w:rPr>
        <w:t xml:space="preserve">Reasons for removal include but are not limited to </w:t>
      </w:r>
      <w:r w:rsidRPr="00F21B37">
        <w:rPr>
          <w:sz w:val="22"/>
          <w:szCs w:val="22"/>
        </w:rPr>
        <w:t>failure to uphold the responsibilities of their position, use of derogatory language, bullying, harassment, theft, repeated disruptions during meetings, or any other action deemed unacceptable by the current Student Disciplinary Regulations</w:t>
      </w:r>
      <w:r w:rsidRPr="00F21B37">
        <w:rPr>
          <w:sz w:val="22"/>
          <w:szCs w:val="22"/>
        </w:rPr>
        <w:t xml:space="preserve"> (Code of Conduct). </w:t>
      </w:r>
    </w:p>
    <w:p w14:paraId="35F1EF4C" w14:textId="43BA6F06" w:rsidR="00D13D7B" w:rsidRPr="00F21B37" w:rsidRDefault="003A75C3" w:rsidP="00D13D7B">
      <w:pPr>
        <w:pStyle w:val="ListParagraph"/>
        <w:numPr>
          <w:ilvl w:val="0"/>
          <w:numId w:val="33"/>
        </w:numPr>
        <w:spacing w:line="276" w:lineRule="auto"/>
        <w:rPr>
          <w:sz w:val="22"/>
          <w:szCs w:val="22"/>
        </w:rPr>
      </w:pPr>
      <w:r w:rsidRPr="00F21B37">
        <w:rPr>
          <w:sz w:val="22"/>
          <w:szCs w:val="22"/>
        </w:rPr>
        <w:t xml:space="preserve">The removal process may be initiated by any officer or representative of the Liberal Arts &amp; Sciences Council. </w:t>
      </w:r>
    </w:p>
    <w:p w14:paraId="1D2CCD0F" w14:textId="77777777" w:rsidR="00D13D7B" w:rsidRPr="00F21B37" w:rsidRDefault="003A75C3" w:rsidP="003A75C3">
      <w:pPr>
        <w:pStyle w:val="ListParagraph"/>
        <w:numPr>
          <w:ilvl w:val="0"/>
          <w:numId w:val="33"/>
        </w:numPr>
        <w:spacing w:line="276" w:lineRule="auto"/>
        <w:rPr>
          <w:sz w:val="22"/>
          <w:szCs w:val="22"/>
        </w:rPr>
      </w:pPr>
      <w:r w:rsidRPr="00F21B37">
        <w:rPr>
          <w:sz w:val="22"/>
          <w:szCs w:val="22"/>
        </w:rPr>
        <w:t xml:space="preserve">A formal call for removal must be brought to the officers of the council. A concerned party may call for removal of another representative by emailing the President of the council and requesting to discuss their concerns. </w:t>
      </w:r>
    </w:p>
    <w:p w14:paraId="6520B1F8" w14:textId="2342637B" w:rsidR="00D13D7B" w:rsidRPr="00F21B37" w:rsidRDefault="003A75C3" w:rsidP="003A75C3">
      <w:pPr>
        <w:pStyle w:val="ListParagraph"/>
        <w:numPr>
          <w:ilvl w:val="0"/>
          <w:numId w:val="33"/>
        </w:numPr>
        <w:spacing w:line="276" w:lineRule="auto"/>
        <w:rPr>
          <w:sz w:val="22"/>
          <w:szCs w:val="22"/>
        </w:rPr>
      </w:pPr>
      <w:r w:rsidRPr="00F21B37">
        <w:rPr>
          <w:sz w:val="22"/>
          <w:szCs w:val="22"/>
        </w:rPr>
        <w:lastRenderedPageBreak/>
        <w:t>All officers must meet within 14 days</w:t>
      </w:r>
      <w:r w:rsidR="005E1AAB" w:rsidRPr="00F21B37">
        <w:rPr>
          <w:sz w:val="22"/>
          <w:szCs w:val="22"/>
        </w:rPr>
        <w:t>,</w:t>
      </w:r>
      <w:r w:rsidRPr="00F21B37">
        <w:rPr>
          <w:sz w:val="22"/>
          <w:szCs w:val="22"/>
        </w:rPr>
        <w:t xml:space="preserve"> at a time mutually acceptable to the officers and the concerned party. The concerned party may then present their concerns before the gathered officers. </w:t>
      </w:r>
    </w:p>
    <w:p w14:paraId="48A4E9D4" w14:textId="3AE33C3A" w:rsidR="00D13D7B" w:rsidRPr="00F21B37" w:rsidRDefault="003A75C3" w:rsidP="003A75C3">
      <w:pPr>
        <w:pStyle w:val="ListParagraph"/>
        <w:numPr>
          <w:ilvl w:val="0"/>
          <w:numId w:val="33"/>
        </w:numPr>
        <w:spacing w:line="276" w:lineRule="auto"/>
        <w:rPr>
          <w:sz w:val="22"/>
          <w:szCs w:val="22"/>
        </w:rPr>
      </w:pPr>
      <w:r w:rsidRPr="00F21B37">
        <w:rPr>
          <w:sz w:val="22"/>
          <w:szCs w:val="22"/>
        </w:rPr>
        <w:t>The concerned party will then be asked to leave and the officers will hold a vote. Officers must have a majority vote of approval to move the removal process to a general membership vote.</w:t>
      </w:r>
      <w:r w:rsidR="00F03F11" w:rsidRPr="00F21B37">
        <w:rPr>
          <w:sz w:val="22"/>
          <w:szCs w:val="22"/>
        </w:rPr>
        <w:t xml:space="preserve"> The vote shall be conducted through a show of hands.</w:t>
      </w:r>
    </w:p>
    <w:p w14:paraId="6992A825" w14:textId="77777777" w:rsidR="00D13D7B" w:rsidRPr="00F21B37" w:rsidRDefault="003A75C3" w:rsidP="003A75C3">
      <w:pPr>
        <w:pStyle w:val="ListParagraph"/>
        <w:numPr>
          <w:ilvl w:val="0"/>
          <w:numId w:val="33"/>
        </w:numPr>
        <w:spacing w:line="276" w:lineRule="auto"/>
        <w:rPr>
          <w:sz w:val="22"/>
          <w:szCs w:val="22"/>
        </w:rPr>
      </w:pPr>
      <w:r w:rsidRPr="00F21B37">
        <w:rPr>
          <w:sz w:val="22"/>
          <w:szCs w:val="22"/>
        </w:rPr>
        <w:t>The representative pending removal must be provided a summary of the reasons for removal at least one week in advance of the general membership vote.</w:t>
      </w:r>
    </w:p>
    <w:p w14:paraId="374665E9" w14:textId="77777777" w:rsidR="00D13D7B" w:rsidRPr="00F21B37" w:rsidRDefault="003A75C3" w:rsidP="003A75C3">
      <w:pPr>
        <w:pStyle w:val="ListParagraph"/>
        <w:numPr>
          <w:ilvl w:val="0"/>
          <w:numId w:val="33"/>
        </w:numPr>
        <w:spacing w:line="276" w:lineRule="auto"/>
        <w:rPr>
          <w:sz w:val="22"/>
          <w:szCs w:val="22"/>
        </w:rPr>
      </w:pPr>
      <w:r w:rsidRPr="00F21B37">
        <w:rPr>
          <w:sz w:val="22"/>
          <w:szCs w:val="22"/>
        </w:rPr>
        <w:t xml:space="preserve">The vote will be announced at least one week prior to the meeting with a summary of the reasons for removal. </w:t>
      </w:r>
    </w:p>
    <w:p w14:paraId="1F89DFBA" w14:textId="4180B553" w:rsidR="00D13D7B" w:rsidRPr="00F21B37" w:rsidRDefault="003A75C3" w:rsidP="003A75C3">
      <w:pPr>
        <w:pStyle w:val="ListParagraph"/>
        <w:numPr>
          <w:ilvl w:val="0"/>
          <w:numId w:val="33"/>
        </w:numPr>
        <w:spacing w:line="276" w:lineRule="auto"/>
        <w:rPr>
          <w:sz w:val="22"/>
          <w:szCs w:val="22"/>
        </w:rPr>
      </w:pPr>
      <w:r w:rsidRPr="00F21B37">
        <w:rPr>
          <w:sz w:val="22"/>
          <w:szCs w:val="22"/>
        </w:rPr>
        <w:t>Membership may be revoked by a two-thirds majority vote of council representatives present at the next council meeting.</w:t>
      </w:r>
      <w:r w:rsidR="009F7DD7" w:rsidRPr="00F21B37">
        <w:rPr>
          <w:sz w:val="22"/>
          <w:szCs w:val="22"/>
        </w:rPr>
        <w:t xml:space="preserve"> Voting shall be conducted through a secret ballot.</w:t>
      </w:r>
    </w:p>
    <w:p w14:paraId="2B11458E" w14:textId="3B951718" w:rsidR="00D13D7B" w:rsidRPr="00F21B37" w:rsidRDefault="003A75C3" w:rsidP="003A75C3">
      <w:pPr>
        <w:pStyle w:val="ListParagraph"/>
        <w:numPr>
          <w:ilvl w:val="0"/>
          <w:numId w:val="33"/>
        </w:numPr>
        <w:spacing w:line="276" w:lineRule="auto"/>
        <w:rPr>
          <w:sz w:val="22"/>
          <w:szCs w:val="22"/>
        </w:rPr>
      </w:pPr>
      <w:r w:rsidRPr="00F21B37">
        <w:rPr>
          <w:sz w:val="22"/>
          <w:szCs w:val="22"/>
        </w:rPr>
        <w:t xml:space="preserve">The representative pending removal will be allowed to speak to the council for a maximum of 5 minutes before voting occurs. The representative will be asked to leave the meeting while deliberation and voting commences. </w:t>
      </w:r>
      <w:r w:rsidR="00CF0FC4" w:rsidRPr="00F21B37">
        <w:rPr>
          <w:sz w:val="22"/>
          <w:szCs w:val="22"/>
        </w:rPr>
        <w:t xml:space="preserve">Deliberation will be allowed at least 10 minutes. </w:t>
      </w:r>
      <w:r w:rsidRPr="00F21B37">
        <w:rPr>
          <w:sz w:val="22"/>
          <w:szCs w:val="22"/>
        </w:rPr>
        <w:t>The representative will be informed of the results and be allowed access to the ballots if requested.</w:t>
      </w:r>
    </w:p>
    <w:p w14:paraId="4BB0FE3E" w14:textId="412B92B7" w:rsidR="00D13D7B" w:rsidRPr="00F21B37" w:rsidRDefault="003A75C3" w:rsidP="003A75C3">
      <w:pPr>
        <w:pStyle w:val="ListParagraph"/>
        <w:numPr>
          <w:ilvl w:val="0"/>
          <w:numId w:val="33"/>
        </w:numPr>
        <w:spacing w:line="276" w:lineRule="auto"/>
        <w:rPr>
          <w:sz w:val="22"/>
          <w:szCs w:val="22"/>
        </w:rPr>
      </w:pPr>
      <w:r w:rsidRPr="00F21B37">
        <w:rPr>
          <w:sz w:val="22"/>
          <w:szCs w:val="22"/>
        </w:rPr>
        <w:t>If removed, the representative is barred from holding a position on the Liberal Arts &amp; Scienced Council</w:t>
      </w:r>
      <w:r w:rsidR="00D13D7B" w:rsidRPr="00F21B37">
        <w:rPr>
          <w:sz w:val="22"/>
          <w:szCs w:val="22"/>
        </w:rPr>
        <w:t>. The club for which the representative was serving may choose to designate a new representative according to Section 3 of this Article.</w:t>
      </w:r>
    </w:p>
    <w:p w14:paraId="07D71572" w14:textId="23FEF16D" w:rsidR="00D13D7B" w:rsidRPr="00F21B37" w:rsidRDefault="003A75C3" w:rsidP="003A75C3">
      <w:pPr>
        <w:pStyle w:val="ListParagraph"/>
        <w:numPr>
          <w:ilvl w:val="0"/>
          <w:numId w:val="33"/>
        </w:numPr>
        <w:spacing w:line="276" w:lineRule="auto"/>
        <w:rPr>
          <w:sz w:val="22"/>
          <w:szCs w:val="22"/>
        </w:rPr>
      </w:pPr>
      <w:r w:rsidRPr="00F21B37">
        <w:rPr>
          <w:sz w:val="22"/>
          <w:szCs w:val="22"/>
        </w:rPr>
        <w:t>The removed representative may attempt to appeal the results</w:t>
      </w:r>
      <w:r w:rsidR="00CF0FC4" w:rsidRPr="00F21B37">
        <w:rPr>
          <w:sz w:val="22"/>
          <w:szCs w:val="22"/>
        </w:rPr>
        <w:t xml:space="preserve"> within one week</w:t>
      </w:r>
      <w:r w:rsidRPr="00F21B37">
        <w:rPr>
          <w:sz w:val="22"/>
          <w:szCs w:val="22"/>
        </w:rPr>
        <w:t xml:space="preserve"> of the vote by contacting the Advisor of the Liberal Arts &amp; Sciences Council and submitting a written statement</w:t>
      </w:r>
      <w:r w:rsidR="00CF0FC4" w:rsidRPr="00F21B37">
        <w:rPr>
          <w:sz w:val="22"/>
          <w:szCs w:val="22"/>
        </w:rPr>
        <w:t xml:space="preserve"> detailing the reasons for appeal</w:t>
      </w:r>
      <w:r w:rsidRPr="00F21B37">
        <w:rPr>
          <w:sz w:val="22"/>
          <w:szCs w:val="22"/>
        </w:rPr>
        <w:t>.</w:t>
      </w:r>
      <w:r w:rsidR="0029329A" w:rsidRPr="00F21B37">
        <w:rPr>
          <w:sz w:val="22"/>
          <w:szCs w:val="22"/>
        </w:rPr>
        <w:t xml:space="preserve"> The advisor must respond with their decision within 10 days. No secondary appeals will be permitted.</w:t>
      </w:r>
      <w:r w:rsidRPr="00F21B37">
        <w:rPr>
          <w:sz w:val="22"/>
          <w:szCs w:val="22"/>
        </w:rPr>
        <w:t xml:space="preserve"> </w:t>
      </w:r>
      <w:r w:rsidR="00D13D7B" w:rsidRPr="00F21B37">
        <w:rPr>
          <w:sz w:val="22"/>
          <w:szCs w:val="22"/>
        </w:rPr>
        <w:t>If the appeal is successful,</w:t>
      </w:r>
      <w:r w:rsidR="00AD40F8" w:rsidRPr="00F21B37">
        <w:rPr>
          <w:sz w:val="22"/>
          <w:szCs w:val="22"/>
        </w:rPr>
        <w:t xml:space="preserve"> </w:t>
      </w:r>
      <w:r w:rsidR="00BD0E8B" w:rsidRPr="00F21B37">
        <w:rPr>
          <w:sz w:val="22"/>
          <w:szCs w:val="22"/>
        </w:rPr>
        <w:t xml:space="preserve">the club president of the appealing representative must </w:t>
      </w:r>
      <w:r w:rsidR="00AB5E79" w:rsidRPr="00F21B37">
        <w:rPr>
          <w:sz w:val="22"/>
          <w:szCs w:val="22"/>
        </w:rPr>
        <w:t xml:space="preserve">also </w:t>
      </w:r>
      <w:r w:rsidR="00BD0E8B" w:rsidRPr="00F21B37">
        <w:rPr>
          <w:sz w:val="22"/>
          <w:szCs w:val="22"/>
        </w:rPr>
        <w:t>submit a written statement to the council officers stating their intent to retain the representative.</w:t>
      </w:r>
    </w:p>
    <w:p w14:paraId="1676A8AA" w14:textId="1C5DAC47" w:rsidR="003A75C3" w:rsidRPr="00F21B37" w:rsidRDefault="003A75C3" w:rsidP="003A75C3">
      <w:pPr>
        <w:pStyle w:val="ListParagraph"/>
        <w:numPr>
          <w:ilvl w:val="0"/>
          <w:numId w:val="33"/>
        </w:numPr>
        <w:spacing w:line="276" w:lineRule="auto"/>
        <w:rPr>
          <w:sz w:val="22"/>
          <w:szCs w:val="22"/>
        </w:rPr>
      </w:pPr>
      <w:r w:rsidRPr="00F21B37">
        <w:rPr>
          <w:sz w:val="22"/>
          <w:szCs w:val="22"/>
        </w:rPr>
        <w:t xml:space="preserve">The removed representative may request </w:t>
      </w:r>
      <w:r w:rsidR="00AD40F8" w:rsidRPr="00F21B37">
        <w:rPr>
          <w:sz w:val="22"/>
          <w:szCs w:val="22"/>
        </w:rPr>
        <w:t xml:space="preserve">that their ban be removed </w:t>
      </w:r>
      <w:r w:rsidRPr="00F21B37">
        <w:rPr>
          <w:sz w:val="22"/>
          <w:szCs w:val="22"/>
        </w:rPr>
        <w:t>365 days after removal. The</w:t>
      </w:r>
      <w:r w:rsidR="00295C0A" w:rsidRPr="00F21B37">
        <w:rPr>
          <w:sz w:val="22"/>
          <w:szCs w:val="22"/>
        </w:rPr>
        <w:t xml:space="preserve"> removed</w:t>
      </w:r>
      <w:r w:rsidRPr="00F21B37">
        <w:rPr>
          <w:sz w:val="22"/>
          <w:szCs w:val="22"/>
        </w:rPr>
        <w:t xml:space="preserve"> representative must submit a written request to the council officers. Officers must reach a unanimous vote to </w:t>
      </w:r>
      <w:r w:rsidR="00AD40F8" w:rsidRPr="00F21B37">
        <w:rPr>
          <w:sz w:val="22"/>
          <w:szCs w:val="22"/>
        </w:rPr>
        <w:t>revoke the ban</w:t>
      </w:r>
      <w:r w:rsidRPr="00F21B37">
        <w:rPr>
          <w:sz w:val="22"/>
          <w:szCs w:val="22"/>
        </w:rPr>
        <w:t>.</w:t>
      </w:r>
      <w:r w:rsidR="009F7DD7" w:rsidRPr="00F21B37">
        <w:rPr>
          <w:sz w:val="22"/>
          <w:szCs w:val="22"/>
        </w:rPr>
        <w:t xml:space="preserve"> Voting shall be conducted through a show of hands.</w:t>
      </w:r>
    </w:p>
    <w:p w14:paraId="61A73F02" w14:textId="5D48520D" w:rsidR="00502B60" w:rsidRPr="00F21B37" w:rsidRDefault="00502B60" w:rsidP="00502B60">
      <w:pPr>
        <w:spacing w:line="276" w:lineRule="auto"/>
        <w:rPr>
          <w:sz w:val="22"/>
          <w:szCs w:val="22"/>
        </w:rPr>
      </w:pPr>
      <w:r w:rsidRPr="00F21B37">
        <w:rPr>
          <w:sz w:val="22"/>
          <w:szCs w:val="22"/>
        </w:rPr>
        <w:t>Section 6. Resignation</w:t>
      </w:r>
    </w:p>
    <w:p w14:paraId="3A80AB51" w14:textId="193F6AA8" w:rsidR="00502B60" w:rsidRPr="00F21B37" w:rsidRDefault="00502B60" w:rsidP="00502B60">
      <w:pPr>
        <w:spacing w:line="276" w:lineRule="auto"/>
        <w:ind w:left="720"/>
        <w:rPr>
          <w:sz w:val="22"/>
          <w:szCs w:val="22"/>
        </w:rPr>
      </w:pPr>
      <w:r w:rsidRPr="00F21B37">
        <w:rPr>
          <w:sz w:val="22"/>
          <w:szCs w:val="22"/>
        </w:rPr>
        <w:t>A Council Representative may resign from their position. The club this representative was representing may designate a new representative in accordance with Section 3 of this Article.</w:t>
      </w:r>
    </w:p>
    <w:p w14:paraId="402F9D58" w14:textId="77777777" w:rsidR="002D37B4" w:rsidRPr="00F21B37" w:rsidRDefault="002D37B4" w:rsidP="002D37B4">
      <w:pPr>
        <w:spacing w:line="276" w:lineRule="auto"/>
        <w:rPr>
          <w:b/>
          <w:bCs/>
          <w:sz w:val="22"/>
          <w:szCs w:val="22"/>
        </w:rPr>
      </w:pPr>
    </w:p>
    <w:p w14:paraId="0323FAB2" w14:textId="5A91754C" w:rsidR="003F02A6" w:rsidRPr="00F21B37" w:rsidRDefault="00A4338E" w:rsidP="002D37B4">
      <w:pPr>
        <w:spacing w:line="276" w:lineRule="auto"/>
        <w:rPr>
          <w:b/>
          <w:bCs/>
          <w:sz w:val="22"/>
          <w:szCs w:val="22"/>
        </w:rPr>
      </w:pPr>
      <w:r w:rsidRPr="00F21B37">
        <w:rPr>
          <w:b/>
          <w:bCs/>
          <w:sz w:val="22"/>
          <w:szCs w:val="22"/>
        </w:rPr>
        <w:t xml:space="preserve">Article </w:t>
      </w:r>
      <w:r w:rsidR="00E3410C" w:rsidRPr="00F21B37">
        <w:rPr>
          <w:b/>
          <w:bCs/>
          <w:sz w:val="22"/>
          <w:szCs w:val="22"/>
        </w:rPr>
        <w:t>VI</w:t>
      </w:r>
      <w:r w:rsidRPr="00F21B37">
        <w:rPr>
          <w:b/>
          <w:bCs/>
          <w:sz w:val="22"/>
          <w:szCs w:val="22"/>
        </w:rPr>
        <w:t xml:space="preserve"> – Officers</w:t>
      </w:r>
    </w:p>
    <w:p w14:paraId="11E0D491" w14:textId="5BDC0AC8" w:rsidR="00C13B4F" w:rsidRPr="00F21B37" w:rsidRDefault="002D37B4" w:rsidP="002D37B4">
      <w:pPr>
        <w:spacing w:line="276" w:lineRule="auto"/>
        <w:rPr>
          <w:sz w:val="22"/>
          <w:szCs w:val="22"/>
        </w:rPr>
      </w:pPr>
      <w:r w:rsidRPr="00F21B37">
        <w:rPr>
          <w:sz w:val="22"/>
          <w:szCs w:val="22"/>
        </w:rPr>
        <w:t xml:space="preserve">Section </w:t>
      </w:r>
      <w:r w:rsidR="00C13B4F" w:rsidRPr="00F21B37">
        <w:rPr>
          <w:sz w:val="22"/>
          <w:szCs w:val="22"/>
        </w:rPr>
        <w:t>1</w:t>
      </w:r>
      <w:r w:rsidRPr="00F21B37">
        <w:rPr>
          <w:sz w:val="22"/>
          <w:szCs w:val="22"/>
        </w:rPr>
        <w:t xml:space="preserve">. </w:t>
      </w:r>
      <w:r w:rsidR="00C13B4F" w:rsidRPr="00F21B37">
        <w:rPr>
          <w:sz w:val="22"/>
          <w:szCs w:val="22"/>
        </w:rPr>
        <w:t>Positions</w:t>
      </w:r>
    </w:p>
    <w:p w14:paraId="4DA5D2FD" w14:textId="0CD57909" w:rsidR="002D37B4" w:rsidRPr="00F21B37" w:rsidRDefault="002D37B4" w:rsidP="00C13B4F">
      <w:pPr>
        <w:spacing w:line="276" w:lineRule="auto"/>
        <w:ind w:left="720"/>
        <w:rPr>
          <w:sz w:val="22"/>
          <w:szCs w:val="22"/>
        </w:rPr>
      </w:pPr>
      <w:r w:rsidRPr="00F21B37">
        <w:rPr>
          <w:sz w:val="22"/>
          <w:szCs w:val="22"/>
        </w:rPr>
        <w:t>The officers of the Liberal Arts and Science Council shall be the President, Vice President,</w:t>
      </w:r>
      <w:r w:rsidR="00C13B4F" w:rsidRPr="00F21B37">
        <w:rPr>
          <w:sz w:val="22"/>
          <w:szCs w:val="22"/>
        </w:rPr>
        <w:t xml:space="preserve"> </w:t>
      </w:r>
      <w:r w:rsidRPr="00F21B37">
        <w:rPr>
          <w:sz w:val="22"/>
          <w:szCs w:val="22"/>
        </w:rPr>
        <w:t xml:space="preserve">Treasurer, and the </w:t>
      </w:r>
      <w:r w:rsidR="00AB5E79" w:rsidRPr="00F21B37">
        <w:rPr>
          <w:sz w:val="22"/>
          <w:szCs w:val="22"/>
        </w:rPr>
        <w:t>Outreach Liaison</w:t>
      </w:r>
      <w:r w:rsidRPr="00F21B37">
        <w:rPr>
          <w:sz w:val="22"/>
          <w:szCs w:val="22"/>
        </w:rPr>
        <w:t>.</w:t>
      </w:r>
    </w:p>
    <w:p w14:paraId="7491063D" w14:textId="07FC9A5C" w:rsidR="00D919EA" w:rsidRPr="00F21B37" w:rsidRDefault="00D919EA" w:rsidP="00D919EA">
      <w:pPr>
        <w:spacing w:line="276" w:lineRule="auto"/>
        <w:rPr>
          <w:sz w:val="22"/>
          <w:szCs w:val="22"/>
        </w:rPr>
      </w:pPr>
      <w:r w:rsidRPr="00F21B37">
        <w:rPr>
          <w:sz w:val="22"/>
          <w:szCs w:val="22"/>
        </w:rPr>
        <w:lastRenderedPageBreak/>
        <w:t>Section 2. President Duties</w:t>
      </w:r>
    </w:p>
    <w:p w14:paraId="093216C4" w14:textId="251169D8" w:rsidR="00F3220F" w:rsidRPr="00F21B37" w:rsidRDefault="00F3220F" w:rsidP="005D15D6">
      <w:pPr>
        <w:spacing w:line="276" w:lineRule="auto"/>
        <w:ind w:firstLine="720"/>
        <w:rPr>
          <w:sz w:val="22"/>
          <w:szCs w:val="22"/>
        </w:rPr>
      </w:pPr>
      <w:r w:rsidRPr="00F21B37">
        <w:rPr>
          <w:sz w:val="22"/>
          <w:szCs w:val="22"/>
        </w:rPr>
        <w:t>The President shall:</w:t>
      </w:r>
    </w:p>
    <w:p w14:paraId="3695DBE8" w14:textId="43E197BA" w:rsidR="005D15D6" w:rsidRPr="00F21B37" w:rsidRDefault="005D15D6" w:rsidP="005D15D6">
      <w:pPr>
        <w:pStyle w:val="ListParagraph"/>
        <w:numPr>
          <w:ilvl w:val="0"/>
          <w:numId w:val="40"/>
        </w:numPr>
        <w:spacing w:line="276" w:lineRule="auto"/>
        <w:rPr>
          <w:sz w:val="22"/>
          <w:szCs w:val="22"/>
        </w:rPr>
      </w:pPr>
      <w:r w:rsidRPr="00F21B37">
        <w:rPr>
          <w:sz w:val="22"/>
          <w:szCs w:val="22"/>
        </w:rPr>
        <w:t>Facilitate officer meetings and general meetings.</w:t>
      </w:r>
    </w:p>
    <w:p w14:paraId="17C2BE76" w14:textId="1474CAAF" w:rsidR="005D15D6" w:rsidRPr="00F21B37" w:rsidRDefault="005D15D6" w:rsidP="005D15D6">
      <w:pPr>
        <w:pStyle w:val="ListParagraph"/>
        <w:numPr>
          <w:ilvl w:val="0"/>
          <w:numId w:val="40"/>
        </w:numPr>
        <w:spacing w:line="276" w:lineRule="auto"/>
        <w:rPr>
          <w:sz w:val="22"/>
          <w:szCs w:val="22"/>
        </w:rPr>
      </w:pPr>
      <w:r w:rsidRPr="00F21B37">
        <w:rPr>
          <w:sz w:val="22"/>
          <w:szCs w:val="22"/>
        </w:rPr>
        <w:t>Oversee the activities of the officers and council representatives.</w:t>
      </w:r>
    </w:p>
    <w:p w14:paraId="53D4C799" w14:textId="128B2C66" w:rsidR="005D15D6" w:rsidRPr="00F21B37" w:rsidRDefault="00F5539F" w:rsidP="005D15D6">
      <w:pPr>
        <w:pStyle w:val="ListParagraph"/>
        <w:numPr>
          <w:ilvl w:val="0"/>
          <w:numId w:val="40"/>
        </w:numPr>
        <w:spacing w:line="276" w:lineRule="auto"/>
        <w:rPr>
          <w:sz w:val="22"/>
          <w:szCs w:val="22"/>
        </w:rPr>
      </w:pPr>
      <w:r w:rsidRPr="00F21B37">
        <w:rPr>
          <w:sz w:val="22"/>
          <w:szCs w:val="22"/>
        </w:rPr>
        <w:t>Maintain records of membership in the student organization database.</w:t>
      </w:r>
    </w:p>
    <w:p w14:paraId="0E938043" w14:textId="191D5A25" w:rsidR="00F5539F" w:rsidRPr="00F21B37" w:rsidRDefault="00F5539F" w:rsidP="005D15D6">
      <w:pPr>
        <w:pStyle w:val="ListParagraph"/>
        <w:numPr>
          <w:ilvl w:val="0"/>
          <w:numId w:val="40"/>
        </w:numPr>
        <w:spacing w:line="276" w:lineRule="auto"/>
        <w:rPr>
          <w:sz w:val="22"/>
          <w:szCs w:val="22"/>
        </w:rPr>
      </w:pPr>
      <w:r w:rsidRPr="00F21B37">
        <w:rPr>
          <w:sz w:val="22"/>
          <w:szCs w:val="22"/>
        </w:rPr>
        <w:t>Maintain contact with the Advisor regarding organization activities and concerns.</w:t>
      </w:r>
    </w:p>
    <w:p w14:paraId="1617FF9B" w14:textId="0DC97514" w:rsidR="004E4767" w:rsidRPr="00F21B37" w:rsidRDefault="004E4767" w:rsidP="005D15D6">
      <w:pPr>
        <w:pStyle w:val="ListParagraph"/>
        <w:numPr>
          <w:ilvl w:val="0"/>
          <w:numId w:val="40"/>
        </w:numPr>
        <w:spacing w:line="276" w:lineRule="auto"/>
        <w:rPr>
          <w:sz w:val="22"/>
          <w:szCs w:val="22"/>
        </w:rPr>
      </w:pPr>
      <w:r w:rsidRPr="00F21B37">
        <w:rPr>
          <w:sz w:val="22"/>
          <w:szCs w:val="22"/>
        </w:rPr>
        <w:t>Notify the Student Government Speaker of the Senate when the Liberal Arts &amp; Sciences Representative has an unexcused absence.</w:t>
      </w:r>
    </w:p>
    <w:p w14:paraId="311A2554" w14:textId="04324F6A" w:rsidR="004E4767" w:rsidRPr="00F21B37" w:rsidRDefault="004E4767" w:rsidP="005D15D6">
      <w:pPr>
        <w:pStyle w:val="ListParagraph"/>
        <w:numPr>
          <w:ilvl w:val="0"/>
          <w:numId w:val="40"/>
        </w:numPr>
        <w:spacing w:line="276" w:lineRule="auto"/>
        <w:rPr>
          <w:sz w:val="22"/>
          <w:szCs w:val="22"/>
        </w:rPr>
      </w:pPr>
      <w:r w:rsidRPr="00F21B37">
        <w:rPr>
          <w:sz w:val="22"/>
          <w:szCs w:val="22"/>
        </w:rPr>
        <w:t>Represent the organization to the University.</w:t>
      </w:r>
    </w:p>
    <w:p w14:paraId="32F038D3" w14:textId="77777777" w:rsidR="004E4767" w:rsidRPr="00F21B37" w:rsidRDefault="0052410F" w:rsidP="004E4767">
      <w:pPr>
        <w:pStyle w:val="ListParagraph"/>
        <w:numPr>
          <w:ilvl w:val="0"/>
          <w:numId w:val="40"/>
        </w:numPr>
        <w:spacing w:line="276" w:lineRule="auto"/>
        <w:rPr>
          <w:sz w:val="22"/>
          <w:szCs w:val="22"/>
        </w:rPr>
      </w:pPr>
      <w:r w:rsidRPr="00F21B37">
        <w:rPr>
          <w:sz w:val="22"/>
          <w:szCs w:val="22"/>
        </w:rPr>
        <w:t>Prepare and file any required reports</w:t>
      </w:r>
      <w:r w:rsidR="004E4767" w:rsidRPr="00F21B37">
        <w:rPr>
          <w:sz w:val="22"/>
          <w:szCs w:val="22"/>
        </w:rPr>
        <w:t xml:space="preserve"> </w:t>
      </w:r>
    </w:p>
    <w:p w14:paraId="20A4F06A" w14:textId="608E752A" w:rsidR="004E4767" w:rsidRPr="00F21B37" w:rsidRDefault="004E4767" w:rsidP="004E4767">
      <w:pPr>
        <w:pStyle w:val="ListParagraph"/>
        <w:numPr>
          <w:ilvl w:val="0"/>
          <w:numId w:val="40"/>
        </w:numPr>
        <w:spacing w:line="276" w:lineRule="auto"/>
        <w:rPr>
          <w:sz w:val="22"/>
          <w:szCs w:val="22"/>
        </w:rPr>
      </w:pPr>
      <w:r w:rsidRPr="00F21B37">
        <w:rPr>
          <w:sz w:val="22"/>
          <w:szCs w:val="22"/>
        </w:rPr>
        <w:t>Oversee the election process.</w:t>
      </w:r>
    </w:p>
    <w:p w14:paraId="5431C2A5" w14:textId="618D59CA" w:rsidR="004D32A1" w:rsidRPr="00F21B37" w:rsidRDefault="004D32A1" w:rsidP="004E4767">
      <w:pPr>
        <w:pStyle w:val="ListParagraph"/>
        <w:numPr>
          <w:ilvl w:val="0"/>
          <w:numId w:val="40"/>
        </w:numPr>
        <w:spacing w:line="276" w:lineRule="auto"/>
        <w:rPr>
          <w:sz w:val="22"/>
          <w:szCs w:val="22"/>
        </w:rPr>
      </w:pPr>
      <w:r w:rsidRPr="00F21B37">
        <w:rPr>
          <w:sz w:val="22"/>
          <w:szCs w:val="22"/>
        </w:rPr>
        <w:t>Oversee the removal process for representatives, officers, and advisor.</w:t>
      </w:r>
    </w:p>
    <w:p w14:paraId="4EA5BFD3" w14:textId="4248E242" w:rsidR="005D15D6" w:rsidRPr="00F21B37" w:rsidRDefault="00F5539F" w:rsidP="004E4767">
      <w:pPr>
        <w:pStyle w:val="ListParagraph"/>
        <w:numPr>
          <w:ilvl w:val="0"/>
          <w:numId w:val="40"/>
        </w:numPr>
        <w:spacing w:line="276" w:lineRule="auto"/>
        <w:rPr>
          <w:sz w:val="22"/>
          <w:szCs w:val="22"/>
        </w:rPr>
      </w:pPr>
      <w:r w:rsidRPr="00F21B37">
        <w:rPr>
          <w:sz w:val="22"/>
          <w:szCs w:val="22"/>
        </w:rPr>
        <w:t>Complete all trainings as required by Iowa State University Policy.</w:t>
      </w:r>
    </w:p>
    <w:p w14:paraId="0EEAD1A3" w14:textId="61F19F38" w:rsidR="00D919EA" w:rsidRPr="00F21B37" w:rsidRDefault="00D919EA" w:rsidP="00D919EA">
      <w:pPr>
        <w:spacing w:line="276" w:lineRule="auto"/>
        <w:rPr>
          <w:sz w:val="22"/>
          <w:szCs w:val="22"/>
        </w:rPr>
      </w:pPr>
      <w:r w:rsidRPr="00F21B37">
        <w:rPr>
          <w:sz w:val="22"/>
          <w:szCs w:val="22"/>
        </w:rPr>
        <w:t>Section 3. Vice President Duties</w:t>
      </w:r>
    </w:p>
    <w:p w14:paraId="2BAEA58B" w14:textId="77777777" w:rsidR="005D15D6" w:rsidRPr="00F21B37" w:rsidRDefault="00F3220F" w:rsidP="005D15D6">
      <w:pPr>
        <w:spacing w:line="276" w:lineRule="auto"/>
        <w:ind w:firstLine="720"/>
        <w:rPr>
          <w:sz w:val="22"/>
          <w:szCs w:val="22"/>
        </w:rPr>
      </w:pPr>
      <w:r w:rsidRPr="00F21B37">
        <w:rPr>
          <w:sz w:val="22"/>
          <w:szCs w:val="22"/>
        </w:rPr>
        <w:t>The Vice-President shall</w:t>
      </w:r>
      <w:r w:rsidR="005D15D6" w:rsidRPr="00F21B37">
        <w:rPr>
          <w:sz w:val="22"/>
          <w:szCs w:val="22"/>
        </w:rPr>
        <w:t>:</w:t>
      </w:r>
    </w:p>
    <w:p w14:paraId="0072434F" w14:textId="36F91BF3" w:rsidR="005D15D6" w:rsidRPr="00F21B37" w:rsidRDefault="005D15D6" w:rsidP="005D15D6">
      <w:pPr>
        <w:pStyle w:val="ListParagraph"/>
        <w:numPr>
          <w:ilvl w:val="0"/>
          <w:numId w:val="41"/>
        </w:numPr>
        <w:spacing w:line="276" w:lineRule="auto"/>
        <w:rPr>
          <w:sz w:val="22"/>
          <w:szCs w:val="22"/>
        </w:rPr>
      </w:pPr>
      <w:r w:rsidRPr="00F21B37">
        <w:rPr>
          <w:sz w:val="22"/>
          <w:szCs w:val="22"/>
        </w:rPr>
        <w:t>A</w:t>
      </w:r>
      <w:r w:rsidR="00F3220F" w:rsidRPr="00F21B37">
        <w:rPr>
          <w:sz w:val="22"/>
          <w:szCs w:val="22"/>
        </w:rPr>
        <w:t xml:space="preserve">ssist the President </w:t>
      </w:r>
      <w:r w:rsidR="00F5539F" w:rsidRPr="00F21B37">
        <w:rPr>
          <w:sz w:val="22"/>
          <w:szCs w:val="22"/>
        </w:rPr>
        <w:t>in carrying out their duties</w:t>
      </w:r>
      <w:r w:rsidRPr="00F21B37">
        <w:rPr>
          <w:sz w:val="22"/>
          <w:szCs w:val="22"/>
        </w:rPr>
        <w:t>.</w:t>
      </w:r>
    </w:p>
    <w:p w14:paraId="12BA2E9D" w14:textId="77777777" w:rsidR="00F5539F" w:rsidRPr="00F21B37" w:rsidRDefault="00E73631" w:rsidP="00F5539F">
      <w:pPr>
        <w:pStyle w:val="ListParagraph"/>
        <w:numPr>
          <w:ilvl w:val="0"/>
          <w:numId w:val="41"/>
        </w:numPr>
        <w:spacing w:line="276" w:lineRule="auto"/>
        <w:rPr>
          <w:sz w:val="22"/>
          <w:szCs w:val="22"/>
        </w:rPr>
      </w:pPr>
      <w:r w:rsidRPr="00F21B37">
        <w:rPr>
          <w:sz w:val="22"/>
          <w:szCs w:val="22"/>
        </w:rPr>
        <w:t>Assume the responsibilities of the Presidents in the event of the President’s absence</w:t>
      </w:r>
      <w:r w:rsidR="00A4606A" w:rsidRPr="00F21B37">
        <w:rPr>
          <w:sz w:val="22"/>
          <w:szCs w:val="22"/>
        </w:rPr>
        <w:t>.</w:t>
      </w:r>
    </w:p>
    <w:p w14:paraId="0855E978" w14:textId="0C64A6B1" w:rsidR="00F5539F" w:rsidRPr="00F21B37" w:rsidRDefault="00A4606A" w:rsidP="00F5539F">
      <w:pPr>
        <w:pStyle w:val="ListParagraph"/>
        <w:numPr>
          <w:ilvl w:val="0"/>
          <w:numId w:val="41"/>
        </w:numPr>
        <w:spacing w:line="276" w:lineRule="auto"/>
        <w:rPr>
          <w:sz w:val="22"/>
          <w:szCs w:val="22"/>
        </w:rPr>
      </w:pPr>
      <w:r w:rsidRPr="00F21B37">
        <w:rPr>
          <w:sz w:val="22"/>
          <w:szCs w:val="22"/>
        </w:rPr>
        <w:t>Assume the role of president in the case of a vacancy in the President’s position</w:t>
      </w:r>
    </w:p>
    <w:p w14:paraId="0C5B9D5C" w14:textId="5A487302" w:rsidR="004D32A1" w:rsidRPr="00F21B37" w:rsidRDefault="004D32A1" w:rsidP="00F5539F">
      <w:pPr>
        <w:pStyle w:val="ListParagraph"/>
        <w:numPr>
          <w:ilvl w:val="0"/>
          <w:numId w:val="41"/>
        </w:numPr>
        <w:spacing w:line="276" w:lineRule="auto"/>
        <w:rPr>
          <w:sz w:val="22"/>
          <w:szCs w:val="22"/>
        </w:rPr>
      </w:pPr>
      <w:r w:rsidRPr="00F21B37">
        <w:rPr>
          <w:sz w:val="22"/>
          <w:szCs w:val="22"/>
        </w:rPr>
        <w:t>Serve as an ex-officio member of all council committees.</w:t>
      </w:r>
    </w:p>
    <w:p w14:paraId="28710518" w14:textId="25BA16E5" w:rsidR="00797F6A" w:rsidRPr="00F21B37" w:rsidRDefault="00797F6A" w:rsidP="00F5539F">
      <w:pPr>
        <w:pStyle w:val="ListParagraph"/>
        <w:numPr>
          <w:ilvl w:val="0"/>
          <w:numId w:val="41"/>
        </w:numPr>
        <w:spacing w:line="276" w:lineRule="auto"/>
        <w:rPr>
          <w:sz w:val="22"/>
          <w:szCs w:val="22"/>
        </w:rPr>
      </w:pPr>
      <w:r w:rsidRPr="00F21B37">
        <w:rPr>
          <w:sz w:val="22"/>
          <w:szCs w:val="22"/>
        </w:rPr>
        <w:t>Carry out event authorization as necessary.</w:t>
      </w:r>
    </w:p>
    <w:p w14:paraId="3AD59733" w14:textId="2F805005" w:rsidR="004D32A1" w:rsidRPr="00F21B37" w:rsidRDefault="004D32A1" w:rsidP="00F5539F">
      <w:pPr>
        <w:pStyle w:val="ListParagraph"/>
        <w:numPr>
          <w:ilvl w:val="0"/>
          <w:numId w:val="41"/>
        </w:numPr>
        <w:spacing w:line="276" w:lineRule="auto"/>
        <w:rPr>
          <w:sz w:val="22"/>
          <w:szCs w:val="22"/>
        </w:rPr>
      </w:pPr>
      <w:r w:rsidRPr="00F21B37">
        <w:rPr>
          <w:sz w:val="22"/>
          <w:szCs w:val="22"/>
        </w:rPr>
        <w:t>Oversee the removal process of the President.</w:t>
      </w:r>
    </w:p>
    <w:p w14:paraId="69372289" w14:textId="66A94F59" w:rsidR="001B48BE" w:rsidRPr="00F21B37" w:rsidRDefault="001B48BE" w:rsidP="00F5539F">
      <w:pPr>
        <w:pStyle w:val="ListParagraph"/>
        <w:numPr>
          <w:ilvl w:val="0"/>
          <w:numId w:val="41"/>
        </w:numPr>
        <w:spacing w:line="276" w:lineRule="auto"/>
        <w:rPr>
          <w:sz w:val="22"/>
          <w:szCs w:val="22"/>
        </w:rPr>
      </w:pPr>
      <w:r w:rsidRPr="00F21B37">
        <w:rPr>
          <w:sz w:val="22"/>
          <w:szCs w:val="22"/>
        </w:rPr>
        <w:t>Act as the Risk Management Officer by fulfilling these additional duties:</w:t>
      </w:r>
    </w:p>
    <w:p w14:paraId="786E8520" w14:textId="545980CF" w:rsidR="001B48BE" w:rsidRPr="00F21B37" w:rsidRDefault="001B48BE" w:rsidP="001B48BE">
      <w:pPr>
        <w:pStyle w:val="ListParagraph"/>
        <w:numPr>
          <w:ilvl w:val="1"/>
          <w:numId w:val="37"/>
        </w:numPr>
        <w:spacing w:line="276" w:lineRule="auto"/>
        <w:rPr>
          <w:sz w:val="22"/>
          <w:szCs w:val="22"/>
        </w:rPr>
      </w:pPr>
      <w:r w:rsidRPr="00F21B37">
        <w:rPr>
          <w:sz w:val="22"/>
          <w:szCs w:val="22"/>
        </w:rPr>
        <w:t>Help minimize potential risks for club activities</w:t>
      </w:r>
    </w:p>
    <w:p w14:paraId="0D79E2E1" w14:textId="08AF70E0" w:rsidR="001B48BE" w:rsidRPr="00F21B37" w:rsidRDefault="001B48BE" w:rsidP="001B48BE">
      <w:pPr>
        <w:pStyle w:val="ListParagraph"/>
        <w:numPr>
          <w:ilvl w:val="1"/>
          <w:numId w:val="37"/>
        </w:numPr>
        <w:spacing w:line="276" w:lineRule="auto"/>
        <w:rPr>
          <w:sz w:val="22"/>
          <w:szCs w:val="22"/>
        </w:rPr>
      </w:pPr>
      <w:r w:rsidRPr="00F21B37">
        <w:rPr>
          <w:sz w:val="22"/>
          <w:szCs w:val="22"/>
        </w:rPr>
        <w:t>Recommend risk management policies or procedures</w:t>
      </w:r>
    </w:p>
    <w:p w14:paraId="028952BD" w14:textId="70E0C1B9" w:rsidR="001B48BE" w:rsidRPr="00F21B37" w:rsidRDefault="001B48BE" w:rsidP="001B48BE">
      <w:pPr>
        <w:pStyle w:val="ListParagraph"/>
        <w:numPr>
          <w:ilvl w:val="1"/>
          <w:numId w:val="37"/>
        </w:numPr>
        <w:spacing w:line="276" w:lineRule="auto"/>
        <w:rPr>
          <w:sz w:val="22"/>
          <w:szCs w:val="22"/>
        </w:rPr>
      </w:pPr>
      <w:r w:rsidRPr="00F21B37">
        <w:rPr>
          <w:sz w:val="22"/>
          <w:szCs w:val="22"/>
        </w:rPr>
        <w:t>Submit documentation to ISU’s Risk Management Office</w:t>
      </w:r>
    </w:p>
    <w:p w14:paraId="7974C5EC" w14:textId="5B2589D6" w:rsidR="005A3B4E" w:rsidRPr="00F21B37" w:rsidRDefault="005A3B4E" w:rsidP="001B48BE">
      <w:pPr>
        <w:pStyle w:val="ListParagraph"/>
        <w:numPr>
          <w:ilvl w:val="1"/>
          <w:numId w:val="37"/>
        </w:numPr>
        <w:spacing w:line="276" w:lineRule="auto"/>
        <w:rPr>
          <w:sz w:val="22"/>
          <w:szCs w:val="22"/>
        </w:rPr>
      </w:pPr>
      <w:r w:rsidRPr="00F21B37">
        <w:rPr>
          <w:sz w:val="22"/>
          <w:szCs w:val="22"/>
        </w:rPr>
        <w:t>Ensure that Iowa State University policies are followed at all of the organization’s events</w:t>
      </w:r>
    </w:p>
    <w:p w14:paraId="1F83620F" w14:textId="35E1C762" w:rsidR="001B48BE" w:rsidRPr="00F21B37" w:rsidRDefault="001B48BE" w:rsidP="001B48BE">
      <w:pPr>
        <w:pStyle w:val="ListParagraph"/>
        <w:numPr>
          <w:ilvl w:val="1"/>
          <w:numId w:val="37"/>
        </w:numPr>
        <w:spacing w:line="276" w:lineRule="auto"/>
        <w:rPr>
          <w:sz w:val="22"/>
          <w:szCs w:val="22"/>
        </w:rPr>
      </w:pPr>
      <w:r w:rsidRPr="00F21B37">
        <w:rPr>
          <w:sz w:val="22"/>
          <w:szCs w:val="22"/>
        </w:rPr>
        <w:t>Ensure that proper waivers and background checks are on file with Risk Management for events (if applicable)</w:t>
      </w:r>
    </w:p>
    <w:p w14:paraId="07FE2047" w14:textId="4D3520BC" w:rsidR="00D919EA" w:rsidRPr="00F21B37" w:rsidRDefault="00D919EA" w:rsidP="00D919EA">
      <w:pPr>
        <w:spacing w:line="276" w:lineRule="auto"/>
        <w:rPr>
          <w:sz w:val="22"/>
          <w:szCs w:val="22"/>
        </w:rPr>
      </w:pPr>
      <w:r w:rsidRPr="00F21B37">
        <w:rPr>
          <w:sz w:val="22"/>
          <w:szCs w:val="22"/>
        </w:rPr>
        <w:t>Section 4. Treasurer Duties</w:t>
      </w:r>
    </w:p>
    <w:p w14:paraId="262281CB" w14:textId="77777777" w:rsidR="00F5539F" w:rsidRPr="00F21B37" w:rsidRDefault="00F3220F" w:rsidP="00F3220F">
      <w:pPr>
        <w:spacing w:line="276" w:lineRule="auto"/>
        <w:rPr>
          <w:sz w:val="22"/>
          <w:szCs w:val="22"/>
        </w:rPr>
      </w:pPr>
      <w:r w:rsidRPr="00F21B37">
        <w:rPr>
          <w:color w:val="FF0000"/>
          <w:sz w:val="22"/>
          <w:szCs w:val="22"/>
        </w:rPr>
        <w:tab/>
      </w:r>
      <w:r w:rsidR="00F5539F" w:rsidRPr="00F21B37">
        <w:rPr>
          <w:sz w:val="22"/>
          <w:szCs w:val="22"/>
        </w:rPr>
        <w:t>The Treasurer shall:</w:t>
      </w:r>
    </w:p>
    <w:p w14:paraId="09C7C738" w14:textId="0B53EA8B" w:rsidR="00F5539F" w:rsidRPr="00F21B37" w:rsidRDefault="00F5539F" w:rsidP="00F5539F">
      <w:pPr>
        <w:pStyle w:val="ListParagraph"/>
        <w:numPr>
          <w:ilvl w:val="0"/>
          <w:numId w:val="42"/>
        </w:numPr>
        <w:spacing w:line="276" w:lineRule="auto"/>
        <w:rPr>
          <w:sz w:val="22"/>
          <w:szCs w:val="22"/>
        </w:rPr>
      </w:pPr>
      <w:r w:rsidRPr="00F21B37">
        <w:rPr>
          <w:sz w:val="22"/>
          <w:szCs w:val="22"/>
        </w:rPr>
        <w:t>Manage c</w:t>
      </w:r>
      <w:r w:rsidR="001A4F02" w:rsidRPr="00F21B37">
        <w:rPr>
          <w:sz w:val="22"/>
          <w:szCs w:val="22"/>
        </w:rPr>
        <w:t>ouncil</w:t>
      </w:r>
      <w:r w:rsidRPr="00F21B37">
        <w:rPr>
          <w:sz w:val="22"/>
          <w:szCs w:val="22"/>
        </w:rPr>
        <w:t xml:space="preserve"> finances</w:t>
      </w:r>
      <w:r w:rsidR="001A4F02" w:rsidRPr="00F21B37">
        <w:rPr>
          <w:sz w:val="22"/>
          <w:szCs w:val="22"/>
        </w:rPr>
        <w:t>.</w:t>
      </w:r>
    </w:p>
    <w:p w14:paraId="53C06395" w14:textId="5F361A34" w:rsidR="001A4F02" w:rsidRPr="00F21B37" w:rsidRDefault="00BD6C1D" w:rsidP="00F5539F">
      <w:pPr>
        <w:pStyle w:val="ListParagraph"/>
        <w:numPr>
          <w:ilvl w:val="0"/>
          <w:numId w:val="42"/>
        </w:numPr>
        <w:spacing w:line="276" w:lineRule="auto"/>
        <w:rPr>
          <w:sz w:val="22"/>
          <w:szCs w:val="22"/>
        </w:rPr>
      </w:pPr>
      <w:r w:rsidRPr="00F21B37">
        <w:rPr>
          <w:sz w:val="22"/>
          <w:szCs w:val="22"/>
        </w:rPr>
        <w:t>Keep all financial records of the organization.</w:t>
      </w:r>
    </w:p>
    <w:p w14:paraId="3998329B" w14:textId="12203FC8" w:rsidR="00797F6A" w:rsidRPr="00F21B37" w:rsidRDefault="00797F6A" w:rsidP="00F5539F">
      <w:pPr>
        <w:pStyle w:val="ListParagraph"/>
        <w:numPr>
          <w:ilvl w:val="0"/>
          <w:numId w:val="42"/>
        </w:numPr>
        <w:spacing w:line="276" w:lineRule="auto"/>
        <w:rPr>
          <w:sz w:val="22"/>
          <w:szCs w:val="22"/>
        </w:rPr>
      </w:pPr>
      <w:r w:rsidRPr="00F21B37">
        <w:rPr>
          <w:sz w:val="22"/>
          <w:szCs w:val="22"/>
        </w:rPr>
        <w:t>Determine eligibility for funding.</w:t>
      </w:r>
    </w:p>
    <w:p w14:paraId="5E11FFFC" w14:textId="0C5F7952" w:rsidR="00880200" w:rsidRPr="00F21B37" w:rsidRDefault="001A4F02" w:rsidP="00880200">
      <w:pPr>
        <w:pStyle w:val="ListParagraph"/>
        <w:numPr>
          <w:ilvl w:val="0"/>
          <w:numId w:val="42"/>
        </w:numPr>
        <w:spacing w:line="276" w:lineRule="auto"/>
        <w:rPr>
          <w:sz w:val="22"/>
          <w:szCs w:val="22"/>
        </w:rPr>
      </w:pPr>
      <w:r w:rsidRPr="00F21B37">
        <w:rPr>
          <w:sz w:val="22"/>
          <w:szCs w:val="22"/>
        </w:rPr>
        <w:t>Facilitate deliberation for club funding proposals</w:t>
      </w:r>
      <w:r w:rsidR="00880200" w:rsidRPr="00F21B37">
        <w:rPr>
          <w:sz w:val="22"/>
          <w:szCs w:val="22"/>
        </w:rPr>
        <w:t>.</w:t>
      </w:r>
    </w:p>
    <w:p w14:paraId="45BDFBEC" w14:textId="112A7792" w:rsidR="00880200" w:rsidRPr="00F21B37" w:rsidRDefault="00880200" w:rsidP="00880200">
      <w:pPr>
        <w:pStyle w:val="ListParagraph"/>
        <w:numPr>
          <w:ilvl w:val="0"/>
          <w:numId w:val="42"/>
        </w:numPr>
        <w:spacing w:line="276" w:lineRule="auto"/>
        <w:rPr>
          <w:sz w:val="22"/>
          <w:szCs w:val="22"/>
        </w:rPr>
      </w:pPr>
      <w:r w:rsidRPr="00F21B37">
        <w:rPr>
          <w:sz w:val="22"/>
          <w:szCs w:val="22"/>
        </w:rPr>
        <w:t>Notify the council representatives of the council’s budget at the beginning of each semester and at any meeting where funding proposal will be presented.</w:t>
      </w:r>
    </w:p>
    <w:p w14:paraId="1CA99C66" w14:textId="706DF356" w:rsidR="001A4F02" w:rsidRPr="00F21B37" w:rsidRDefault="001A4F02" w:rsidP="00F5539F">
      <w:pPr>
        <w:pStyle w:val="ListParagraph"/>
        <w:numPr>
          <w:ilvl w:val="0"/>
          <w:numId w:val="42"/>
        </w:numPr>
        <w:spacing w:line="276" w:lineRule="auto"/>
        <w:rPr>
          <w:sz w:val="22"/>
          <w:szCs w:val="22"/>
        </w:rPr>
      </w:pPr>
      <w:r w:rsidRPr="00F21B37">
        <w:rPr>
          <w:sz w:val="22"/>
          <w:szCs w:val="22"/>
        </w:rPr>
        <w:t>Work with the Advisor to approve each expenditure.</w:t>
      </w:r>
    </w:p>
    <w:p w14:paraId="53F20CF9" w14:textId="451D1D7B" w:rsidR="001A4F02" w:rsidRPr="00F21B37" w:rsidRDefault="001A4F02" w:rsidP="00F5539F">
      <w:pPr>
        <w:pStyle w:val="ListParagraph"/>
        <w:numPr>
          <w:ilvl w:val="0"/>
          <w:numId w:val="42"/>
        </w:numPr>
        <w:spacing w:line="276" w:lineRule="auto"/>
        <w:rPr>
          <w:sz w:val="22"/>
          <w:szCs w:val="22"/>
        </w:rPr>
      </w:pPr>
      <w:r w:rsidRPr="00F21B37">
        <w:rPr>
          <w:sz w:val="22"/>
          <w:szCs w:val="22"/>
        </w:rPr>
        <w:t>Hold the council purchasing card and assign additional purchasing cards to other members as needed.</w:t>
      </w:r>
    </w:p>
    <w:p w14:paraId="3825828A" w14:textId="3F465F72" w:rsidR="00F5539F" w:rsidRPr="00F21B37" w:rsidRDefault="001A4F02" w:rsidP="00F3220F">
      <w:pPr>
        <w:pStyle w:val="ListParagraph"/>
        <w:numPr>
          <w:ilvl w:val="0"/>
          <w:numId w:val="42"/>
        </w:numPr>
        <w:spacing w:line="276" w:lineRule="auto"/>
        <w:rPr>
          <w:sz w:val="22"/>
          <w:szCs w:val="22"/>
        </w:rPr>
      </w:pPr>
      <w:r w:rsidRPr="00F21B37">
        <w:rPr>
          <w:sz w:val="22"/>
          <w:szCs w:val="22"/>
        </w:rPr>
        <w:t>Complete all trainings as required by Iowa State University.</w:t>
      </w:r>
    </w:p>
    <w:p w14:paraId="7B1F85E5" w14:textId="197DC196" w:rsidR="00D919EA" w:rsidRPr="00F21B37" w:rsidRDefault="00D919EA" w:rsidP="00D919EA">
      <w:pPr>
        <w:spacing w:line="276" w:lineRule="auto"/>
        <w:rPr>
          <w:sz w:val="22"/>
          <w:szCs w:val="22"/>
        </w:rPr>
      </w:pPr>
      <w:r w:rsidRPr="00F21B37">
        <w:rPr>
          <w:sz w:val="22"/>
          <w:szCs w:val="22"/>
        </w:rPr>
        <w:lastRenderedPageBreak/>
        <w:t>Section 5. Outreach Liaison Duties</w:t>
      </w:r>
    </w:p>
    <w:p w14:paraId="0878546A" w14:textId="4203FBC0" w:rsidR="0038099A" w:rsidRPr="00F21B37" w:rsidRDefault="0038099A" w:rsidP="00D919EA">
      <w:pPr>
        <w:spacing w:line="276" w:lineRule="auto"/>
        <w:rPr>
          <w:sz w:val="22"/>
          <w:szCs w:val="22"/>
        </w:rPr>
      </w:pPr>
      <w:r w:rsidRPr="00F21B37">
        <w:rPr>
          <w:sz w:val="22"/>
          <w:szCs w:val="22"/>
        </w:rPr>
        <w:tab/>
        <w:t>The Outreach Liaison shall:</w:t>
      </w:r>
    </w:p>
    <w:p w14:paraId="2DDDC6DF" w14:textId="1549B0A9" w:rsidR="0038099A" w:rsidRPr="00F21B37" w:rsidRDefault="0038099A" w:rsidP="0038099A">
      <w:pPr>
        <w:pStyle w:val="ListParagraph"/>
        <w:numPr>
          <w:ilvl w:val="0"/>
          <w:numId w:val="44"/>
        </w:numPr>
        <w:spacing w:line="276" w:lineRule="auto"/>
        <w:rPr>
          <w:sz w:val="22"/>
          <w:szCs w:val="22"/>
        </w:rPr>
      </w:pPr>
      <w:r w:rsidRPr="00F21B37">
        <w:rPr>
          <w:sz w:val="22"/>
          <w:szCs w:val="22"/>
        </w:rPr>
        <w:t>Build and maintain relationships with LAS clubs.</w:t>
      </w:r>
    </w:p>
    <w:p w14:paraId="470B10CC" w14:textId="770C1E46" w:rsidR="0038099A" w:rsidRPr="00F21B37" w:rsidRDefault="0038099A" w:rsidP="0038099A">
      <w:pPr>
        <w:pStyle w:val="ListParagraph"/>
        <w:numPr>
          <w:ilvl w:val="0"/>
          <w:numId w:val="44"/>
        </w:numPr>
        <w:spacing w:line="276" w:lineRule="auto"/>
        <w:rPr>
          <w:sz w:val="22"/>
          <w:szCs w:val="22"/>
        </w:rPr>
      </w:pPr>
      <w:r w:rsidRPr="00F21B37">
        <w:rPr>
          <w:sz w:val="22"/>
          <w:szCs w:val="22"/>
        </w:rPr>
        <w:t>Keep representatives informed about university resources, activities, and events.</w:t>
      </w:r>
    </w:p>
    <w:p w14:paraId="7740FD04" w14:textId="26F2662E" w:rsidR="0038099A" w:rsidRPr="00F21B37" w:rsidRDefault="0038099A" w:rsidP="0038099A">
      <w:pPr>
        <w:pStyle w:val="ListParagraph"/>
        <w:numPr>
          <w:ilvl w:val="0"/>
          <w:numId w:val="44"/>
        </w:numPr>
        <w:spacing w:line="276" w:lineRule="auto"/>
        <w:rPr>
          <w:sz w:val="22"/>
          <w:szCs w:val="22"/>
        </w:rPr>
      </w:pPr>
      <w:r w:rsidRPr="00F21B37">
        <w:rPr>
          <w:sz w:val="22"/>
          <w:szCs w:val="22"/>
        </w:rPr>
        <w:t>Maintain attendance at all meetings.</w:t>
      </w:r>
    </w:p>
    <w:p w14:paraId="3C751C49" w14:textId="3C46CB34" w:rsidR="0038099A" w:rsidRPr="00F21B37" w:rsidRDefault="0038099A" w:rsidP="0038099A">
      <w:pPr>
        <w:pStyle w:val="ListParagraph"/>
        <w:numPr>
          <w:ilvl w:val="0"/>
          <w:numId w:val="44"/>
        </w:numPr>
        <w:spacing w:line="276" w:lineRule="auto"/>
        <w:rPr>
          <w:sz w:val="22"/>
          <w:szCs w:val="22"/>
        </w:rPr>
      </w:pPr>
      <w:r w:rsidRPr="00F21B37">
        <w:rPr>
          <w:sz w:val="22"/>
          <w:szCs w:val="22"/>
        </w:rPr>
        <w:t>Keep minutes of all meetings.</w:t>
      </w:r>
    </w:p>
    <w:p w14:paraId="018A911C" w14:textId="0BAECE8D" w:rsidR="0038099A" w:rsidRPr="00F21B37" w:rsidRDefault="0038099A" w:rsidP="0038099A">
      <w:pPr>
        <w:pStyle w:val="ListParagraph"/>
        <w:numPr>
          <w:ilvl w:val="0"/>
          <w:numId w:val="44"/>
        </w:numPr>
        <w:spacing w:line="276" w:lineRule="auto"/>
        <w:rPr>
          <w:sz w:val="22"/>
          <w:szCs w:val="22"/>
        </w:rPr>
      </w:pPr>
      <w:r w:rsidRPr="00F21B37">
        <w:rPr>
          <w:sz w:val="22"/>
          <w:szCs w:val="22"/>
        </w:rPr>
        <w:t>Provide summaries of each council meeting.</w:t>
      </w:r>
    </w:p>
    <w:p w14:paraId="4C36BEB5" w14:textId="210D4971" w:rsidR="0038099A" w:rsidRPr="00F21B37" w:rsidRDefault="0038099A" w:rsidP="0038099A">
      <w:pPr>
        <w:pStyle w:val="ListParagraph"/>
        <w:numPr>
          <w:ilvl w:val="0"/>
          <w:numId w:val="44"/>
        </w:numPr>
        <w:spacing w:line="276" w:lineRule="auto"/>
        <w:rPr>
          <w:sz w:val="22"/>
          <w:szCs w:val="22"/>
        </w:rPr>
      </w:pPr>
      <w:r w:rsidRPr="00F21B37">
        <w:rPr>
          <w:sz w:val="22"/>
          <w:szCs w:val="22"/>
        </w:rPr>
        <w:t>Prepare the council schedule.</w:t>
      </w:r>
    </w:p>
    <w:p w14:paraId="15087180" w14:textId="3CF70481" w:rsidR="0038099A" w:rsidRPr="00F21B37" w:rsidRDefault="0038099A" w:rsidP="0038099A">
      <w:pPr>
        <w:pStyle w:val="ListParagraph"/>
        <w:numPr>
          <w:ilvl w:val="0"/>
          <w:numId w:val="44"/>
        </w:numPr>
        <w:spacing w:line="276" w:lineRule="auto"/>
        <w:rPr>
          <w:sz w:val="22"/>
          <w:szCs w:val="22"/>
        </w:rPr>
      </w:pPr>
      <w:r w:rsidRPr="00F21B37">
        <w:rPr>
          <w:sz w:val="22"/>
          <w:szCs w:val="22"/>
        </w:rPr>
        <w:t>Reserve spaces for council meetings.</w:t>
      </w:r>
    </w:p>
    <w:p w14:paraId="6B74A027" w14:textId="6B301C0A" w:rsidR="0038099A" w:rsidRPr="00F21B37" w:rsidRDefault="0038099A" w:rsidP="0038099A">
      <w:pPr>
        <w:pStyle w:val="ListParagraph"/>
        <w:numPr>
          <w:ilvl w:val="0"/>
          <w:numId w:val="44"/>
        </w:numPr>
        <w:spacing w:line="276" w:lineRule="auto"/>
        <w:rPr>
          <w:sz w:val="22"/>
          <w:szCs w:val="22"/>
        </w:rPr>
      </w:pPr>
      <w:r w:rsidRPr="00F21B37">
        <w:rPr>
          <w:sz w:val="22"/>
          <w:szCs w:val="22"/>
        </w:rPr>
        <w:t>Inform members of the time and place of meetings.</w:t>
      </w:r>
    </w:p>
    <w:p w14:paraId="7ABC2484" w14:textId="2AEC84CE" w:rsidR="00797F6A" w:rsidRPr="00F21B37" w:rsidRDefault="0038099A" w:rsidP="00D919EA">
      <w:pPr>
        <w:pStyle w:val="ListParagraph"/>
        <w:numPr>
          <w:ilvl w:val="0"/>
          <w:numId w:val="44"/>
        </w:numPr>
        <w:spacing w:line="276" w:lineRule="auto"/>
        <w:rPr>
          <w:sz w:val="22"/>
          <w:szCs w:val="22"/>
        </w:rPr>
      </w:pPr>
      <w:r w:rsidRPr="00F21B37">
        <w:rPr>
          <w:sz w:val="22"/>
          <w:szCs w:val="22"/>
        </w:rPr>
        <w:t>Be responsible for official correspondence between the council officers and council representatives.</w:t>
      </w:r>
    </w:p>
    <w:p w14:paraId="6E377162" w14:textId="2DED75E1" w:rsidR="00D919EA" w:rsidRPr="00F21B37" w:rsidRDefault="00D919EA" w:rsidP="00D919EA">
      <w:pPr>
        <w:spacing w:line="276" w:lineRule="auto"/>
        <w:rPr>
          <w:sz w:val="22"/>
          <w:szCs w:val="22"/>
        </w:rPr>
      </w:pPr>
      <w:r w:rsidRPr="00F21B37">
        <w:rPr>
          <w:sz w:val="22"/>
          <w:szCs w:val="22"/>
        </w:rPr>
        <w:t>Section 6. Voting</w:t>
      </w:r>
    </w:p>
    <w:p w14:paraId="283D1094" w14:textId="030A53F2" w:rsidR="00D919EA" w:rsidRPr="00F21B37" w:rsidRDefault="00D919EA" w:rsidP="00AB0202">
      <w:pPr>
        <w:spacing w:line="276" w:lineRule="auto"/>
        <w:ind w:left="720"/>
        <w:rPr>
          <w:sz w:val="22"/>
          <w:szCs w:val="22"/>
        </w:rPr>
      </w:pPr>
      <w:r w:rsidRPr="00F21B37">
        <w:rPr>
          <w:sz w:val="22"/>
          <w:szCs w:val="22"/>
        </w:rPr>
        <w:t>These positions shall be voting positions in the Liberal Arts &amp; Sciences Council</w:t>
      </w:r>
      <w:r w:rsidR="00AB0202" w:rsidRPr="00F21B37">
        <w:rPr>
          <w:sz w:val="22"/>
          <w:szCs w:val="22"/>
        </w:rPr>
        <w:t>.</w:t>
      </w:r>
    </w:p>
    <w:p w14:paraId="3E432A27" w14:textId="2158A29F" w:rsidR="00AB0202" w:rsidRPr="00F21B37" w:rsidRDefault="00AB0202" w:rsidP="00AB0202">
      <w:pPr>
        <w:spacing w:line="276" w:lineRule="auto"/>
        <w:rPr>
          <w:sz w:val="22"/>
          <w:szCs w:val="22"/>
        </w:rPr>
      </w:pPr>
      <w:r w:rsidRPr="00F21B37">
        <w:rPr>
          <w:sz w:val="22"/>
          <w:szCs w:val="22"/>
        </w:rPr>
        <w:t>Section 7. Conflicts of Interest</w:t>
      </w:r>
    </w:p>
    <w:p w14:paraId="60636B6D" w14:textId="1CD52F01" w:rsidR="00AB0202" w:rsidRPr="00F21B37" w:rsidRDefault="00AB0202" w:rsidP="00B65192">
      <w:pPr>
        <w:spacing w:line="276" w:lineRule="auto"/>
        <w:ind w:left="720"/>
        <w:rPr>
          <w:sz w:val="22"/>
          <w:szCs w:val="22"/>
        </w:rPr>
      </w:pPr>
      <w:r w:rsidRPr="00F21B37">
        <w:rPr>
          <w:sz w:val="22"/>
          <w:szCs w:val="22"/>
        </w:rPr>
        <w:t xml:space="preserve">In the event that an officer </w:t>
      </w:r>
      <w:r w:rsidR="00DE0767" w:rsidRPr="00F21B37">
        <w:rPr>
          <w:sz w:val="22"/>
          <w:szCs w:val="22"/>
        </w:rPr>
        <w:t>is an executive member of a club that participates in the Liberal Arts &amp; S</w:t>
      </w:r>
      <w:r w:rsidR="00B65192" w:rsidRPr="00F21B37">
        <w:rPr>
          <w:sz w:val="22"/>
          <w:szCs w:val="22"/>
        </w:rPr>
        <w:t>ciences Council, they must excuse themselves from any vote relating</w:t>
      </w:r>
      <w:r w:rsidR="001A4F02" w:rsidRPr="00F21B37">
        <w:rPr>
          <w:sz w:val="22"/>
          <w:szCs w:val="22"/>
        </w:rPr>
        <w:t xml:space="preserve"> specifically</w:t>
      </w:r>
      <w:r w:rsidR="00B65192" w:rsidRPr="00F21B37">
        <w:rPr>
          <w:sz w:val="22"/>
          <w:szCs w:val="22"/>
        </w:rPr>
        <w:t xml:space="preserve"> to that club. Their position shall not be counted when determining a majority.</w:t>
      </w:r>
    </w:p>
    <w:p w14:paraId="2D4D705E" w14:textId="72D1AD5F" w:rsidR="00D919EA" w:rsidRPr="00F21B37" w:rsidRDefault="00D919EA" w:rsidP="00D919EA">
      <w:pPr>
        <w:spacing w:line="276" w:lineRule="auto"/>
        <w:rPr>
          <w:sz w:val="22"/>
          <w:szCs w:val="22"/>
        </w:rPr>
      </w:pPr>
      <w:r w:rsidRPr="00F21B37">
        <w:rPr>
          <w:sz w:val="22"/>
          <w:szCs w:val="22"/>
        </w:rPr>
        <w:t xml:space="preserve">Section </w:t>
      </w:r>
      <w:r w:rsidR="00AB0202" w:rsidRPr="00F21B37">
        <w:rPr>
          <w:sz w:val="22"/>
          <w:szCs w:val="22"/>
        </w:rPr>
        <w:t>8</w:t>
      </w:r>
      <w:r w:rsidRPr="00F21B37">
        <w:rPr>
          <w:sz w:val="22"/>
          <w:szCs w:val="22"/>
        </w:rPr>
        <w:t>. Eligibility</w:t>
      </w:r>
    </w:p>
    <w:p w14:paraId="76C6A888" w14:textId="4D305EE5" w:rsidR="004867A5" w:rsidRPr="00F21B37" w:rsidRDefault="00B65192" w:rsidP="004867A5">
      <w:pPr>
        <w:spacing w:line="276" w:lineRule="auto"/>
        <w:ind w:left="720"/>
        <w:rPr>
          <w:sz w:val="22"/>
          <w:szCs w:val="22"/>
        </w:rPr>
      </w:pPr>
      <w:r w:rsidRPr="00F21B37">
        <w:rPr>
          <w:sz w:val="22"/>
          <w:szCs w:val="22"/>
        </w:rPr>
        <w:t xml:space="preserve">All officers </w:t>
      </w:r>
      <w:r w:rsidR="00701E40" w:rsidRPr="00F21B37">
        <w:rPr>
          <w:sz w:val="22"/>
          <w:szCs w:val="22"/>
        </w:rPr>
        <w:t xml:space="preserve">must </w:t>
      </w:r>
      <w:r w:rsidRPr="00F21B37">
        <w:rPr>
          <w:sz w:val="22"/>
          <w:szCs w:val="22"/>
        </w:rPr>
        <w:t>meet the following requirements</w:t>
      </w:r>
      <w:r w:rsidR="00701E40" w:rsidRPr="00F21B37">
        <w:rPr>
          <w:sz w:val="22"/>
          <w:szCs w:val="22"/>
        </w:rPr>
        <w:t xml:space="preserve"> </w:t>
      </w:r>
      <w:r w:rsidR="00B3574E" w:rsidRPr="00F21B37">
        <w:rPr>
          <w:sz w:val="22"/>
          <w:szCs w:val="22"/>
        </w:rPr>
        <w:t xml:space="preserve">during the semester of election as well as the semester immediately preceding the election </w:t>
      </w:r>
      <w:r w:rsidR="00701E40" w:rsidRPr="00F21B37">
        <w:rPr>
          <w:sz w:val="22"/>
          <w:szCs w:val="22"/>
        </w:rPr>
        <w:t>to be elected</w:t>
      </w:r>
      <w:r w:rsidR="00B3574E" w:rsidRPr="00F21B37">
        <w:rPr>
          <w:sz w:val="22"/>
          <w:szCs w:val="22"/>
        </w:rPr>
        <w:t>,</w:t>
      </w:r>
      <w:r w:rsidR="00701E40" w:rsidRPr="00F21B37">
        <w:rPr>
          <w:sz w:val="22"/>
          <w:szCs w:val="22"/>
        </w:rPr>
        <w:t xml:space="preserve"> and must continue to fulfill the requirements for the duration of their term:</w:t>
      </w:r>
    </w:p>
    <w:p w14:paraId="14395CDF" w14:textId="794F541F" w:rsidR="004867A5" w:rsidRPr="00F21B37" w:rsidRDefault="004867A5" w:rsidP="004867A5">
      <w:pPr>
        <w:pStyle w:val="ListParagraph"/>
        <w:numPr>
          <w:ilvl w:val="0"/>
          <w:numId w:val="36"/>
        </w:numPr>
        <w:spacing w:line="276" w:lineRule="auto"/>
        <w:rPr>
          <w:sz w:val="22"/>
          <w:szCs w:val="22"/>
        </w:rPr>
      </w:pPr>
      <w:r w:rsidRPr="00F21B37">
        <w:rPr>
          <w:sz w:val="22"/>
          <w:szCs w:val="22"/>
        </w:rPr>
        <w:t>Be</w:t>
      </w:r>
      <w:r w:rsidR="00657077" w:rsidRPr="00F21B37">
        <w:rPr>
          <w:sz w:val="22"/>
          <w:szCs w:val="22"/>
        </w:rPr>
        <w:t xml:space="preserve"> in good standing with the university and</w:t>
      </w:r>
      <w:r w:rsidRPr="00F21B37">
        <w:rPr>
          <w:sz w:val="22"/>
          <w:szCs w:val="22"/>
        </w:rPr>
        <w:t xml:space="preserve"> </w:t>
      </w:r>
      <w:r w:rsidR="000304D7" w:rsidRPr="00F21B37">
        <w:rPr>
          <w:sz w:val="22"/>
          <w:szCs w:val="22"/>
        </w:rPr>
        <w:t>enrolled at least half time</w:t>
      </w:r>
      <w:r w:rsidR="00657077" w:rsidRPr="00F21B37">
        <w:rPr>
          <w:sz w:val="22"/>
          <w:szCs w:val="22"/>
        </w:rPr>
        <w:t xml:space="preserve"> (unless less credits are required to graduate</w:t>
      </w:r>
      <w:r w:rsidR="009E0FE8" w:rsidRPr="00F21B37">
        <w:rPr>
          <w:sz w:val="22"/>
          <w:szCs w:val="22"/>
        </w:rPr>
        <w:t xml:space="preserve"> at the termination of the semester)</w:t>
      </w:r>
      <w:r w:rsidR="00B3574E" w:rsidRPr="00F21B37">
        <w:rPr>
          <w:sz w:val="22"/>
          <w:szCs w:val="22"/>
        </w:rPr>
        <w:t>.</w:t>
      </w:r>
    </w:p>
    <w:p w14:paraId="31AF044D" w14:textId="611F8E46" w:rsidR="004867A5" w:rsidRPr="00F21B37" w:rsidRDefault="004867A5" w:rsidP="004867A5">
      <w:pPr>
        <w:pStyle w:val="ListParagraph"/>
        <w:numPr>
          <w:ilvl w:val="0"/>
          <w:numId w:val="36"/>
        </w:numPr>
        <w:spacing w:line="276" w:lineRule="auto"/>
        <w:rPr>
          <w:sz w:val="22"/>
          <w:szCs w:val="22"/>
        </w:rPr>
      </w:pPr>
      <w:r w:rsidRPr="00F21B37">
        <w:rPr>
          <w:sz w:val="22"/>
          <w:szCs w:val="22"/>
        </w:rPr>
        <w:t xml:space="preserve">Have a minimum </w:t>
      </w:r>
      <w:r w:rsidR="009E0FE8" w:rsidRPr="00F21B37">
        <w:rPr>
          <w:sz w:val="22"/>
          <w:szCs w:val="22"/>
        </w:rPr>
        <w:t xml:space="preserve">cumulative </w:t>
      </w:r>
      <w:r w:rsidRPr="00F21B37">
        <w:rPr>
          <w:sz w:val="22"/>
          <w:szCs w:val="22"/>
        </w:rPr>
        <w:t>GPA of</w:t>
      </w:r>
      <w:r w:rsidR="000304D7" w:rsidRPr="00F21B37">
        <w:rPr>
          <w:sz w:val="22"/>
          <w:szCs w:val="22"/>
        </w:rPr>
        <w:t xml:space="preserve"> at least</w:t>
      </w:r>
      <w:r w:rsidRPr="00F21B37">
        <w:rPr>
          <w:sz w:val="22"/>
          <w:szCs w:val="22"/>
        </w:rPr>
        <w:t xml:space="preserve"> 2.00</w:t>
      </w:r>
      <w:r w:rsidR="00B3574E" w:rsidRPr="00F21B37">
        <w:rPr>
          <w:sz w:val="22"/>
          <w:szCs w:val="22"/>
        </w:rPr>
        <w:t>.</w:t>
      </w:r>
    </w:p>
    <w:p w14:paraId="7C5F6447" w14:textId="6615114D" w:rsidR="00D919EA" w:rsidRPr="00F21B37" w:rsidRDefault="00D919EA" w:rsidP="00D919EA">
      <w:pPr>
        <w:spacing w:line="276" w:lineRule="auto"/>
        <w:rPr>
          <w:sz w:val="22"/>
          <w:szCs w:val="22"/>
        </w:rPr>
      </w:pPr>
      <w:r w:rsidRPr="00F21B37">
        <w:rPr>
          <w:sz w:val="22"/>
          <w:szCs w:val="22"/>
        </w:rPr>
        <w:t xml:space="preserve">Section </w:t>
      </w:r>
      <w:r w:rsidR="00AB0202" w:rsidRPr="00F21B37">
        <w:rPr>
          <w:sz w:val="22"/>
          <w:szCs w:val="22"/>
        </w:rPr>
        <w:t>9</w:t>
      </w:r>
      <w:r w:rsidRPr="00F21B37">
        <w:rPr>
          <w:sz w:val="22"/>
          <w:szCs w:val="22"/>
        </w:rPr>
        <w:t>. Election</w:t>
      </w:r>
    </w:p>
    <w:p w14:paraId="676706BF" w14:textId="767AB84E" w:rsidR="00016F6B" w:rsidRPr="00F21B37" w:rsidRDefault="00701E40" w:rsidP="00D919EA">
      <w:pPr>
        <w:spacing w:line="276" w:lineRule="auto"/>
        <w:rPr>
          <w:sz w:val="22"/>
          <w:szCs w:val="22"/>
        </w:rPr>
      </w:pPr>
      <w:r w:rsidRPr="00F21B37">
        <w:rPr>
          <w:sz w:val="22"/>
          <w:szCs w:val="22"/>
        </w:rPr>
        <w:tab/>
      </w:r>
      <w:r w:rsidR="001A4F02" w:rsidRPr="00F21B37">
        <w:rPr>
          <w:sz w:val="22"/>
          <w:szCs w:val="22"/>
        </w:rPr>
        <w:t xml:space="preserve">Officer elections shall </w:t>
      </w:r>
      <w:r w:rsidR="00016F6B" w:rsidRPr="00F21B37">
        <w:rPr>
          <w:sz w:val="22"/>
          <w:szCs w:val="22"/>
        </w:rPr>
        <w:t>be conducted according to the following procedure:</w:t>
      </w:r>
    </w:p>
    <w:p w14:paraId="5CFD9041" w14:textId="68673BAF" w:rsidR="00016F6B" w:rsidRPr="00F21B37" w:rsidRDefault="00016F6B" w:rsidP="00016F6B">
      <w:pPr>
        <w:pStyle w:val="ListParagraph"/>
        <w:numPr>
          <w:ilvl w:val="0"/>
          <w:numId w:val="43"/>
        </w:numPr>
        <w:spacing w:line="276" w:lineRule="auto"/>
        <w:rPr>
          <w:sz w:val="22"/>
          <w:szCs w:val="22"/>
        </w:rPr>
      </w:pPr>
      <w:r w:rsidRPr="00F21B37">
        <w:rPr>
          <w:sz w:val="22"/>
          <w:szCs w:val="22"/>
        </w:rPr>
        <w:t>Elections shall be held at the second to last meeting of the Spring Semester.</w:t>
      </w:r>
    </w:p>
    <w:p w14:paraId="5B69A1A8" w14:textId="5A99D4F3" w:rsidR="00016F6B" w:rsidRPr="00F21B37" w:rsidRDefault="00016F6B" w:rsidP="00016F6B">
      <w:pPr>
        <w:pStyle w:val="ListParagraph"/>
        <w:numPr>
          <w:ilvl w:val="0"/>
          <w:numId w:val="43"/>
        </w:numPr>
        <w:spacing w:line="276" w:lineRule="auto"/>
        <w:rPr>
          <w:sz w:val="22"/>
          <w:szCs w:val="22"/>
        </w:rPr>
      </w:pPr>
      <w:r w:rsidRPr="00F21B37">
        <w:rPr>
          <w:sz w:val="22"/>
          <w:szCs w:val="22"/>
        </w:rPr>
        <w:t>The date of the election must be announced at least one month in advance via an email sent to all current representatives.</w:t>
      </w:r>
    </w:p>
    <w:p w14:paraId="39241C71" w14:textId="5A8B5A53" w:rsidR="00016F6B" w:rsidRPr="00F21B37" w:rsidRDefault="00016F6B" w:rsidP="00016F6B">
      <w:pPr>
        <w:pStyle w:val="ListParagraph"/>
        <w:numPr>
          <w:ilvl w:val="0"/>
          <w:numId w:val="43"/>
        </w:numPr>
        <w:spacing w:line="276" w:lineRule="auto"/>
        <w:rPr>
          <w:sz w:val="22"/>
          <w:szCs w:val="22"/>
        </w:rPr>
      </w:pPr>
      <w:r w:rsidRPr="00F21B37">
        <w:rPr>
          <w:sz w:val="22"/>
          <w:szCs w:val="22"/>
        </w:rPr>
        <w:t>Current or former representatives who are interested in running for an officer position may communicate their interest to the current President at least one week prior to the general membership vote.</w:t>
      </w:r>
    </w:p>
    <w:p w14:paraId="0C987CBF" w14:textId="7CE4AA8D" w:rsidR="00B14A8E" w:rsidRPr="00F21B37" w:rsidRDefault="00016F6B" w:rsidP="00B14A8E">
      <w:pPr>
        <w:pStyle w:val="ListParagraph"/>
        <w:numPr>
          <w:ilvl w:val="0"/>
          <w:numId w:val="43"/>
        </w:numPr>
        <w:spacing w:line="276" w:lineRule="auto"/>
        <w:rPr>
          <w:sz w:val="22"/>
          <w:szCs w:val="22"/>
        </w:rPr>
      </w:pPr>
      <w:r w:rsidRPr="00F21B37">
        <w:rPr>
          <w:sz w:val="22"/>
          <w:szCs w:val="22"/>
        </w:rPr>
        <w:t>At the election meeting, each candidate will have 5 minutes to speak in front of the assembled representatives.</w:t>
      </w:r>
    </w:p>
    <w:p w14:paraId="4B9FA916" w14:textId="6B6FCBAC" w:rsidR="001546EC" w:rsidRPr="00F21B37" w:rsidRDefault="001546EC" w:rsidP="001546EC">
      <w:pPr>
        <w:pStyle w:val="ListParagraph"/>
        <w:numPr>
          <w:ilvl w:val="0"/>
          <w:numId w:val="43"/>
        </w:numPr>
        <w:spacing w:line="276" w:lineRule="auto"/>
        <w:rPr>
          <w:sz w:val="22"/>
          <w:szCs w:val="22"/>
        </w:rPr>
      </w:pPr>
      <w:r w:rsidRPr="00F21B37">
        <w:rPr>
          <w:sz w:val="22"/>
          <w:szCs w:val="22"/>
        </w:rPr>
        <w:t xml:space="preserve">Voting shall occur via secret ballot on an anonymous virtual form or secret paper ballot. </w:t>
      </w:r>
    </w:p>
    <w:p w14:paraId="3AE5676B" w14:textId="446032F6" w:rsidR="00B14A8E" w:rsidRPr="00F21B37" w:rsidRDefault="00B14A8E" w:rsidP="001546EC">
      <w:pPr>
        <w:pStyle w:val="ListParagraph"/>
        <w:numPr>
          <w:ilvl w:val="0"/>
          <w:numId w:val="43"/>
        </w:numPr>
        <w:spacing w:line="276" w:lineRule="auto"/>
        <w:rPr>
          <w:sz w:val="22"/>
          <w:szCs w:val="22"/>
        </w:rPr>
      </w:pPr>
      <w:r w:rsidRPr="00F21B37">
        <w:rPr>
          <w:sz w:val="22"/>
          <w:szCs w:val="22"/>
        </w:rPr>
        <w:t>Candidates shall be allowed to vote, and may stay in the council room as the voting takes place.</w:t>
      </w:r>
    </w:p>
    <w:p w14:paraId="3D02553C" w14:textId="46D0998E" w:rsidR="001546EC" w:rsidRPr="00F21B37" w:rsidRDefault="001546EC" w:rsidP="001546EC">
      <w:pPr>
        <w:pStyle w:val="ListParagraph"/>
        <w:numPr>
          <w:ilvl w:val="0"/>
          <w:numId w:val="43"/>
        </w:numPr>
        <w:spacing w:line="276" w:lineRule="auto"/>
        <w:rPr>
          <w:sz w:val="22"/>
          <w:szCs w:val="22"/>
        </w:rPr>
      </w:pPr>
      <w:r w:rsidRPr="00F21B37">
        <w:rPr>
          <w:sz w:val="22"/>
          <w:szCs w:val="22"/>
        </w:rPr>
        <w:t>A majority vote shall be sufficient to elect a new officer.</w:t>
      </w:r>
    </w:p>
    <w:p w14:paraId="169B8FA8" w14:textId="6630A5BD" w:rsidR="001546EC" w:rsidRPr="00F21B37" w:rsidRDefault="001546EC" w:rsidP="001546EC">
      <w:pPr>
        <w:pStyle w:val="ListParagraph"/>
        <w:numPr>
          <w:ilvl w:val="1"/>
          <w:numId w:val="43"/>
        </w:numPr>
        <w:spacing w:line="276" w:lineRule="auto"/>
        <w:rPr>
          <w:sz w:val="22"/>
          <w:szCs w:val="22"/>
        </w:rPr>
      </w:pPr>
      <w:r w:rsidRPr="00F21B37">
        <w:rPr>
          <w:sz w:val="22"/>
          <w:szCs w:val="22"/>
        </w:rPr>
        <w:t xml:space="preserve">In the event of a tie, an immediate run-off election will be held between the tied candidates. </w:t>
      </w:r>
    </w:p>
    <w:p w14:paraId="7353254A" w14:textId="46887A4D" w:rsidR="001546EC" w:rsidRPr="00F21B37" w:rsidRDefault="001546EC" w:rsidP="001546EC">
      <w:pPr>
        <w:pStyle w:val="ListParagraph"/>
        <w:numPr>
          <w:ilvl w:val="1"/>
          <w:numId w:val="43"/>
        </w:numPr>
        <w:spacing w:line="276" w:lineRule="auto"/>
        <w:rPr>
          <w:sz w:val="22"/>
          <w:szCs w:val="22"/>
        </w:rPr>
      </w:pPr>
      <w:r w:rsidRPr="00F21B37">
        <w:rPr>
          <w:sz w:val="22"/>
          <w:szCs w:val="22"/>
        </w:rPr>
        <w:lastRenderedPageBreak/>
        <w:t xml:space="preserve">If the tie persists, the current officers shall select </w:t>
      </w:r>
      <w:r w:rsidR="00E3410C" w:rsidRPr="00F21B37">
        <w:rPr>
          <w:sz w:val="22"/>
          <w:szCs w:val="22"/>
        </w:rPr>
        <w:t>a new officer from among the tied candidates. A majority of officers shall be sufficient to elect a new officer.</w:t>
      </w:r>
    </w:p>
    <w:p w14:paraId="7CC8C518" w14:textId="56BF4CEB" w:rsidR="00E3410C" w:rsidRPr="00F21B37" w:rsidRDefault="00E3410C" w:rsidP="001546EC">
      <w:pPr>
        <w:pStyle w:val="ListParagraph"/>
        <w:numPr>
          <w:ilvl w:val="1"/>
          <w:numId w:val="43"/>
        </w:numPr>
        <w:spacing w:line="276" w:lineRule="auto"/>
        <w:rPr>
          <w:sz w:val="22"/>
          <w:szCs w:val="22"/>
        </w:rPr>
      </w:pPr>
      <w:r w:rsidRPr="00F21B37">
        <w:rPr>
          <w:sz w:val="22"/>
          <w:szCs w:val="22"/>
        </w:rPr>
        <w:t>If the current officers are unable to select a new officer due to a tied vote, the Advisor shall select a new officer from among the tied candidates.</w:t>
      </w:r>
    </w:p>
    <w:p w14:paraId="3908AF08" w14:textId="77777777" w:rsidR="006C6427" w:rsidRDefault="00D919EA" w:rsidP="00D919EA">
      <w:pPr>
        <w:spacing w:line="276" w:lineRule="auto"/>
        <w:rPr>
          <w:sz w:val="22"/>
          <w:szCs w:val="22"/>
        </w:rPr>
      </w:pPr>
      <w:r w:rsidRPr="00F21B37">
        <w:rPr>
          <w:sz w:val="22"/>
          <w:szCs w:val="22"/>
        </w:rPr>
        <w:t xml:space="preserve">Section </w:t>
      </w:r>
      <w:r w:rsidR="00AB0202" w:rsidRPr="00F21B37">
        <w:rPr>
          <w:sz w:val="22"/>
          <w:szCs w:val="22"/>
        </w:rPr>
        <w:t>10</w:t>
      </w:r>
      <w:r w:rsidRPr="00F21B37">
        <w:rPr>
          <w:sz w:val="22"/>
          <w:szCs w:val="22"/>
        </w:rPr>
        <w:t>. Term of Service</w:t>
      </w:r>
    </w:p>
    <w:p w14:paraId="13F806B9" w14:textId="024D96FB" w:rsidR="006F3857" w:rsidRPr="00F21B37" w:rsidRDefault="006C6427" w:rsidP="006C6427">
      <w:pPr>
        <w:spacing w:line="276" w:lineRule="auto"/>
        <w:ind w:left="720"/>
        <w:rPr>
          <w:sz w:val="22"/>
          <w:szCs w:val="22"/>
        </w:rPr>
      </w:pPr>
      <w:r>
        <w:rPr>
          <w:sz w:val="22"/>
          <w:szCs w:val="22"/>
        </w:rPr>
        <w:t>O</w:t>
      </w:r>
      <w:r w:rsidR="001B48BE" w:rsidRPr="00F21B37">
        <w:rPr>
          <w:sz w:val="22"/>
          <w:szCs w:val="22"/>
        </w:rPr>
        <w:t>fficers of the Liberal Arts &amp; Sciences Council shall serve a term of one academic year.</w:t>
      </w:r>
    </w:p>
    <w:p w14:paraId="29C683F5" w14:textId="5D82CB61" w:rsidR="00502B60" w:rsidRPr="00F21B37" w:rsidRDefault="00502B60" w:rsidP="00D919EA">
      <w:pPr>
        <w:spacing w:line="276" w:lineRule="auto"/>
        <w:rPr>
          <w:sz w:val="22"/>
          <w:szCs w:val="22"/>
        </w:rPr>
      </w:pPr>
      <w:r w:rsidRPr="00F21B37">
        <w:rPr>
          <w:sz w:val="22"/>
          <w:szCs w:val="22"/>
        </w:rPr>
        <w:t>Section 1</w:t>
      </w:r>
      <w:r w:rsidR="00AB0202" w:rsidRPr="00F21B37">
        <w:rPr>
          <w:sz w:val="22"/>
          <w:szCs w:val="22"/>
        </w:rPr>
        <w:t>1</w:t>
      </w:r>
      <w:r w:rsidRPr="00F21B37">
        <w:rPr>
          <w:sz w:val="22"/>
          <w:szCs w:val="22"/>
        </w:rPr>
        <w:t>. Removal</w:t>
      </w:r>
    </w:p>
    <w:p w14:paraId="2711FC1D" w14:textId="0EA9F7F6" w:rsidR="003B6D0E" w:rsidRPr="00F21B37" w:rsidRDefault="003B6D0E" w:rsidP="003B6D0E">
      <w:pPr>
        <w:spacing w:line="276" w:lineRule="auto"/>
        <w:ind w:left="720"/>
        <w:rPr>
          <w:sz w:val="22"/>
          <w:szCs w:val="22"/>
        </w:rPr>
      </w:pPr>
      <w:r w:rsidRPr="00F21B37">
        <w:rPr>
          <w:sz w:val="22"/>
          <w:szCs w:val="22"/>
        </w:rPr>
        <w:t>An officer may be removed from the Liberal Arts &amp; Sciences Council according to the following procedure:</w:t>
      </w:r>
    </w:p>
    <w:p w14:paraId="7A7AC4BF" w14:textId="563B81D4" w:rsidR="007C34C7" w:rsidRPr="00F21B37" w:rsidRDefault="007C34C7" w:rsidP="007C34C7">
      <w:pPr>
        <w:pStyle w:val="ListParagraph"/>
        <w:numPr>
          <w:ilvl w:val="0"/>
          <w:numId w:val="38"/>
        </w:numPr>
        <w:spacing w:line="276" w:lineRule="auto"/>
        <w:rPr>
          <w:sz w:val="22"/>
          <w:szCs w:val="22"/>
        </w:rPr>
      </w:pPr>
      <w:r w:rsidRPr="00F21B37">
        <w:rPr>
          <w:sz w:val="22"/>
          <w:szCs w:val="22"/>
        </w:rPr>
        <w:t xml:space="preserve">Reasons for removal include but are not limited to failure to uphold the responsibilities of their position, use of derogatory language, bullying, harassment, theft, repeated disruptions during meetings, or any other action deemed unacceptable by the current Student Disciplinary Regulations (Code of Conduct). </w:t>
      </w:r>
    </w:p>
    <w:p w14:paraId="780199CE" w14:textId="5CD88BDF" w:rsidR="003B6D0E" w:rsidRPr="00F21B37" w:rsidRDefault="003B6D0E" w:rsidP="003B6D0E">
      <w:pPr>
        <w:pStyle w:val="ListParagraph"/>
        <w:numPr>
          <w:ilvl w:val="0"/>
          <w:numId w:val="38"/>
        </w:numPr>
        <w:spacing w:line="276" w:lineRule="auto"/>
        <w:rPr>
          <w:sz w:val="22"/>
          <w:szCs w:val="22"/>
        </w:rPr>
      </w:pPr>
      <w:r w:rsidRPr="00F21B37">
        <w:rPr>
          <w:sz w:val="22"/>
          <w:szCs w:val="22"/>
        </w:rPr>
        <w:t xml:space="preserve">The removal process may be initiated by any officer or representative of the Liberal Arts &amp; Sciences Council. </w:t>
      </w:r>
    </w:p>
    <w:p w14:paraId="707679A8" w14:textId="3CE417E8" w:rsidR="003B6D0E" w:rsidRPr="00F21B37" w:rsidRDefault="003B6D0E" w:rsidP="003B6D0E">
      <w:pPr>
        <w:pStyle w:val="ListParagraph"/>
        <w:numPr>
          <w:ilvl w:val="0"/>
          <w:numId w:val="38"/>
        </w:numPr>
        <w:spacing w:line="276" w:lineRule="auto"/>
        <w:rPr>
          <w:sz w:val="22"/>
          <w:szCs w:val="22"/>
        </w:rPr>
      </w:pPr>
      <w:r w:rsidRPr="00F21B37">
        <w:rPr>
          <w:sz w:val="22"/>
          <w:szCs w:val="22"/>
        </w:rPr>
        <w:t xml:space="preserve">A formal call for removal must be brought to the officers of the council. A concerned party may call for removal of an officer by emailing the highest ranking officer not in question and requesting to discuss their concerns. </w:t>
      </w:r>
    </w:p>
    <w:p w14:paraId="0C260BC2" w14:textId="44EF23B9" w:rsidR="003B6D0E" w:rsidRPr="00F21B37" w:rsidRDefault="003B6D0E" w:rsidP="003B6D0E">
      <w:pPr>
        <w:pStyle w:val="ListParagraph"/>
        <w:numPr>
          <w:ilvl w:val="0"/>
          <w:numId w:val="38"/>
        </w:numPr>
        <w:spacing w:line="276" w:lineRule="auto"/>
        <w:rPr>
          <w:sz w:val="22"/>
          <w:szCs w:val="22"/>
        </w:rPr>
      </w:pPr>
      <w:r w:rsidRPr="00F21B37">
        <w:rPr>
          <w:sz w:val="22"/>
          <w:szCs w:val="22"/>
        </w:rPr>
        <w:t>All officers</w:t>
      </w:r>
      <w:r w:rsidR="00F03F11" w:rsidRPr="00F21B37">
        <w:rPr>
          <w:sz w:val="22"/>
          <w:szCs w:val="22"/>
        </w:rPr>
        <w:t xml:space="preserve">, excluding the officer in question, </w:t>
      </w:r>
      <w:r w:rsidRPr="00F21B37">
        <w:rPr>
          <w:sz w:val="22"/>
          <w:szCs w:val="22"/>
        </w:rPr>
        <w:t>and the Advisor must meet within 14 days</w:t>
      </w:r>
      <w:r w:rsidR="005E1AAB" w:rsidRPr="00F21B37">
        <w:rPr>
          <w:sz w:val="22"/>
          <w:szCs w:val="22"/>
        </w:rPr>
        <w:t>,</w:t>
      </w:r>
      <w:r w:rsidRPr="00F21B37">
        <w:rPr>
          <w:sz w:val="22"/>
          <w:szCs w:val="22"/>
        </w:rPr>
        <w:t xml:space="preserve"> at a time mutually acceptable to the officers, the advisor, and the concerned party. The concerned party may then present their concerns before the gathered officers and the Advisor. </w:t>
      </w:r>
    </w:p>
    <w:p w14:paraId="2A9DD058" w14:textId="4AB0E36D" w:rsidR="003B6D0E" w:rsidRPr="00F21B37" w:rsidRDefault="003B6D0E" w:rsidP="003B6D0E">
      <w:pPr>
        <w:pStyle w:val="ListParagraph"/>
        <w:numPr>
          <w:ilvl w:val="0"/>
          <w:numId w:val="38"/>
        </w:numPr>
        <w:spacing w:line="276" w:lineRule="auto"/>
        <w:rPr>
          <w:sz w:val="22"/>
          <w:szCs w:val="22"/>
        </w:rPr>
      </w:pPr>
      <w:r w:rsidRPr="00F21B37">
        <w:rPr>
          <w:sz w:val="22"/>
          <w:szCs w:val="22"/>
        </w:rPr>
        <w:t xml:space="preserve">The concerned party will then be asked to leave and the officers and Advisor will hold a vote. </w:t>
      </w:r>
      <w:r w:rsidR="00F03F11" w:rsidRPr="00F21B37">
        <w:rPr>
          <w:sz w:val="22"/>
          <w:szCs w:val="22"/>
        </w:rPr>
        <w:t>The gathered o</w:t>
      </w:r>
      <w:r w:rsidRPr="00F21B37">
        <w:rPr>
          <w:sz w:val="22"/>
          <w:szCs w:val="22"/>
        </w:rPr>
        <w:t xml:space="preserve">fficers </w:t>
      </w:r>
      <w:r w:rsidR="00F03F11" w:rsidRPr="00F21B37">
        <w:rPr>
          <w:sz w:val="22"/>
          <w:szCs w:val="22"/>
        </w:rPr>
        <w:t xml:space="preserve">and the Advisor </w:t>
      </w:r>
      <w:r w:rsidRPr="00F21B37">
        <w:rPr>
          <w:sz w:val="22"/>
          <w:szCs w:val="22"/>
        </w:rPr>
        <w:t>must have a majority vote of approval to move the removal process to a general membership vote.</w:t>
      </w:r>
      <w:r w:rsidR="00F03F11" w:rsidRPr="00F21B37">
        <w:rPr>
          <w:sz w:val="22"/>
          <w:szCs w:val="22"/>
        </w:rPr>
        <w:t xml:space="preserve"> The officer in question may not be present for the vote. The vote shall be conducted through a show of hands.</w:t>
      </w:r>
    </w:p>
    <w:p w14:paraId="034E82A9" w14:textId="53F5D5CA" w:rsidR="003B6D0E" w:rsidRPr="00F21B37" w:rsidRDefault="003B6D0E" w:rsidP="003B6D0E">
      <w:pPr>
        <w:pStyle w:val="ListParagraph"/>
        <w:numPr>
          <w:ilvl w:val="0"/>
          <w:numId w:val="38"/>
        </w:numPr>
        <w:spacing w:line="276" w:lineRule="auto"/>
        <w:rPr>
          <w:sz w:val="22"/>
          <w:szCs w:val="22"/>
        </w:rPr>
      </w:pPr>
      <w:r w:rsidRPr="00F21B37">
        <w:rPr>
          <w:sz w:val="22"/>
          <w:szCs w:val="22"/>
        </w:rPr>
        <w:t xml:space="preserve">The </w:t>
      </w:r>
      <w:r w:rsidR="004F4AEB" w:rsidRPr="00F21B37">
        <w:rPr>
          <w:sz w:val="22"/>
          <w:szCs w:val="22"/>
        </w:rPr>
        <w:t>officer</w:t>
      </w:r>
      <w:r w:rsidRPr="00F21B37">
        <w:rPr>
          <w:sz w:val="22"/>
          <w:szCs w:val="22"/>
        </w:rPr>
        <w:t xml:space="preserve"> pending removal must be provided a summary of the reasons for removal at least one week in advance of the general membership vote.</w:t>
      </w:r>
    </w:p>
    <w:p w14:paraId="75F733D4" w14:textId="77777777" w:rsidR="003B6D0E" w:rsidRPr="00F21B37" w:rsidRDefault="003B6D0E" w:rsidP="003B6D0E">
      <w:pPr>
        <w:pStyle w:val="ListParagraph"/>
        <w:numPr>
          <w:ilvl w:val="0"/>
          <w:numId w:val="38"/>
        </w:numPr>
        <w:spacing w:line="276" w:lineRule="auto"/>
        <w:rPr>
          <w:sz w:val="22"/>
          <w:szCs w:val="22"/>
        </w:rPr>
      </w:pPr>
      <w:r w:rsidRPr="00F21B37">
        <w:rPr>
          <w:sz w:val="22"/>
          <w:szCs w:val="22"/>
        </w:rPr>
        <w:t xml:space="preserve">The vote will be announced at least one week prior to the meeting with a summary of the reasons for removal. </w:t>
      </w:r>
    </w:p>
    <w:p w14:paraId="278C5331" w14:textId="48712A1E" w:rsidR="003B6D0E" w:rsidRPr="00F21B37" w:rsidRDefault="004F4AEB" w:rsidP="003B6D0E">
      <w:pPr>
        <w:pStyle w:val="ListParagraph"/>
        <w:numPr>
          <w:ilvl w:val="0"/>
          <w:numId w:val="38"/>
        </w:numPr>
        <w:spacing w:line="276" w:lineRule="auto"/>
        <w:rPr>
          <w:sz w:val="22"/>
          <w:szCs w:val="22"/>
        </w:rPr>
      </w:pPr>
      <w:r w:rsidRPr="00F21B37">
        <w:rPr>
          <w:sz w:val="22"/>
          <w:szCs w:val="22"/>
        </w:rPr>
        <w:t>The officer position</w:t>
      </w:r>
      <w:r w:rsidR="003B6D0E" w:rsidRPr="00F21B37">
        <w:rPr>
          <w:sz w:val="22"/>
          <w:szCs w:val="22"/>
        </w:rPr>
        <w:t xml:space="preserve"> may be revoked by a two-thirds majority vote of council representatives present at the next council meeting.</w:t>
      </w:r>
      <w:r w:rsidR="009F7DD7" w:rsidRPr="00F21B37">
        <w:rPr>
          <w:sz w:val="22"/>
          <w:szCs w:val="22"/>
        </w:rPr>
        <w:t xml:space="preserve"> Voting shall be conducted through a secret ballot.</w:t>
      </w:r>
    </w:p>
    <w:p w14:paraId="4D603D11" w14:textId="78D2BA5C" w:rsidR="003B6D0E" w:rsidRPr="00F21B37" w:rsidRDefault="003B6D0E" w:rsidP="003B6D0E">
      <w:pPr>
        <w:pStyle w:val="ListParagraph"/>
        <w:numPr>
          <w:ilvl w:val="0"/>
          <w:numId w:val="38"/>
        </w:numPr>
        <w:spacing w:line="276" w:lineRule="auto"/>
        <w:rPr>
          <w:sz w:val="22"/>
          <w:szCs w:val="22"/>
        </w:rPr>
      </w:pPr>
      <w:r w:rsidRPr="00F21B37">
        <w:rPr>
          <w:sz w:val="22"/>
          <w:szCs w:val="22"/>
        </w:rPr>
        <w:t xml:space="preserve">The </w:t>
      </w:r>
      <w:r w:rsidR="0029329A" w:rsidRPr="00F21B37">
        <w:rPr>
          <w:sz w:val="22"/>
          <w:szCs w:val="22"/>
        </w:rPr>
        <w:t>officer</w:t>
      </w:r>
      <w:r w:rsidRPr="00F21B37">
        <w:rPr>
          <w:sz w:val="22"/>
          <w:szCs w:val="22"/>
        </w:rPr>
        <w:t xml:space="preserve"> pending removal will be allowed to speak to the council for a maximum of 5 minutes before voting occurs. The </w:t>
      </w:r>
      <w:r w:rsidR="0029329A" w:rsidRPr="00F21B37">
        <w:rPr>
          <w:sz w:val="22"/>
          <w:szCs w:val="22"/>
        </w:rPr>
        <w:t>officer</w:t>
      </w:r>
      <w:r w:rsidRPr="00F21B37">
        <w:rPr>
          <w:sz w:val="22"/>
          <w:szCs w:val="22"/>
        </w:rPr>
        <w:t xml:space="preserve"> will be asked to leave the meeting while deliberation and voting commences. </w:t>
      </w:r>
      <w:r w:rsidR="000C4D36" w:rsidRPr="00F21B37">
        <w:rPr>
          <w:sz w:val="22"/>
          <w:szCs w:val="22"/>
        </w:rPr>
        <w:t xml:space="preserve">Deliberation will be allowed at least 10 minutes. </w:t>
      </w:r>
      <w:r w:rsidRPr="00F21B37">
        <w:rPr>
          <w:sz w:val="22"/>
          <w:szCs w:val="22"/>
        </w:rPr>
        <w:t xml:space="preserve">The </w:t>
      </w:r>
      <w:r w:rsidR="0029329A" w:rsidRPr="00F21B37">
        <w:rPr>
          <w:sz w:val="22"/>
          <w:szCs w:val="22"/>
        </w:rPr>
        <w:t>officer</w:t>
      </w:r>
      <w:r w:rsidRPr="00F21B37">
        <w:rPr>
          <w:sz w:val="22"/>
          <w:szCs w:val="22"/>
        </w:rPr>
        <w:t xml:space="preserve"> will be informed of the results and be allowed access to the ballots if requested.</w:t>
      </w:r>
    </w:p>
    <w:p w14:paraId="00138CD9" w14:textId="066D1D6F" w:rsidR="003B6D0E" w:rsidRPr="00F21B37" w:rsidRDefault="003B6D0E" w:rsidP="003B6D0E">
      <w:pPr>
        <w:pStyle w:val="ListParagraph"/>
        <w:numPr>
          <w:ilvl w:val="0"/>
          <w:numId w:val="38"/>
        </w:numPr>
        <w:spacing w:line="276" w:lineRule="auto"/>
        <w:rPr>
          <w:sz w:val="22"/>
          <w:szCs w:val="22"/>
        </w:rPr>
      </w:pPr>
      <w:r w:rsidRPr="00F21B37">
        <w:rPr>
          <w:sz w:val="22"/>
          <w:szCs w:val="22"/>
        </w:rPr>
        <w:t>If removed, the</w:t>
      </w:r>
      <w:r w:rsidR="0029329A" w:rsidRPr="00F21B37">
        <w:rPr>
          <w:sz w:val="22"/>
          <w:szCs w:val="22"/>
        </w:rPr>
        <w:t xml:space="preserve"> officer</w:t>
      </w:r>
      <w:r w:rsidRPr="00F21B37">
        <w:rPr>
          <w:sz w:val="22"/>
          <w:szCs w:val="22"/>
        </w:rPr>
        <w:t xml:space="preserve"> is barred from holding a position on the Liberal Arts &amp; Scienced Council.</w:t>
      </w:r>
    </w:p>
    <w:p w14:paraId="4CC6EB97" w14:textId="0FE03788" w:rsidR="003B6D0E" w:rsidRPr="00F21B37" w:rsidRDefault="003B6D0E" w:rsidP="0029329A">
      <w:pPr>
        <w:pStyle w:val="ListParagraph"/>
        <w:numPr>
          <w:ilvl w:val="0"/>
          <w:numId w:val="38"/>
        </w:numPr>
        <w:spacing w:line="276" w:lineRule="auto"/>
        <w:rPr>
          <w:sz w:val="22"/>
          <w:szCs w:val="22"/>
        </w:rPr>
      </w:pPr>
      <w:r w:rsidRPr="00F21B37">
        <w:rPr>
          <w:sz w:val="22"/>
          <w:szCs w:val="22"/>
        </w:rPr>
        <w:lastRenderedPageBreak/>
        <w:t xml:space="preserve">The removed </w:t>
      </w:r>
      <w:r w:rsidR="0029329A" w:rsidRPr="00F21B37">
        <w:rPr>
          <w:sz w:val="22"/>
          <w:szCs w:val="22"/>
        </w:rPr>
        <w:t>officer</w:t>
      </w:r>
      <w:r w:rsidRPr="00F21B37">
        <w:rPr>
          <w:sz w:val="22"/>
          <w:szCs w:val="22"/>
        </w:rPr>
        <w:t xml:space="preserve"> may attempt to appeal the results </w:t>
      </w:r>
      <w:r w:rsidR="00EA24D7" w:rsidRPr="00F21B37">
        <w:rPr>
          <w:sz w:val="22"/>
          <w:szCs w:val="22"/>
        </w:rPr>
        <w:t xml:space="preserve">within one week </w:t>
      </w:r>
      <w:r w:rsidRPr="00F21B37">
        <w:rPr>
          <w:sz w:val="22"/>
          <w:szCs w:val="22"/>
        </w:rPr>
        <w:t>of the vote by contacting the Advisor of the Liberal Arts &amp; Sciences Council and submitting a written statement</w:t>
      </w:r>
      <w:r w:rsidR="007C34C7" w:rsidRPr="00F21B37">
        <w:rPr>
          <w:sz w:val="22"/>
          <w:szCs w:val="22"/>
        </w:rPr>
        <w:t xml:space="preserve"> </w:t>
      </w:r>
      <w:r w:rsidR="00CF0FC4" w:rsidRPr="00F21B37">
        <w:rPr>
          <w:sz w:val="22"/>
          <w:szCs w:val="22"/>
        </w:rPr>
        <w:t>detailing</w:t>
      </w:r>
      <w:r w:rsidR="007C34C7" w:rsidRPr="00F21B37">
        <w:rPr>
          <w:sz w:val="22"/>
          <w:szCs w:val="22"/>
        </w:rPr>
        <w:t xml:space="preserve"> the reasons for appeal</w:t>
      </w:r>
      <w:r w:rsidRPr="00F21B37">
        <w:rPr>
          <w:sz w:val="22"/>
          <w:szCs w:val="22"/>
        </w:rPr>
        <w:t xml:space="preserve">. </w:t>
      </w:r>
      <w:r w:rsidR="0029329A" w:rsidRPr="00F21B37">
        <w:rPr>
          <w:sz w:val="22"/>
          <w:szCs w:val="22"/>
        </w:rPr>
        <w:t>The advisor must respond with their decision within 10 days. No secondary appeals will be permitted.</w:t>
      </w:r>
    </w:p>
    <w:p w14:paraId="2C602E66" w14:textId="50CAEF44" w:rsidR="00502B60" w:rsidRPr="00F21B37" w:rsidRDefault="00502B60" w:rsidP="00D919EA">
      <w:pPr>
        <w:spacing w:line="276" w:lineRule="auto"/>
        <w:rPr>
          <w:sz w:val="22"/>
          <w:szCs w:val="22"/>
        </w:rPr>
      </w:pPr>
      <w:r w:rsidRPr="00F21B37">
        <w:rPr>
          <w:sz w:val="22"/>
          <w:szCs w:val="22"/>
        </w:rPr>
        <w:t>S</w:t>
      </w:r>
      <w:r w:rsidR="003B6D0E" w:rsidRPr="00F21B37">
        <w:rPr>
          <w:sz w:val="22"/>
          <w:szCs w:val="22"/>
        </w:rPr>
        <w:t>e</w:t>
      </w:r>
      <w:r w:rsidRPr="00F21B37">
        <w:rPr>
          <w:sz w:val="22"/>
          <w:szCs w:val="22"/>
        </w:rPr>
        <w:t>ction 1</w:t>
      </w:r>
      <w:r w:rsidR="00AB0202" w:rsidRPr="00F21B37">
        <w:rPr>
          <w:sz w:val="22"/>
          <w:szCs w:val="22"/>
        </w:rPr>
        <w:t>2</w:t>
      </w:r>
      <w:r w:rsidRPr="00F21B37">
        <w:rPr>
          <w:sz w:val="22"/>
          <w:szCs w:val="22"/>
        </w:rPr>
        <w:t>. Resignation</w:t>
      </w:r>
    </w:p>
    <w:p w14:paraId="1449EA95" w14:textId="45FDCDF9" w:rsidR="00142BEE" w:rsidRPr="00F21B37" w:rsidRDefault="00142BEE" w:rsidP="00142BEE">
      <w:pPr>
        <w:spacing w:line="276" w:lineRule="auto"/>
        <w:ind w:left="720"/>
        <w:rPr>
          <w:sz w:val="22"/>
          <w:szCs w:val="22"/>
        </w:rPr>
      </w:pPr>
      <w:r w:rsidRPr="00F21B37">
        <w:rPr>
          <w:sz w:val="22"/>
          <w:szCs w:val="22"/>
        </w:rPr>
        <w:t>An officer may resign given that they have alerted the council at least two weeks in advance. Upon notice of resignation, the officers must follow the procedure laid out for officer replacement.</w:t>
      </w:r>
    </w:p>
    <w:p w14:paraId="52427DA1" w14:textId="12A1F477" w:rsidR="006F3857" w:rsidRPr="00F21B37" w:rsidRDefault="006F3857" w:rsidP="00D919EA">
      <w:pPr>
        <w:spacing w:line="276" w:lineRule="auto"/>
        <w:rPr>
          <w:sz w:val="22"/>
          <w:szCs w:val="22"/>
        </w:rPr>
      </w:pPr>
      <w:r w:rsidRPr="00F21B37">
        <w:rPr>
          <w:sz w:val="22"/>
          <w:szCs w:val="22"/>
        </w:rPr>
        <w:t>Section 13. Replacement</w:t>
      </w:r>
    </w:p>
    <w:p w14:paraId="6A2C3552" w14:textId="289311AD" w:rsidR="00B3574E" w:rsidRPr="00F21B37" w:rsidRDefault="00304CC2" w:rsidP="00304CC2">
      <w:pPr>
        <w:spacing w:line="276" w:lineRule="auto"/>
        <w:ind w:left="720"/>
        <w:rPr>
          <w:sz w:val="22"/>
          <w:szCs w:val="22"/>
        </w:rPr>
      </w:pPr>
      <w:r w:rsidRPr="00F21B37">
        <w:rPr>
          <w:sz w:val="22"/>
          <w:szCs w:val="22"/>
        </w:rPr>
        <w:t xml:space="preserve">In the case of </w:t>
      </w:r>
      <w:r w:rsidR="00A4606A" w:rsidRPr="00F21B37">
        <w:rPr>
          <w:sz w:val="22"/>
          <w:szCs w:val="22"/>
        </w:rPr>
        <w:t>a</w:t>
      </w:r>
      <w:r w:rsidR="003B6D0E" w:rsidRPr="00F21B37">
        <w:rPr>
          <w:sz w:val="22"/>
          <w:szCs w:val="22"/>
        </w:rPr>
        <w:t>n officer</w:t>
      </w:r>
      <w:r w:rsidR="00A4606A" w:rsidRPr="00F21B37">
        <w:rPr>
          <w:sz w:val="22"/>
          <w:szCs w:val="22"/>
        </w:rPr>
        <w:t xml:space="preserve"> vacancy, except a vacancy </w:t>
      </w:r>
      <w:r w:rsidR="006A2711" w:rsidRPr="00F21B37">
        <w:rPr>
          <w:sz w:val="22"/>
          <w:szCs w:val="22"/>
        </w:rPr>
        <w:t>in the President’s position,</w:t>
      </w:r>
      <w:r w:rsidR="00A4606A" w:rsidRPr="00F21B37">
        <w:rPr>
          <w:sz w:val="22"/>
          <w:szCs w:val="22"/>
        </w:rPr>
        <w:t xml:space="preserve"> </w:t>
      </w:r>
      <w:r w:rsidRPr="00F21B37">
        <w:rPr>
          <w:sz w:val="22"/>
          <w:szCs w:val="22"/>
        </w:rPr>
        <w:t xml:space="preserve"> </w:t>
      </w:r>
      <w:r w:rsidR="00B3574E" w:rsidRPr="00F21B37">
        <w:rPr>
          <w:sz w:val="22"/>
          <w:szCs w:val="22"/>
        </w:rPr>
        <w:t xml:space="preserve">a special election will be held within </w:t>
      </w:r>
      <w:r w:rsidRPr="00F21B37">
        <w:rPr>
          <w:sz w:val="22"/>
          <w:szCs w:val="22"/>
        </w:rPr>
        <w:t>14 days</w:t>
      </w:r>
      <w:r w:rsidR="00B3574E" w:rsidRPr="00F21B37">
        <w:rPr>
          <w:sz w:val="22"/>
          <w:szCs w:val="22"/>
        </w:rPr>
        <w:t xml:space="preserve"> of the previous officer’s leave. </w:t>
      </w:r>
      <w:r w:rsidR="006A2711" w:rsidRPr="00F21B37">
        <w:rPr>
          <w:sz w:val="22"/>
          <w:szCs w:val="22"/>
        </w:rPr>
        <w:t xml:space="preserve">In the case of a vacancy in the President’s position, the Vice President shall assume the role of President and an election will be held to elect a new Vice President. </w:t>
      </w:r>
      <w:r w:rsidR="00B3574E" w:rsidRPr="00F21B37">
        <w:rPr>
          <w:sz w:val="22"/>
          <w:szCs w:val="22"/>
        </w:rPr>
        <w:t xml:space="preserve">The special election will follow the same procedures </w:t>
      </w:r>
      <w:r w:rsidRPr="00F21B37">
        <w:rPr>
          <w:sz w:val="22"/>
          <w:szCs w:val="22"/>
        </w:rPr>
        <w:t>for general elections as laid out in Section 9 of this Article.</w:t>
      </w:r>
      <w:r w:rsidR="003B6D0E" w:rsidRPr="00F21B37">
        <w:rPr>
          <w:sz w:val="22"/>
          <w:szCs w:val="22"/>
        </w:rPr>
        <w:t xml:space="preserve"> If no candidates come forward for the position, the officers may appoint a general member to the position with the member’s approval.</w:t>
      </w:r>
    </w:p>
    <w:p w14:paraId="3842A96D" w14:textId="56E04F3D" w:rsidR="00295745" w:rsidRPr="00F21B37" w:rsidRDefault="00295745" w:rsidP="00295745">
      <w:pPr>
        <w:spacing w:line="276" w:lineRule="auto"/>
        <w:rPr>
          <w:sz w:val="22"/>
          <w:szCs w:val="22"/>
        </w:rPr>
      </w:pPr>
      <w:r w:rsidRPr="00F21B37">
        <w:rPr>
          <w:sz w:val="22"/>
          <w:szCs w:val="22"/>
        </w:rPr>
        <w:t>Section 14. Exit Duties</w:t>
      </w:r>
    </w:p>
    <w:p w14:paraId="3CAF3352" w14:textId="77777777" w:rsidR="00295745" w:rsidRPr="00F21B37" w:rsidRDefault="00295745" w:rsidP="00295745">
      <w:pPr>
        <w:spacing w:line="276" w:lineRule="auto"/>
        <w:ind w:left="720"/>
        <w:rPr>
          <w:sz w:val="22"/>
          <w:szCs w:val="22"/>
        </w:rPr>
      </w:pPr>
      <w:r w:rsidRPr="00F21B37">
        <w:rPr>
          <w:sz w:val="22"/>
          <w:szCs w:val="22"/>
        </w:rPr>
        <w:t>All officers upon exiting their position shall:</w:t>
      </w:r>
    </w:p>
    <w:p w14:paraId="764CB44B" w14:textId="67993975" w:rsidR="00295745" w:rsidRPr="00F21B37" w:rsidRDefault="00295745" w:rsidP="00295745">
      <w:pPr>
        <w:pStyle w:val="ListParagraph"/>
        <w:numPr>
          <w:ilvl w:val="0"/>
          <w:numId w:val="39"/>
        </w:numPr>
        <w:spacing w:line="276" w:lineRule="auto"/>
        <w:rPr>
          <w:sz w:val="22"/>
          <w:szCs w:val="22"/>
        </w:rPr>
      </w:pPr>
      <w:r w:rsidRPr="00F21B37">
        <w:rPr>
          <w:sz w:val="22"/>
          <w:szCs w:val="22"/>
        </w:rPr>
        <w:t>T</w:t>
      </w:r>
      <w:r w:rsidRPr="00F21B37">
        <w:rPr>
          <w:sz w:val="22"/>
          <w:szCs w:val="22"/>
        </w:rPr>
        <w:t>ransfer any and all official documents in his/her possession to his successor or to the President.</w:t>
      </w:r>
    </w:p>
    <w:p w14:paraId="7E4AF732" w14:textId="62C07EF6" w:rsidR="00295745" w:rsidRPr="00F21B37" w:rsidRDefault="00295745" w:rsidP="00295745">
      <w:pPr>
        <w:pStyle w:val="ListParagraph"/>
        <w:numPr>
          <w:ilvl w:val="0"/>
          <w:numId w:val="39"/>
        </w:numPr>
        <w:spacing w:line="276" w:lineRule="auto"/>
        <w:rPr>
          <w:sz w:val="22"/>
          <w:szCs w:val="22"/>
        </w:rPr>
      </w:pPr>
      <w:r w:rsidRPr="00F21B37">
        <w:rPr>
          <w:sz w:val="22"/>
          <w:szCs w:val="22"/>
        </w:rPr>
        <w:t xml:space="preserve">Submit a summary report to the President at the termination of </w:t>
      </w:r>
      <w:r w:rsidRPr="00F21B37">
        <w:rPr>
          <w:sz w:val="22"/>
          <w:szCs w:val="22"/>
        </w:rPr>
        <w:t xml:space="preserve">their </w:t>
      </w:r>
      <w:r w:rsidRPr="00F21B37">
        <w:rPr>
          <w:sz w:val="22"/>
          <w:szCs w:val="22"/>
        </w:rPr>
        <w:t>term of office concerning his/her Council activities and recommendations</w:t>
      </w:r>
      <w:r w:rsidRPr="00F21B37">
        <w:rPr>
          <w:sz w:val="22"/>
          <w:szCs w:val="22"/>
        </w:rPr>
        <w:t xml:space="preserve"> </w:t>
      </w:r>
      <w:r w:rsidRPr="00F21B37">
        <w:rPr>
          <w:sz w:val="22"/>
          <w:szCs w:val="22"/>
        </w:rPr>
        <w:t>for the future.</w:t>
      </w:r>
    </w:p>
    <w:p w14:paraId="7C3E2A39" w14:textId="6EEF60DC" w:rsidR="00295745" w:rsidRPr="00F21B37" w:rsidRDefault="00F3220F" w:rsidP="00295745">
      <w:pPr>
        <w:pStyle w:val="ListParagraph"/>
        <w:numPr>
          <w:ilvl w:val="0"/>
          <w:numId w:val="39"/>
        </w:numPr>
        <w:spacing w:line="276" w:lineRule="auto"/>
        <w:rPr>
          <w:sz w:val="22"/>
          <w:szCs w:val="22"/>
        </w:rPr>
      </w:pPr>
      <w:r w:rsidRPr="00F21B37">
        <w:rPr>
          <w:sz w:val="22"/>
          <w:szCs w:val="22"/>
        </w:rPr>
        <w:t>Unless they were removed, a</w:t>
      </w:r>
      <w:r w:rsidR="00295745" w:rsidRPr="00F21B37">
        <w:rPr>
          <w:sz w:val="22"/>
          <w:szCs w:val="22"/>
        </w:rPr>
        <w:t xml:space="preserve">ttend the meeting following the termination of </w:t>
      </w:r>
      <w:r w:rsidRPr="00F21B37">
        <w:rPr>
          <w:sz w:val="22"/>
          <w:szCs w:val="22"/>
        </w:rPr>
        <w:t>their</w:t>
      </w:r>
      <w:r w:rsidR="00295745" w:rsidRPr="00F21B37">
        <w:rPr>
          <w:sz w:val="22"/>
          <w:szCs w:val="22"/>
        </w:rPr>
        <w:t xml:space="preserve"> term of office, provided the meeting takes place in the same academic term, to help provide a smooth transition to his/her successor.</w:t>
      </w:r>
    </w:p>
    <w:p w14:paraId="083360AF" w14:textId="77777777" w:rsidR="003A75C3" w:rsidRPr="00F21B37" w:rsidRDefault="003A75C3" w:rsidP="003A75C3">
      <w:pPr>
        <w:spacing w:line="276" w:lineRule="auto"/>
        <w:rPr>
          <w:color w:val="FF0000"/>
          <w:sz w:val="22"/>
          <w:szCs w:val="22"/>
        </w:rPr>
      </w:pPr>
    </w:p>
    <w:p w14:paraId="76027105" w14:textId="6ACD42FA" w:rsidR="00A4338E" w:rsidRPr="00F21B37" w:rsidRDefault="00F3220F" w:rsidP="00295745">
      <w:pPr>
        <w:spacing w:line="276" w:lineRule="auto"/>
        <w:rPr>
          <w:b/>
          <w:bCs/>
          <w:sz w:val="22"/>
          <w:szCs w:val="22"/>
        </w:rPr>
      </w:pPr>
      <w:r w:rsidRPr="00F21B37">
        <w:rPr>
          <w:b/>
          <w:bCs/>
          <w:sz w:val="22"/>
          <w:szCs w:val="22"/>
        </w:rPr>
        <w:t xml:space="preserve">Article </w:t>
      </w:r>
      <w:r w:rsidR="00E3410C" w:rsidRPr="00F21B37">
        <w:rPr>
          <w:b/>
          <w:bCs/>
          <w:sz w:val="22"/>
          <w:szCs w:val="22"/>
        </w:rPr>
        <w:t>VII</w:t>
      </w:r>
      <w:r w:rsidRPr="00F21B37">
        <w:rPr>
          <w:b/>
          <w:bCs/>
          <w:sz w:val="22"/>
          <w:szCs w:val="22"/>
        </w:rPr>
        <w:t xml:space="preserve"> - Advisor</w:t>
      </w:r>
      <w:r w:rsidR="003A75C3" w:rsidRPr="00F21B37">
        <w:rPr>
          <w:color w:val="FF0000"/>
          <w:sz w:val="22"/>
          <w:szCs w:val="22"/>
        </w:rPr>
        <w:tab/>
      </w:r>
    </w:p>
    <w:p w14:paraId="1BF6B506" w14:textId="587106DC" w:rsidR="00944982" w:rsidRPr="00F21B37" w:rsidRDefault="00944982" w:rsidP="002D37B4">
      <w:pPr>
        <w:spacing w:line="276" w:lineRule="auto"/>
        <w:rPr>
          <w:sz w:val="22"/>
          <w:szCs w:val="22"/>
        </w:rPr>
      </w:pPr>
      <w:r w:rsidRPr="00F21B37">
        <w:rPr>
          <w:sz w:val="22"/>
          <w:szCs w:val="22"/>
        </w:rPr>
        <w:t>Section 1. Duties</w:t>
      </w:r>
    </w:p>
    <w:p w14:paraId="0321084F" w14:textId="2C4DEA94" w:rsidR="0015743F" w:rsidRPr="00F21B37" w:rsidRDefault="0015743F" w:rsidP="0015743F">
      <w:pPr>
        <w:spacing w:line="276" w:lineRule="auto"/>
        <w:ind w:left="720"/>
        <w:rPr>
          <w:sz w:val="22"/>
          <w:szCs w:val="22"/>
        </w:rPr>
      </w:pPr>
      <w:r w:rsidRPr="00F21B37">
        <w:rPr>
          <w:sz w:val="22"/>
          <w:szCs w:val="22"/>
        </w:rPr>
        <w:t>The Advisor of the Liberal Arts &amp; Sciences Council is responsible for the following duties:</w:t>
      </w:r>
    </w:p>
    <w:p w14:paraId="41071590" w14:textId="436C3765" w:rsidR="0015743F" w:rsidRPr="00F21B37" w:rsidRDefault="0015743F" w:rsidP="0015743F">
      <w:pPr>
        <w:pStyle w:val="ListParagraph"/>
        <w:numPr>
          <w:ilvl w:val="0"/>
          <w:numId w:val="21"/>
        </w:numPr>
        <w:spacing w:line="276" w:lineRule="auto"/>
        <w:rPr>
          <w:sz w:val="22"/>
          <w:szCs w:val="22"/>
        </w:rPr>
      </w:pPr>
      <w:r w:rsidRPr="00F21B37">
        <w:rPr>
          <w:sz w:val="22"/>
          <w:szCs w:val="22"/>
        </w:rPr>
        <w:t>To keep the council informed about important matters happening in the college and the university administration at large.</w:t>
      </w:r>
    </w:p>
    <w:p w14:paraId="255FE9E4" w14:textId="22F83313" w:rsidR="00B174F9" w:rsidRPr="00F21B37" w:rsidRDefault="0015743F" w:rsidP="00B174F9">
      <w:pPr>
        <w:pStyle w:val="ListParagraph"/>
        <w:numPr>
          <w:ilvl w:val="0"/>
          <w:numId w:val="21"/>
        </w:numPr>
        <w:spacing w:line="276" w:lineRule="auto"/>
        <w:rPr>
          <w:sz w:val="22"/>
          <w:szCs w:val="22"/>
        </w:rPr>
      </w:pPr>
      <w:r w:rsidRPr="00F21B37">
        <w:rPr>
          <w:sz w:val="22"/>
          <w:szCs w:val="22"/>
        </w:rPr>
        <w:t>To provide general oversight to the council and to ensure that the organization is complying with the standards set forth by Iowa State University and Memorial Union Student Engagement.</w:t>
      </w:r>
    </w:p>
    <w:p w14:paraId="28D90763" w14:textId="0ACB8DE1" w:rsidR="0015743F" w:rsidRPr="00F21B37" w:rsidRDefault="0015743F" w:rsidP="0015743F">
      <w:pPr>
        <w:pStyle w:val="ListParagraph"/>
        <w:numPr>
          <w:ilvl w:val="0"/>
          <w:numId w:val="21"/>
        </w:numPr>
        <w:spacing w:line="276" w:lineRule="auto"/>
        <w:rPr>
          <w:sz w:val="22"/>
          <w:szCs w:val="22"/>
        </w:rPr>
      </w:pPr>
      <w:r w:rsidRPr="00F21B37">
        <w:rPr>
          <w:sz w:val="22"/>
          <w:szCs w:val="22"/>
        </w:rPr>
        <w:t>To co-sign official documents.</w:t>
      </w:r>
    </w:p>
    <w:p w14:paraId="3E0E9DFF" w14:textId="1EE3E29C" w:rsidR="00AA4C18" w:rsidRPr="00F21B37" w:rsidRDefault="00AA4C18" w:rsidP="0015743F">
      <w:pPr>
        <w:pStyle w:val="ListParagraph"/>
        <w:numPr>
          <w:ilvl w:val="0"/>
          <w:numId w:val="21"/>
        </w:numPr>
        <w:spacing w:line="276" w:lineRule="auto"/>
        <w:rPr>
          <w:sz w:val="22"/>
          <w:szCs w:val="22"/>
        </w:rPr>
      </w:pPr>
      <w:r w:rsidRPr="00F21B37">
        <w:rPr>
          <w:sz w:val="22"/>
          <w:szCs w:val="22"/>
        </w:rPr>
        <w:t>To attend</w:t>
      </w:r>
      <w:r w:rsidR="00835B44" w:rsidRPr="00F21B37">
        <w:rPr>
          <w:sz w:val="22"/>
          <w:szCs w:val="22"/>
        </w:rPr>
        <w:t xml:space="preserve"> council</w:t>
      </w:r>
      <w:r w:rsidRPr="00F21B37">
        <w:rPr>
          <w:sz w:val="22"/>
          <w:szCs w:val="22"/>
        </w:rPr>
        <w:t xml:space="preserve"> meetings as they fit and to provide advice at said meetings.</w:t>
      </w:r>
    </w:p>
    <w:p w14:paraId="0F337353" w14:textId="2E0F8441" w:rsidR="00835B44" w:rsidRPr="00F21B37" w:rsidRDefault="00835B44" w:rsidP="0015743F">
      <w:pPr>
        <w:pStyle w:val="ListParagraph"/>
        <w:numPr>
          <w:ilvl w:val="0"/>
          <w:numId w:val="21"/>
        </w:numPr>
        <w:spacing w:line="276" w:lineRule="auto"/>
        <w:rPr>
          <w:sz w:val="22"/>
          <w:szCs w:val="22"/>
        </w:rPr>
      </w:pPr>
      <w:r w:rsidRPr="00F21B37">
        <w:rPr>
          <w:sz w:val="22"/>
          <w:szCs w:val="22"/>
        </w:rPr>
        <w:t>To attend as they see fit any meeting that entails the gathering of officers.</w:t>
      </w:r>
    </w:p>
    <w:p w14:paraId="799B4098" w14:textId="4D865EFF" w:rsidR="0015743F" w:rsidRPr="00F21B37" w:rsidRDefault="001C7E30" w:rsidP="001C7E30">
      <w:pPr>
        <w:spacing w:line="276" w:lineRule="auto"/>
        <w:rPr>
          <w:sz w:val="22"/>
          <w:szCs w:val="22"/>
        </w:rPr>
      </w:pPr>
      <w:r w:rsidRPr="00F21B37">
        <w:rPr>
          <w:sz w:val="22"/>
          <w:szCs w:val="22"/>
        </w:rPr>
        <w:t>Section 2. Voting</w:t>
      </w:r>
    </w:p>
    <w:p w14:paraId="36F73ABF" w14:textId="7AC2AD23" w:rsidR="001C7E30" w:rsidRPr="00F21B37" w:rsidRDefault="001C7E30" w:rsidP="001C7E30">
      <w:pPr>
        <w:spacing w:line="276" w:lineRule="auto"/>
        <w:ind w:left="720"/>
        <w:rPr>
          <w:sz w:val="22"/>
          <w:szCs w:val="22"/>
        </w:rPr>
      </w:pPr>
      <w:r w:rsidRPr="00F21B37">
        <w:rPr>
          <w:sz w:val="22"/>
          <w:szCs w:val="22"/>
        </w:rPr>
        <w:t>The Faculty Advisor shall be a non-voting position in the Liberal Arts &amp; Sciences Council.</w:t>
      </w:r>
    </w:p>
    <w:p w14:paraId="726C584B" w14:textId="77777777" w:rsidR="006C6427" w:rsidRDefault="006C6427" w:rsidP="001C7E30">
      <w:pPr>
        <w:spacing w:line="276" w:lineRule="auto"/>
        <w:rPr>
          <w:sz w:val="22"/>
          <w:szCs w:val="22"/>
        </w:rPr>
      </w:pPr>
    </w:p>
    <w:p w14:paraId="19791286" w14:textId="75A5BDB9" w:rsidR="001C7E30" w:rsidRPr="00F21B37" w:rsidRDefault="001C7E30" w:rsidP="001C7E30">
      <w:pPr>
        <w:spacing w:line="276" w:lineRule="auto"/>
        <w:rPr>
          <w:sz w:val="22"/>
          <w:szCs w:val="22"/>
        </w:rPr>
      </w:pPr>
      <w:r w:rsidRPr="00F21B37">
        <w:rPr>
          <w:sz w:val="22"/>
          <w:szCs w:val="22"/>
        </w:rPr>
        <w:lastRenderedPageBreak/>
        <w:t>Section 3. Eligibility</w:t>
      </w:r>
    </w:p>
    <w:p w14:paraId="088D17A0" w14:textId="4E08B01E" w:rsidR="00DE2478" w:rsidRPr="00F21B37" w:rsidRDefault="00DE2478" w:rsidP="001C7E30">
      <w:pPr>
        <w:spacing w:line="276" w:lineRule="auto"/>
        <w:rPr>
          <w:sz w:val="22"/>
          <w:szCs w:val="22"/>
        </w:rPr>
      </w:pPr>
      <w:r w:rsidRPr="00F21B37">
        <w:rPr>
          <w:sz w:val="22"/>
          <w:szCs w:val="22"/>
        </w:rPr>
        <w:tab/>
        <w:t>The Faculty Advisor shall be a member of the Liberal Arts &amp; Sciences faculty.</w:t>
      </w:r>
    </w:p>
    <w:p w14:paraId="3E595B05" w14:textId="2AA21808" w:rsidR="00DE2478" w:rsidRPr="00F21B37" w:rsidRDefault="00DE2478" w:rsidP="001C7E30">
      <w:pPr>
        <w:spacing w:line="276" w:lineRule="auto"/>
        <w:rPr>
          <w:sz w:val="22"/>
          <w:szCs w:val="22"/>
        </w:rPr>
      </w:pPr>
      <w:r w:rsidRPr="00F21B37">
        <w:rPr>
          <w:sz w:val="22"/>
          <w:szCs w:val="22"/>
        </w:rPr>
        <w:t>Section 4. Selection</w:t>
      </w:r>
    </w:p>
    <w:p w14:paraId="2A8C4275" w14:textId="77777777" w:rsidR="001E7271" w:rsidRPr="00F21B37" w:rsidRDefault="00DE2478" w:rsidP="001E7271">
      <w:pPr>
        <w:spacing w:line="276" w:lineRule="auto"/>
        <w:rPr>
          <w:sz w:val="22"/>
          <w:szCs w:val="22"/>
        </w:rPr>
      </w:pPr>
      <w:r w:rsidRPr="00F21B37">
        <w:rPr>
          <w:sz w:val="22"/>
          <w:szCs w:val="22"/>
        </w:rPr>
        <w:tab/>
        <w:t>The Faculty Advisor shall be selected according to the following procedure:</w:t>
      </w:r>
    </w:p>
    <w:p w14:paraId="32E55121" w14:textId="253A5955" w:rsidR="00DE2478" w:rsidRPr="00F21B37" w:rsidRDefault="001E7271" w:rsidP="001E7271">
      <w:pPr>
        <w:pStyle w:val="ListParagraph"/>
        <w:numPr>
          <w:ilvl w:val="0"/>
          <w:numId w:val="22"/>
        </w:numPr>
        <w:spacing w:line="276" w:lineRule="auto"/>
        <w:rPr>
          <w:sz w:val="22"/>
          <w:szCs w:val="22"/>
        </w:rPr>
      </w:pPr>
      <w:r w:rsidRPr="00F21B37">
        <w:rPr>
          <w:sz w:val="22"/>
          <w:szCs w:val="22"/>
        </w:rPr>
        <w:t xml:space="preserve">Upon beginning a search for a new Advisor, all officers must meet within </w:t>
      </w:r>
      <w:r w:rsidR="0039257C" w:rsidRPr="00F21B37">
        <w:rPr>
          <w:sz w:val="22"/>
          <w:szCs w:val="22"/>
        </w:rPr>
        <w:t>7</w:t>
      </w:r>
      <w:r w:rsidRPr="00F21B37">
        <w:rPr>
          <w:sz w:val="22"/>
          <w:szCs w:val="22"/>
        </w:rPr>
        <w:t xml:space="preserve"> days</w:t>
      </w:r>
      <w:r w:rsidR="005E1AAB" w:rsidRPr="00F21B37">
        <w:rPr>
          <w:sz w:val="22"/>
          <w:szCs w:val="22"/>
        </w:rPr>
        <w:t>,</w:t>
      </w:r>
      <w:r w:rsidRPr="00F21B37">
        <w:rPr>
          <w:sz w:val="22"/>
          <w:szCs w:val="22"/>
        </w:rPr>
        <w:t xml:space="preserve"> at a time mutually acceptable to the officers.</w:t>
      </w:r>
    </w:p>
    <w:p w14:paraId="59C2B9A2" w14:textId="6C3258B9" w:rsidR="001E7271" w:rsidRPr="00F21B37" w:rsidRDefault="001E7271" w:rsidP="001E7271">
      <w:pPr>
        <w:pStyle w:val="ListParagraph"/>
        <w:numPr>
          <w:ilvl w:val="0"/>
          <w:numId w:val="22"/>
        </w:numPr>
        <w:spacing w:line="276" w:lineRule="auto"/>
        <w:rPr>
          <w:sz w:val="22"/>
          <w:szCs w:val="22"/>
        </w:rPr>
      </w:pPr>
      <w:r w:rsidRPr="00F21B37">
        <w:rPr>
          <w:sz w:val="22"/>
          <w:szCs w:val="22"/>
        </w:rPr>
        <w:t>Officers are expected to bring nominations to this officers meeting.</w:t>
      </w:r>
    </w:p>
    <w:p w14:paraId="6282A3C5" w14:textId="3188EF37" w:rsidR="001E7271" w:rsidRPr="00F21B37" w:rsidRDefault="001E7271" w:rsidP="001E7271">
      <w:pPr>
        <w:pStyle w:val="ListParagraph"/>
        <w:numPr>
          <w:ilvl w:val="0"/>
          <w:numId w:val="22"/>
        </w:numPr>
        <w:spacing w:line="276" w:lineRule="auto"/>
        <w:rPr>
          <w:sz w:val="22"/>
          <w:szCs w:val="22"/>
        </w:rPr>
      </w:pPr>
      <w:r w:rsidRPr="00F21B37">
        <w:rPr>
          <w:sz w:val="22"/>
          <w:szCs w:val="22"/>
        </w:rPr>
        <w:t>A nomination may be confirmed through a majority vote of officers.</w:t>
      </w:r>
    </w:p>
    <w:p w14:paraId="6D4DE81F" w14:textId="16AA9A7B" w:rsidR="001E7271" w:rsidRPr="00F21B37" w:rsidRDefault="001E7271" w:rsidP="001E7271">
      <w:pPr>
        <w:pStyle w:val="ListParagraph"/>
        <w:numPr>
          <w:ilvl w:val="0"/>
          <w:numId w:val="22"/>
        </w:numPr>
        <w:spacing w:line="276" w:lineRule="auto"/>
        <w:rPr>
          <w:sz w:val="22"/>
          <w:szCs w:val="22"/>
        </w:rPr>
      </w:pPr>
      <w:r w:rsidRPr="00F21B37">
        <w:rPr>
          <w:sz w:val="22"/>
          <w:szCs w:val="22"/>
        </w:rPr>
        <w:t>Once a nomination is confirmed, the President will contact the nominee to offer the position.</w:t>
      </w:r>
    </w:p>
    <w:p w14:paraId="29F510A4" w14:textId="5E296503" w:rsidR="001E7271" w:rsidRPr="00F21B37" w:rsidRDefault="001E7271" w:rsidP="001E7271">
      <w:pPr>
        <w:pStyle w:val="ListParagraph"/>
        <w:numPr>
          <w:ilvl w:val="0"/>
          <w:numId w:val="22"/>
        </w:numPr>
        <w:spacing w:line="276" w:lineRule="auto"/>
        <w:rPr>
          <w:sz w:val="22"/>
          <w:szCs w:val="22"/>
        </w:rPr>
      </w:pPr>
      <w:r w:rsidRPr="00F21B37">
        <w:rPr>
          <w:sz w:val="22"/>
          <w:szCs w:val="22"/>
        </w:rPr>
        <w:t xml:space="preserve">If the nominee declines, the officers must repeat steps </w:t>
      </w:r>
      <w:r w:rsidR="003C44CB" w:rsidRPr="00F21B37">
        <w:rPr>
          <w:sz w:val="22"/>
          <w:szCs w:val="22"/>
        </w:rPr>
        <w:t>1-4</w:t>
      </w:r>
      <w:r w:rsidR="0039257C" w:rsidRPr="00F21B37">
        <w:rPr>
          <w:sz w:val="22"/>
          <w:szCs w:val="22"/>
        </w:rPr>
        <w:t>.</w:t>
      </w:r>
    </w:p>
    <w:p w14:paraId="7515190D" w14:textId="65C1A215" w:rsidR="00B174F9" w:rsidRPr="00F21B37" w:rsidRDefault="00B174F9" w:rsidP="00B174F9">
      <w:pPr>
        <w:spacing w:line="276" w:lineRule="auto"/>
        <w:rPr>
          <w:sz w:val="22"/>
          <w:szCs w:val="22"/>
        </w:rPr>
      </w:pPr>
      <w:r w:rsidRPr="00F21B37">
        <w:rPr>
          <w:sz w:val="22"/>
          <w:szCs w:val="22"/>
        </w:rPr>
        <w:t>Section 5. Term of Service</w:t>
      </w:r>
    </w:p>
    <w:p w14:paraId="13BED67B" w14:textId="42B2490C" w:rsidR="00607973" w:rsidRPr="00F21B37" w:rsidRDefault="00607973" w:rsidP="00607973">
      <w:pPr>
        <w:spacing w:line="276" w:lineRule="auto"/>
        <w:ind w:left="720"/>
        <w:rPr>
          <w:sz w:val="22"/>
          <w:szCs w:val="22"/>
        </w:rPr>
      </w:pPr>
      <w:r w:rsidRPr="00F21B37">
        <w:rPr>
          <w:sz w:val="22"/>
          <w:szCs w:val="22"/>
        </w:rPr>
        <w:t xml:space="preserve">The adviser shall serve as adviser until </w:t>
      </w:r>
      <w:r w:rsidR="00AA4C18" w:rsidRPr="00F21B37">
        <w:rPr>
          <w:sz w:val="22"/>
          <w:szCs w:val="22"/>
        </w:rPr>
        <w:t>they are</w:t>
      </w:r>
      <w:r w:rsidRPr="00F21B37">
        <w:rPr>
          <w:sz w:val="22"/>
          <w:szCs w:val="22"/>
        </w:rPr>
        <w:t xml:space="preserve"> no longer employed with the University or is removed/resigns.</w:t>
      </w:r>
    </w:p>
    <w:p w14:paraId="669060E0" w14:textId="095B6F05" w:rsidR="003C44CB" w:rsidRPr="00F21B37" w:rsidRDefault="003C44CB" w:rsidP="003C44CB">
      <w:pPr>
        <w:spacing w:line="276" w:lineRule="auto"/>
        <w:rPr>
          <w:sz w:val="22"/>
          <w:szCs w:val="22"/>
        </w:rPr>
      </w:pPr>
      <w:r w:rsidRPr="00F21B37">
        <w:rPr>
          <w:sz w:val="22"/>
          <w:szCs w:val="22"/>
        </w:rPr>
        <w:t xml:space="preserve">Section </w:t>
      </w:r>
      <w:r w:rsidR="00B174F9" w:rsidRPr="00F21B37">
        <w:rPr>
          <w:sz w:val="22"/>
          <w:szCs w:val="22"/>
        </w:rPr>
        <w:t>6</w:t>
      </w:r>
      <w:r w:rsidRPr="00F21B37">
        <w:rPr>
          <w:sz w:val="22"/>
          <w:szCs w:val="22"/>
        </w:rPr>
        <w:t>. Removal</w:t>
      </w:r>
    </w:p>
    <w:p w14:paraId="62FECA13" w14:textId="4AACD085" w:rsidR="003C44CB" w:rsidRPr="00F21B37" w:rsidRDefault="003C44CB" w:rsidP="003C44CB">
      <w:pPr>
        <w:spacing w:line="276" w:lineRule="auto"/>
        <w:rPr>
          <w:sz w:val="22"/>
          <w:szCs w:val="22"/>
        </w:rPr>
      </w:pPr>
      <w:r w:rsidRPr="00F21B37">
        <w:rPr>
          <w:sz w:val="22"/>
          <w:szCs w:val="22"/>
        </w:rPr>
        <w:tab/>
        <w:t>The Faculty Advisor may be removed according to the following procedure:</w:t>
      </w:r>
    </w:p>
    <w:p w14:paraId="7D789EF5" w14:textId="4083210A" w:rsidR="007C34C7" w:rsidRPr="00F21B37" w:rsidRDefault="007C34C7" w:rsidP="007C34C7">
      <w:pPr>
        <w:pStyle w:val="ListParagraph"/>
        <w:numPr>
          <w:ilvl w:val="0"/>
          <w:numId w:val="23"/>
        </w:numPr>
        <w:spacing w:line="276" w:lineRule="auto"/>
        <w:rPr>
          <w:sz w:val="22"/>
          <w:szCs w:val="22"/>
        </w:rPr>
      </w:pPr>
      <w:r w:rsidRPr="00F21B37">
        <w:rPr>
          <w:sz w:val="22"/>
          <w:szCs w:val="22"/>
        </w:rPr>
        <w:t xml:space="preserve">Reasons for removal include but are not limited to failure to uphold the responsibilities of their position, use of derogatory language, bullying, harassment, theft, repeated disruptions during meetings, or any other action deemed unacceptable by the current Student Disciplinary Regulations (Code of Conduct). </w:t>
      </w:r>
    </w:p>
    <w:p w14:paraId="62C864F7" w14:textId="43F08705" w:rsidR="003C44CB" w:rsidRPr="00F21B37" w:rsidRDefault="004A257C" w:rsidP="003C44CB">
      <w:pPr>
        <w:pStyle w:val="ListParagraph"/>
        <w:numPr>
          <w:ilvl w:val="0"/>
          <w:numId w:val="23"/>
        </w:numPr>
        <w:spacing w:line="276" w:lineRule="auto"/>
        <w:rPr>
          <w:sz w:val="22"/>
          <w:szCs w:val="22"/>
        </w:rPr>
      </w:pPr>
      <w:r w:rsidRPr="00F21B37">
        <w:rPr>
          <w:sz w:val="22"/>
          <w:szCs w:val="22"/>
        </w:rPr>
        <w:t>The removal process may be initiated by any officer or representative of the Liberal Arts &amp; Sciences Council.</w:t>
      </w:r>
    </w:p>
    <w:p w14:paraId="6C951F43" w14:textId="40413AA5" w:rsidR="00F05BBD" w:rsidRPr="00F21B37" w:rsidRDefault="00F05BBD" w:rsidP="003C44CB">
      <w:pPr>
        <w:pStyle w:val="ListParagraph"/>
        <w:numPr>
          <w:ilvl w:val="0"/>
          <w:numId w:val="23"/>
        </w:numPr>
        <w:spacing w:line="276" w:lineRule="auto"/>
        <w:rPr>
          <w:sz w:val="22"/>
          <w:szCs w:val="22"/>
        </w:rPr>
      </w:pPr>
      <w:r w:rsidRPr="00F21B37">
        <w:rPr>
          <w:sz w:val="22"/>
          <w:szCs w:val="22"/>
        </w:rPr>
        <w:t xml:space="preserve">Once concerns have been raised, </w:t>
      </w:r>
      <w:r w:rsidR="008F1ECD" w:rsidRPr="00F21B37">
        <w:rPr>
          <w:sz w:val="22"/>
          <w:szCs w:val="22"/>
        </w:rPr>
        <w:t>all officers must meet within 14 days</w:t>
      </w:r>
      <w:r w:rsidR="005E1AAB" w:rsidRPr="00F21B37">
        <w:rPr>
          <w:sz w:val="22"/>
          <w:szCs w:val="22"/>
        </w:rPr>
        <w:t>,</w:t>
      </w:r>
      <w:r w:rsidR="008F1ECD" w:rsidRPr="00F21B37">
        <w:rPr>
          <w:sz w:val="22"/>
          <w:szCs w:val="22"/>
        </w:rPr>
        <w:t xml:space="preserve"> at a time mutually acceptable to the officers</w:t>
      </w:r>
      <w:r w:rsidR="00C11CF7" w:rsidRPr="00F21B37">
        <w:rPr>
          <w:sz w:val="22"/>
          <w:szCs w:val="22"/>
        </w:rPr>
        <w:t xml:space="preserve"> and the representative</w:t>
      </w:r>
      <w:r w:rsidR="00AC1DDC" w:rsidRPr="00F21B37">
        <w:rPr>
          <w:sz w:val="22"/>
          <w:szCs w:val="22"/>
        </w:rPr>
        <w:t>,</w:t>
      </w:r>
      <w:r w:rsidR="00C11CF7" w:rsidRPr="00F21B37">
        <w:rPr>
          <w:sz w:val="22"/>
          <w:szCs w:val="22"/>
        </w:rPr>
        <w:t xml:space="preserve"> if applicable</w:t>
      </w:r>
      <w:r w:rsidR="008F1ECD" w:rsidRPr="00F21B37">
        <w:rPr>
          <w:sz w:val="22"/>
          <w:szCs w:val="22"/>
        </w:rPr>
        <w:t xml:space="preserve">. </w:t>
      </w:r>
    </w:p>
    <w:p w14:paraId="7599905F" w14:textId="158F7F40" w:rsidR="008F1ECD" w:rsidRPr="00F21B37" w:rsidRDefault="008F1ECD" w:rsidP="003C44CB">
      <w:pPr>
        <w:pStyle w:val="ListParagraph"/>
        <w:numPr>
          <w:ilvl w:val="0"/>
          <w:numId w:val="23"/>
        </w:numPr>
        <w:spacing w:line="276" w:lineRule="auto"/>
        <w:rPr>
          <w:sz w:val="22"/>
          <w:szCs w:val="22"/>
        </w:rPr>
      </w:pPr>
      <w:r w:rsidRPr="00F21B37">
        <w:rPr>
          <w:sz w:val="22"/>
          <w:szCs w:val="22"/>
        </w:rPr>
        <w:t>If the concern was raised by a representative, the representative may then explain their concern.</w:t>
      </w:r>
    </w:p>
    <w:p w14:paraId="3D116C9A" w14:textId="4AFD23DF" w:rsidR="008F1ECD" w:rsidRPr="00F21B37" w:rsidRDefault="008F1ECD" w:rsidP="003C44CB">
      <w:pPr>
        <w:pStyle w:val="ListParagraph"/>
        <w:numPr>
          <w:ilvl w:val="0"/>
          <w:numId w:val="23"/>
        </w:numPr>
        <w:spacing w:line="276" w:lineRule="auto"/>
        <w:rPr>
          <w:sz w:val="22"/>
          <w:szCs w:val="22"/>
        </w:rPr>
      </w:pPr>
      <w:r w:rsidRPr="00F21B37">
        <w:rPr>
          <w:sz w:val="22"/>
          <w:szCs w:val="22"/>
        </w:rPr>
        <w:t>Once discussion is complete, the officers must hold a vote, If the concern was raised by a representative, the representative will be asked to leave prior to the vote.</w:t>
      </w:r>
      <w:r w:rsidR="00275732" w:rsidRPr="00F21B37">
        <w:rPr>
          <w:sz w:val="22"/>
          <w:szCs w:val="22"/>
        </w:rPr>
        <w:t xml:space="preserve"> </w:t>
      </w:r>
    </w:p>
    <w:p w14:paraId="4073886C" w14:textId="3B46B960" w:rsidR="008F1ECD" w:rsidRPr="00F21B37" w:rsidRDefault="008F1ECD" w:rsidP="003C44CB">
      <w:pPr>
        <w:pStyle w:val="ListParagraph"/>
        <w:numPr>
          <w:ilvl w:val="0"/>
          <w:numId w:val="23"/>
        </w:numPr>
        <w:spacing w:line="276" w:lineRule="auto"/>
        <w:rPr>
          <w:sz w:val="22"/>
          <w:szCs w:val="22"/>
        </w:rPr>
      </w:pPr>
      <w:r w:rsidRPr="00F21B37">
        <w:rPr>
          <w:sz w:val="22"/>
          <w:szCs w:val="22"/>
        </w:rPr>
        <w:t>Officers must have a majority vote of approval to move the removal process forwards.</w:t>
      </w:r>
      <w:r w:rsidR="005E1AAB" w:rsidRPr="00F21B37">
        <w:rPr>
          <w:sz w:val="22"/>
          <w:szCs w:val="22"/>
        </w:rPr>
        <w:t xml:space="preserve"> </w:t>
      </w:r>
      <w:r w:rsidR="005E1AAB" w:rsidRPr="00F21B37">
        <w:rPr>
          <w:sz w:val="22"/>
          <w:szCs w:val="22"/>
        </w:rPr>
        <w:t>The vote shall be conducted through a show of hands.</w:t>
      </w:r>
    </w:p>
    <w:p w14:paraId="40268D51" w14:textId="0FF25830" w:rsidR="008F1ECD" w:rsidRPr="00F21B37" w:rsidRDefault="008F1ECD" w:rsidP="003C44CB">
      <w:pPr>
        <w:pStyle w:val="ListParagraph"/>
        <w:numPr>
          <w:ilvl w:val="0"/>
          <w:numId w:val="23"/>
        </w:numPr>
        <w:spacing w:line="276" w:lineRule="auto"/>
        <w:rPr>
          <w:sz w:val="22"/>
          <w:szCs w:val="22"/>
        </w:rPr>
      </w:pPr>
      <w:r w:rsidRPr="00F21B37">
        <w:rPr>
          <w:sz w:val="22"/>
          <w:szCs w:val="22"/>
        </w:rPr>
        <w:t xml:space="preserve">If a majority vote is achieved, the Advisor must be notified and given </w:t>
      </w:r>
      <w:r w:rsidR="00AC1DDC" w:rsidRPr="00F21B37">
        <w:rPr>
          <w:sz w:val="22"/>
          <w:szCs w:val="22"/>
        </w:rPr>
        <w:t>a summary of the charges against them</w:t>
      </w:r>
      <w:r w:rsidRPr="00F21B37">
        <w:rPr>
          <w:sz w:val="22"/>
          <w:szCs w:val="22"/>
        </w:rPr>
        <w:t>.</w:t>
      </w:r>
    </w:p>
    <w:p w14:paraId="20D788EA" w14:textId="7453EDFD" w:rsidR="004F1910" w:rsidRPr="00F21B37" w:rsidRDefault="008F1ECD" w:rsidP="004F1910">
      <w:pPr>
        <w:pStyle w:val="ListParagraph"/>
        <w:numPr>
          <w:ilvl w:val="0"/>
          <w:numId w:val="23"/>
        </w:numPr>
        <w:spacing w:line="276" w:lineRule="auto"/>
        <w:rPr>
          <w:sz w:val="22"/>
          <w:szCs w:val="22"/>
        </w:rPr>
      </w:pPr>
      <w:r w:rsidRPr="00F21B37">
        <w:rPr>
          <w:sz w:val="22"/>
          <w:szCs w:val="22"/>
        </w:rPr>
        <w:t xml:space="preserve">The officers and Advisor must then meet within </w:t>
      </w:r>
      <w:r w:rsidR="004F1910" w:rsidRPr="00F21B37">
        <w:rPr>
          <w:sz w:val="22"/>
          <w:szCs w:val="22"/>
        </w:rPr>
        <w:t>7 days</w:t>
      </w:r>
      <w:r w:rsidR="005E1AAB" w:rsidRPr="00F21B37">
        <w:rPr>
          <w:sz w:val="22"/>
          <w:szCs w:val="22"/>
        </w:rPr>
        <w:t>,</w:t>
      </w:r>
      <w:r w:rsidR="004F1910" w:rsidRPr="00F21B37">
        <w:rPr>
          <w:sz w:val="22"/>
          <w:szCs w:val="22"/>
        </w:rPr>
        <w:t xml:space="preserve"> at a time mutually acceptable to the officers and the Advisor.</w:t>
      </w:r>
    </w:p>
    <w:p w14:paraId="5BF76946" w14:textId="74A10EAA" w:rsidR="004F1910" w:rsidRPr="00F21B37" w:rsidRDefault="004F1910" w:rsidP="004F1910">
      <w:pPr>
        <w:pStyle w:val="ListParagraph"/>
        <w:numPr>
          <w:ilvl w:val="0"/>
          <w:numId w:val="23"/>
        </w:numPr>
        <w:spacing w:line="276" w:lineRule="auto"/>
        <w:rPr>
          <w:sz w:val="22"/>
          <w:szCs w:val="22"/>
        </w:rPr>
      </w:pPr>
      <w:r w:rsidRPr="00F21B37">
        <w:rPr>
          <w:sz w:val="22"/>
          <w:szCs w:val="22"/>
        </w:rPr>
        <w:t xml:space="preserve">The Advisor will be allowed to speak to the officers for a maximum of 5 minutes before voting occurs. The Advisor will then be asked to leave the meeting while deliberation and voting commences. </w:t>
      </w:r>
      <w:r w:rsidR="0039257C" w:rsidRPr="00F21B37">
        <w:rPr>
          <w:sz w:val="22"/>
          <w:szCs w:val="22"/>
        </w:rPr>
        <w:t xml:space="preserve">The officers must reach a </w:t>
      </w:r>
      <w:r w:rsidRPr="00F21B37">
        <w:rPr>
          <w:sz w:val="22"/>
          <w:szCs w:val="22"/>
        </w:rPr>
        <w:t xml:space="preserve">unanimous </w:t>
      </w:r>
      <w:r w:rsidR="0039257C" w:rsidRPr="00F21B37">
        <w:rPr>
          <w:sz w:val="22"/>
          <w:szCs w:val="22"/>
        </w:rPr>
        <w:t>decision</w:t>
      </w:r>
      <w:r w:rsidRPr="00F21B37">
        <w:rPr>
          <w:sz w:val="22"/>
          <w:szCs w:val="22"/>
        </w:rPr>
        <w:t xml:space="preserve"> must to remove the Advisor from their position.</w:t>
      </w:r>
      <w:r w:rsidR="00E85770" w:rsidRPr="00F21B37">
        <w:rPr>
          <w:sz w:val="22"/>
          <w:szCs w:val="22"/>
        </w:rPr>
        <w:t xml:space="preserve"> If a unanimous decision is not reached, a ma</w:t>
      </w:r>
      <w:r w:rsidR="002A4C45" w:rsidRPr="00F21B37">
        <w:rPr>
          <w:sz w:val="22"/>
          <w:szCs w:val="22"/>
        </w:rPr>
        <w:t>jority vote of approval may move the removal process to a general membership vote.</w:t>
      </w:r>
    </w:p>
    <w:p w14:paraId="34148EC5" w14:textId="5FD4384E" w:rsidR="001E7271" w:rsidRPr="00F21B37" w:rsidRDefault="004F1910" w:rsidP="004F1910">
      <w:pPr>
        <w:pStyle w:val="ListParagraph"/>
        <w:numPr>
          <w:ilvl w:val="0"/>
          <w:numId w:val="23"/>
        </w:numPr>
        <w:spacing w:line="276" w:lineRule="auto"/>
        <w:rPr>
          <w:sz w:val="22"/>
          <w:szCs w:val="22"/>
        </w:rPr>
      </w:pPr>
      <w:r w:rsidRPr="00F21B37">
        <w:rPr>
          <w:sz w:val="22"/>
          <w:szCs w:val="22"/>
        </w:rPr>
        <w:t xml:space="preserve">The Advisor will be informed of the </w:t>
      </w:r>
      <w:r w:rsidR="0039257C" w:rsidRPr="00F21B37">
        <w:rPr>
          <w:sz w:val="22"/>
          <w:szCs w:val="22"/>
        </w:rPr>
        <w:t>decision</w:t>
      </w:r>
      <w:r w:rsidRPr="00F21B37">
        <w:rPr>
          <w:sz w:val="22"/>
          <w:szCs w:val="22"/>
        </w:rPr>
        <w:t xml:space="preserve"> via email.</w:t>
      </w:r>
    </w:p>
    <w:p w14:paraId="5F02FB34" w14:textId="21F1A29F" w:rsidR="002A4C45" w:rsidRPr="00F21B37" w:rsidRDefault="002A4C45" w:rsidP="002A4C45">
      <w:pPr>
        <w:pStyle w:val="ListParagraph"/>
        <w:numPr>
          <w:ilvl w:val="0"/>
          <w:numId w:val="23"/>
        </w:numPr>
        <w:spacing w:line="276" w:lineRule="auto"/>
        <w:rPr>
          <w:sz w:val="22"/>
          <w:szCs w:val="22"/>
        </w:rPr>
      </w:pPr>
      <w:r w:rsidRPr="00F21B37">
        <w:rPr>
          <w:sz w:val="22"/>
          <w:szCs w:val="22"/>
        </w:rPr>
        <w:lastRenderedPageBreak/>
        <w:t>The Advisor must be provided an updated summary of the reasons for removal at least one week in advance of the general membership vote.</w:t>
      </w:r>
    </w:p>
    <w:p w14:paraId="106BD7C7" w14:textId="4DF869B4" w:rsidR="002A4C45" w:rsidRPr="00F21B37" w:rsidRDefault="002A4C45" w:rsidP="002A4C45">
      <w:pPr>
        <w:pStyle w:val="ListParagraph"/>
        <w:numPr>
          <w:ilvl w:val="0"/>
          <w:numId w:val="23"/>
        </w:numPr>
        <w:spacing w:line="276" w:lineRule="auto"/>
        <w:rPr>
          <w:sz w:val="22"/>
          <w:szCs w:val="22"/>
        </w:rPr>
      </w:pPr>
      <w:r w:rsidRPr="00F21B37">
        <w:rPr>
          <w:sz w:val="22"/>
          <w:szCs w:val="22"/>
        </w:rPr>
        <w:t xml:space="preserve">The vote will be announced at least one week prior to the meeting with a summary of the reasons for removal. </w:t>
      </w:r>
    </w:p>
    <w:p w14:paraId="1441B7A0" w14:textId="00F5C73E" w:rsidR="002A4C45" w:rsidRPr="00F21B37" w:rsidRDefault="002A4C45" w:rsidP="002A4C45">
      <w:pPr>
        <w:pStyle w:val="ListParagraph"/>
        <w:numPr>
          <w:ilvl w:val="0"/>
          <w:numId w:val="23"/>
        </w:numPr>
        <w:spacing w:line="276" w:lineRule="auto"/>
        <w:rPr>
          <w:sz w:val="22"/>
          <w:szCs w:val="22"/>
        </w:rPr>
      </w:pPr>
      <w:r w:rsidRPr="00F21B37">
        <w:rPr>
          <w:sz w:val="22"/>
          <w:szCs w:val="22"/>
        </w:rPr>
        <w:t>The Advisor may be removed by a two-thirds majority vote of council representatives present at the next council meeting.</w:t>
      </w:r>
      <w:r w:rsidR="00AC1DDC" w:rsidRPr="00F21B37">
        <w:rPr>
          <w:sz w:val="22"/>
          <w:szCs w:val="22"/>
        </w:rPr>
        <w:t xml:space="preserve"> The vote shall be conducted through a secret ballot.</w:t>
      </w:r>
    </w:p>
    <w:p w14:paraId="382E2FCB" w14:textId="7869D0E4" w:rsidR="002A4C45" w:rsidRPr="00F21B37" w:rsidRDefault="002A4C45" w:rsidP="002A4C45">
      <w:pPr>
        <w:pStyle w:val="ListParagraph"/>
        <w:numPr>
          <w:ilvl w:val="0"/>
          <w:numId w:val="23"/>
        </w:numPr>
        <w:spacing w:line="276" w:lineRule="auto"/>
        <w:rPr>
          <w:sz w:val="22"/>
          <w:szCs w:val="22"/>
        </w:rPr>
      </w:pPr>
      <w:r w:rsidRPr="00F21B37">
        <w:rPr>
          <w:sz w:val="22"/>
          <w:szCs w:val="22"/>
        </w:rPr>
        <w:t xml:space="preserve">The Advisor will be allowed to speak to the council for a maximum of 5 minutes before voting occurs. The Advisor will be asked to leave the meeting while deliberation and voting commences. </w:t>
      </w:r>
      <w:r w:rsidR="000C4D36" w:rsidRPr="00F21B37">
        <w:rPr>
          <w:sz w:val="22"/>
          <w:szCs w:val="22"/>
        </w:rPr>
        <w:t xml:space="preserve">Deliberation will be allowed at least 10 minutes. </w:t>
      </w:r>
      <w:r w:rsidRPr="00F21B37">
        <w:rPr>
          <w:sz w:val="22"/>
          <w:szCs w:val="22"/>
        </w:rPr>
        <w:t xml:space="preserve">The </w:t>
      </w:r>
      <w:r w:rsidR="000C4D36" w:rsidRPr="00F21B37">
        <w:rPr>
          <w:sz w:val="22"/>
          <w:szCs w:val="22"/>
        </w:rPr>
        <w:t>Advisor</w:t>
      </w:r>
      <w:r w:rsidRPr="00F21B37">
        <w:rPr>
          <w:sz w:val="22"/>
          <w:szCs w:val="22"/>
        </w:rPr>
        <w:t xml:space="preserve"> will be informed of the results and be allowed access to the ballots if requested.</w:t>
      </w:r>
    </w:p>
    <w:p w14:paraId="41F76818" w14:textId="4F52FC44" w:rsidR="0039257C" w:rsidRPr="00F21B37" w:rsidRDefault="002A4C45" w:rsidP="002A4C45">
      <w:pPr>
        <w:pStyle w:val="ListParagraph"/>
        <w:numPr>
          <w:ilvl w:val="0"/>
          <w:numId w:val="23"/>
        </w:numPr>
        <w:spacing w:line="276" w:lineRule="auto"/>
        <w:rPr>
          <w:sz w:val="22"/>
          <w:szCs w:val="22"/>
        </w:rPr>
      </w:pPr>
      <w:r w:rsidRPr="00F21B37">
        <w:rPr>
          <w:sz w:val="22"/>
          <w:szCs w:val="22"/>
        </w:rPr>
        <w:t>If removed, the Advisor is barred from being an Advisor of the Liberal Arts &amp; Scienced Council and</w:t>
      </w:r>
      <w:r w:rsidR="0039257C" w:rsidRPr="00F21B37">
        <w:rPr>
          <w:sz w:val="22"/>
          <w:szCs w:val="22"/>
        </w:rPr>
        <w:t xml:space="preserve"> the officers must follow the procedure laid out for Advisor selection.</w:t>
      </w:r>
    </w:p>
    <w:p w14:paraId="0DC76FEE" w14:textId="44E1A1E3" w:rsidR="0039257C" w:rsidRPr="00F21B37" w:rsidRDefault="0039257C" w:rsidP="0039257C">
      <w:pPr>
        <w:spacing w:line="276" w:lineRule="auto"/>
        <w:rPr>
          <w:sz w:val="22"/>
          <w:szCs w:val="22"/>
        </w:rPr>
      </w:pPr>
      <w:r w:rsidRPr="00F21B37">
        <w:rPr>
          <w:sz w:val="22"/>
          <w:szCs w:val="22"/>
        </w:rPr>
        <w:t xml:space="preserve">Section </w:t>
      </w:r>
      <w:r w:rsidR="00B174F9" w:rsidRPr="00F21B37">
        <w:rPr>
          <w:sz w:val="22"/>
          <w:szCs w:val="22"/>
        </w:rPr>
        <w:t>7</w:t>
      </w:r>
      <w:r w:rsidRPr="00F21B37">
        <w:rPr>
          <w:sz w:val="22"/>
          <w:szCs w:val="22"/>
        </w:rPr>
        <w:t>. Resignation</w:t>
      </w:r>
    </w:p>
    <w:p w14:paraId="60C420FF" w14:textId="7DA67544" w:rsidR="003A75C3" w:rsidRPr="00F21B37" w:rsidRDefault="00607973" w:rsidP="00E85770">
      <w:pPr>
        <w:spacing w:line="276" w:lineRule="auto"/>
        <w:ind w:left="720"/>
        <w:rPr>
          <w:sz w:val="22"/>
          <w:szCs w:val="22"/>
        </w:rPr>
      </w:pPr>
      <w:r w:rsidRPr="00F21B37">
        <w:rPr>
          <w:sz w:val="22"/>
          <w:szCs w:val="22"/>
        </w:rPr>
        <w:t xml:space="preserve">The adviser may resign given that </w:t>
      </w:r>
      <w:r w:rsidR="00AA4C18" w:rsidRPr="00F21B37">
        <w:rPr>
          <w:sz w:val="22"/>
          <w:szCs w:val="22"/>
        </w:rPr>
        <w:t>they</w:t>
      </w:r>
      <w:r w:rsidRPr="00F21B37">
        <w:rPr>
          <w:sz w:val="22"/>
          <w:szCs w:val="22"/>
        </w:rPr>
        <w:t xml:space="preserve"> ha</w:t>
      </w:r>
      <w:r w:rsidR="00AA4C18" w:rsidRPr="00F21B37">
        <w:rPr>
          <w:sz w:val="22"/>
          <w:szCs w:val="22"/>
        </w:rPr>
        <w:t>ve</w:t>
      </w:r>
      <w:r w:rsidRPr="00F21B37">
        <w:rPr>
          <w:sz w:val="22"/>
          <w:szCs w:val="22"/>
        </w:rPr>
        <w:t xml:space="preserve"> alerted the council at least two weeks in advance and has consulted the Office of the Dean of the College. </w:t>
      </w:r>
      <w:r w:rsidR="00C11CF7" w:rsidRPr="00F21B37">
        <w:rPr>
          <w:sz w:val="22"/>
          <w:szCs w:val="22"/>
        </w:rPr>
        <w:t xml:space="preserve">Upon </w:t>
      </w:r>
      <w:r w:rsidR="00175FD8" w:rsidRPr="00F21B37">
        <w:rPr>
          <w:sz w:val="22"/>
          <w:szCs w:val="22"/>
        </w:rPr>
        <w:t xml:space="preserve">notice of </w:t>
      </w:r>
      <w:r w:rsidR="00C11CF7" w:rsidRPr="00F21B37">
        <w:rPr>
          <w:sz w:val="22"/>
          <w:szCs w:val="22"/>
        </w:rPr>
        <w:t>resignation, the officers must follow the procedure laid out for Advisor selection.</w:t>
      </w:r>
    </w:p>
    <w:p w14:paraId="089110DD" w14:textId="79E58028" w:rsidR="00A4338E" w:rsidRPr="00F21B37" w:rsidRDefault="00A4338E" w:rsidP="002D37B4">
      <w:pPr>
        <w:spacing w:line="276" w:lineRule="auto"/>
        <w:rPr>
          <w:sz w:val="22"/>
          <w:szCs w:val="22"/>
        </w:rPr>
      </w:pPr>
    </w:p>
    <w:p w14:paraId="7472828D" w14:textId="71A4D1BA" w:rsidR="003A75C3" w:rsidRPr="00F21B37" w:rsidRDefault="003A75C3" w:rsidP="002D37B4">
      <w:pPr>
        <w:spacing w:line="276" w:lineRule="auto"/>
        <w:rPr>
          <w:b/>
          <w:bCs/>
          <w:sz w:val="22"/>
          <w:szCs w:val="22"/>
        </w:rPr>
      </w:pPr>
      <w:r w:rsidRPr="00F21B37">
        <w:rPr>
          <w:b/>
          <w:bCs/>
          <w:sz w:val="22"/>
          <w:szCs w:val="22"/>
        </w:rPr>
        <w:t xml:space="preserve">Article </w:t>
      </w:r>
      <w:r w:rsidR="00E3410C" w:rsidRPr="00F21B37">
        <w:rPr>
          <w:b/>
          <w:bCs/>
          <w:sz w:val="22"/>
          <w:szCs w:val="22"/>
        </w:rPr>
        <w:t>VIII</w:t>
      </w:r>
      <w:r w:rsidRPr="00F21B37">
        <w:rPr>
          <w:b/>
          <w:bCs/>
          <w:sz w:val="22"/>
          <w:szCs w:val="22"/>
        </w:rPr>
        <w:t xml:space="preserve"> – Student Government Representatives</w:t>
      </w:r>
    </w:p>
    <w:p w14:paraId="447E7501" w14:textId="63845769" w:rsidR="00374DDA" w:rsidRPr="00F21B37" w:rsidRDefault="00374DDA" w:rsidP="003A75C3">
      <w:pPr>
        <w:spacing w:line="276" w:lineRule="auto"/>
        <w:rPr>
          <w:sz w:val="22"/>
          <w:szCs w:val="22"/>
        </w:rPr>
      </w:pPr>
      <w:r w:rsidRPr="00F21B37">
        <w:rPr>
          <w:sz w:val="22"/>
          <w:szCs w:val="22"/>
        </w:rPr>
        <w:t>Section 1. Duties</w:t>
      </w:r>
    </w:p>
    <w:p w14:paraId="671A44D6" w14:textId="68C824EB" w:rsidR="00374DDA" w:rsidRPr="00F21B37" w:rsidRDefault="00374DDA" w:rsidP="00374DDA">
      <w:pPr>
        <w:spacing w:line="276" w:lineRule="auto"/>
        <w:ind w:left="720"/>
        <w:rPr>
          <w:sz w:val="22"/>
          <w:szCs w:val="22"/>
        </w:rPr>
      </w:pPr>
      <w:r w:rsidRPr="00F21B37">
        <w:rPr>
          <w:sz w:val="22"/>
          <w:szCs w:val="22"/>
        </w:rPr>
        <w:t>The Student Government Representatives for the College of Liberal Arts and Sciences are responsible for the following duties:</w:t>
      </w:r>
    </w:p>
    <w:p w14:paraId="613D2BCD" w14:textId="74111E6E" w:rsidR="00374DDA" w:rsidRPr="00F21B37" w:rsidRDefault="00374DDA" w:rsidP="00374DDA">
      <w:pPr>
        <w:pStyle w:val="ListParagraph"/>
        <w:numPr>
          <w:ilvl w:val="0"/>
          <w:numId w:val="24"/>
        </w:numPr>
        <w:spacing w:line="276" w:lineRule="auto"/>
        <w:rPr>
          <w:sz w:val="22"/>
          <w:szCs w:val="22"/>
        </w:rPr>
      </w:pPr>
      <w:r w:rsidRPr="00F21B37">
        <w:rPr>
          <w:sz w:val="22"/>
          <w:szCs w:val="22"/>
        </w:rPr>
        <w:t>To represent the interests of the Liberal Arts &amp; Sciences Council</w:t>
      </w:r>
      <w:r w:rsidR="00E24E8C" w:rsidRPr="00F21B37">
        <w:rPr>
          <w:sz w:val="22"/>
          <w:szCs w:val="22"/>
        </w:rPr>
        <w:t xml:space="preserve"> as well as students in the College of Liberal Arts &amp; Sciences</w:t>
      </w:r>
      <w:r w:rsidRPr="00F21B37">
        <w:rPr>
          <w:sz w:val="22"/>
          <w:szCs w:val="22"/>
        </w:rPr>
        <w:t xml:space="preserve"> at Student Government meetings.</w:t>
      </w:r>
    </w:p>
    <w:p w14:paraId="15F89A1D" w14:textId="4FC956C6" w:rsidR="00E24E8C" w:rsidRPr="00F21B37" w:rsidRDefault="00E24E8C" w:rsidP="00E24E8C">
      <w:pPr>
        <w:pStyle w:val="ListParagraph"/>
        <w:numPr>
          <w:ilvl w:val="0"/>
          <w:numId w:val="24"/>
        </w:numPr>
        <w:spacing w:line="276" w:lineRule="auto"/>
        <w:rPr>
          <w:sz w:val="22"/>
          <w:szCs w:val="22"/>
        </w:rPr>
      </w:pPr>
      <w:r w:rsidRPr="00F21B37">
        <w:rPr>
          <w:sz w:val="22"/>
          <w:szCs w:val="22"/>
        </w:rPr>
        <w:t>To keep the council informed about important matters happening in Student Government.</w:t>
      </w:r>
    </w:p>
    <w:p w14:paraId="7A12CAA9" w14:textId="0BFABA6E" w:rsidR="00E24E8C" w:rsidRPr="00F21B37" w:rsidRDefault="00E24E8C" w:rsidP="00E24E8C">
      <w:pPr>
        <w:spacing w:line="276" w:lineRule="auto"/>
        <w:rPr>
          <w:sz w:val="22"/>
          <w:szCs w:val="22"/>
        </w:rPr>
      </w:pPr>
      <w:r w:rsidRPr="00F21B37">
        <w:rPr>
          <w:sz w:val="22"/>
          <w:szCs w:val="22"/>
        </w:rPr>
        <w:t>Section 2. Voting</w:t>
      </w:r>
    </w:p>
    <w:p w14:paraId="278C0E9C" w14:textId="304C37B9" w:rsidR="00E24E8C" w:rsidRPr="00F21B37" w:rsidRDefault="00E24E8C" w:rsidP="00E24E8C">
      <w:pPr>
        <w:spacing w:line="276" w:lineRule="auto"/>
        <w:ind w:left="720"/>
        <w:rPr>
          <w:sz w:val="22"/>
          <w:szCs w:val="22"/>
        </w:rPr>
      </w:pPr>
      <w:r w:rsidRPr="00F21B37">
        <w:rPr>
          <w:sz w:val="22"/>
          <w:szCs w:val="22"/>
        </w:rPr>
        <w:t>The Student Government Representative Advisor shall be a non-voting position in the Liberal Arts &amp; Sciences Council.</w:t>
      </w:r>
    </w:p>
    <w:p w14:paraId="77028FEB" w14:textId="6B160101" w:rsidR="00E24E8C" w:rsidRPr="00F21B37" w:rsidRDefault="00E24E8C" w:rsidP="00E24E8C">
      <w:pPr>
        <w:spacing w:line="276" w:lineRule="auto"/>
        <w:rPr>
          <w:sz w:val="22"/>
          <w:szCs w:val="22"/>
        </w:rPr>
      </w:pPr>
      <w:r w:rsidRPr="00F21B37">
        <w:rPr>
          <w:sz w:val="22"/>
          <w:szCs w:val="22"/>
        </w:rPr>
        <w:t>Section 3. Eligibility</w:t>
      </w:r>
    </w:p>
    <w:p w14:paraId="46317FE5" w14:textId="12C84FC0" w:rsidR="00E24E8C" w:rsidRPr="00F21B37" w:rsidRDefault="00E24E8C" w:rsidP="00E24E8C">
      <w:pPr>
        <w:spacing w:line="276" w:lineRule="auto"/>
        <w:ind w:left="720"/>
        <w:rPr>
          <w:sz w:val="22"/>
          <w:szCs w:val="22"/>
        </w:rPr>
      </w:pPr>
      <w:r w:rsidRPr="00F21B37">
        <w:rPr>
          <w:sz w:val="22"/>
          <w:szCs w:val="22"/>
        </w:rPr>
        <w:t>The Student Government Representative shall be an undergraduate student in the College of Liberal Arts &amp; Sciences.</w:t>
      </w:r>
    </w:p>
    <w:p w14:paraId="1A150D3E" w14:textId="34A9B37B" w:rsidR="000C6F34" w:rsidRPr="00F21B37" w:rsidRDefault="00B91F36" w:rsidP="00B91F36">
      <w:pPr>
        <w:spacing w:line="276" w:lineRule="auto"/>
        <w:rPr>
          <w:sz w:val="22"/>
          <w:szCs w:val="22"/>
        </w:rPr>
      </w:pPr>
      <w:r w:rsidRPr="00F21B37">
        <w:rPr>
          <w:sz w:val="22"/>
          <w:szCs w:val="22"/>
        </w:rPr>
        <w:t>Section 4. Selection</w:t>
      </w:r>
      <w:r w:rsidR="000C6F34" w:rsidRPr="00F21B37">
        <w:rPr>
          <w:sz w:val="22"/>
          <w:szCs w:val="22"/>
        </w:rPr>
        <w:t xml:space="preserve"> in Case of Vacancy</w:t>
      </w:r>
    </w:p>
    <w:p w14:paraId="415FF432" w14:textId="3735DD7F" w:rsidR="00B91F36" w:rsidRPr="00F21B37" w:rsidRDefault="006E7264" w:rsidP="00B91F36">
      <w:pPr>
        <w:spacing w:line="276" w:lineRule="auto"/>
        <w:ind w:left="720"/>
        <w:rPr>
          <w:sz w:val="22"/>
          <w:szCs w:val="22"/>
        </w:rPr>
      </w:pPr>
      <w:r w:rsidRPr="00F21B37">
        <w:rPr>
          <w:sz w:val="22"/>
          <w:szCs w:val="22"/>
        </w:rPr>
        <w:t>The election and impeachment of Student Government Representatives</w:t>
      </w:r>
      <w:r w:rsidR="000C6F34" w:rsidRPr="00F21B37">
        <w:rPr>
          <w:sz w:val="22"/>
          <w:szCs w:val="22"/>
        </w:rPr>
        <w:t xml:space="preserve"> shall be carried out by the Student Government. </w:t>
      </w:r>
      <w:r w:rsidR="00B91F36" w:rsidRPr="00F21B37">
        <w:rPr>
          <w:sz w:val="22"/>
          <w:szCs w:val="22"/>
        </w:rPr>
        <w:t xml:space="preserve">In the </w:t>
      </w:r>
      <w:r w:rsidR="000C6F34" w:rsidRPr="00F21B37">
        <w:rPr>
          <w:sz w:val="22"/>
          <w:szCs w:val="22"/>
        </w:rPr>
        <w:t xml:space="preserve">event of </w:t>
      </w:r>
      <w:r w:rsidRPr="00F21B37">
        <w:rPr>
          <w:sz w:val="22"/>
          <w:szCs w:val="22"/>
        </w:rPr>
        <w:t>impeachment, resignation,</w:t>
      </w:r>
      <w:r w:rsidR="000C6F34" w:rsidRPr="00F21B37">
        <w:rPr>
          <w:sz w:val="22"/>
          <w:szCs w:val="22"/>
        </w:rPr>
        <w:t xml:space="preserve"> or</w:t>
      </w:r>
      <w:r w:rsidR="00B91F36" w:rsidRPr="00F21B37">
        <w:rPr>
          <w:sz w:val="22"/>
          <w:szCs w:val="22"/>
        </w:rPr>
        <w:t xml:space="preserve"> </w:t>
      </w:r>
      <w:r w:rsidR="00A65816" w:rsidRPr="00F21B37">
        <w:rPr>
          <w:sz w:val="22"/>
          <w:szCs w:val="22"/>
        </w:rPr>
        <w:t>other event that creates a vacancy</w:t>
      </w:r>
      <w:r w:rsidRPr="00F21B37">
        <w:rPr>
          <w:sz w:val="22"/>
          <w:szCs w:val="22"/>
        </w:rPr>
        <w:t xml:space="preserve"> outside of the Student Government election season</w:t>
      </w:r>
      <w:r w:rsidR="00A65816" w:rsidRPr="00F21B37">
        <w:rPr>
          <w:sz w:val="22"/>
          <w:szCs w:val="22"/>
        </w:rPr>
        <w:t>, t</w:t>
      </w:r>
      <w:r w:rsidR="00B91F36" w:rsidRPr="00F21B37">
        <w:rPr>
          <w:sz w:val="22"/>
          <w:szCs w:val="22"/>
        </w:rPr>
        <w:t xml:space="preserve">he council shall nominate a replacement according to the following procedure: </w:t>
      </w:r>
    </w:p>
    <w:p w14:paraId="435AC109" w14:textId="77777777" w:rsidR="00411BAB" w:rsidRPr="00F21B37" w:rsidRDefault="00B91F36" w:rsidP="00B91F36">
      <w:pPr>
        <w:pStyle w:val="ListParagraph"/>
        <w:numPr>
          <w:ilvl w:val="0"/>
          <w:numId w:val="25"/>
        </w:numPr>
        <w:spacing w:line="276" w:lineRule="auto"/>
        <w:rPr>
          <w:sz w:val="22"/>
          <w:szCs w:val="22"/>
        </w:rPr>
      </w:pPr>
      <w:r w:rsidRPr="00F21B37">
        <w:rPr>
          <w:sz w:val="22"/>
          <w:szCs w:val="22"/>
        </w:rPr>
        <w:t xml:space="preserve">Upon beginning a search for a new Student Government Representative, </w:t>
      </w:r>
      <w:r w:rsidR="00411BAB" w:rsidRPr="00F21B37">
        <w:rPr>
          <w:sz w:val="22"/>
          <w:szCs w:val="22"/>
        </w:rPr>
        <w:t xml:space="preserve">the officers of the Liberal Arts &amp; Sciences Council are responsible for advertising the position to the members of the undergraduate LAS community. </w:t>
      </w:r>
    </w:p>
    <w:p w14:paraId="1927E8AD" w14:textId="52DDF733" w:rsidR="00B91F36" w:rsidRPr="00F21B37" w:rsidRDefault="00411BAB" w:rsidP="00B91F36">
      <w:pPr>
        <w:pStyle w:val="ListParagraph"/>
        <w:numPr>
          <w:ilvl w:val="0"/>
          <w:numId w:val="25"/>
        </w:numPr>
        <w:spacing w:line="276" w:lineRule="auto"/>
        <w:rPr>
          <w:sz w:val="22"/>
          <w:szCs w:val="22"/>
        </w:rPr>
      </w:pPr>
      <w:r w:rsidRPr="00F21B37">
        <w:rPr>
          <w:sz w:val="22"/>
          <w:szCs w:val="22"/>
        </w:rPr>
        <w:lastRenderedPageBreak/>
        <w:t>After receiving sufficient responses,</w:t>
      </w:r>
      <w:r w:rsidR="000E0D2D" w:rsidRPr="00F21B37">
        <w:rPr>
          <w:sz w:val="22"/>
          <w:szCs w:val="22"/>
        </w:rPr>
        <w:t xml:space="preserve"> as determined by the officers,</w:t>
      </w:r>
      <w:r w:rsidRPr="00F21B37">
        <w:rPr>
          <w:sz w:val="22"/>
          <w:szCs w:val="22"/>
        </w:rPr>
        <w:t xml:space="preserve"> </w:t>
      </w:r>
      <w:r w:rsidR="00B91F36" w:rsidRPr="00F21B37">
        <w:rPr>
          <w:sz w:val="22"/>
          <w:szCs w:val="22"/>
        </w:rPr>
        <w:t>all officers and the Advisor must meet within 7 days</w:t>
      </w:r>
      <w:r w:rsidR="005E1AAB" w:rsidRPr="00F21B37">
        <w:rPr>
          <w:sz w:val="22"/>
          <w:szCs w:val="22"/>
        </w:rPr>
        <w:t>,</w:t>
      </w:r>
      <w:r w:rsidR="00B91F36" w:rsidRPr="00F21B37">
        <w:rPr>
          <w:sz w:val="22"/>
          <w:szCs w:val="22"/>
        </w:rPr>
        <w:t xml:space="preserve"> at a time mutually acceptable to the officers and the Advisor.</w:t>
      </w:r>
      <w:r w:rsidRPr="00F21B37">
        <w:rPr>
          <w:sz w:val="22"/>
          <w:szCs w:val="22"/>
        </w:rPr>
        <w:t xml:space="preserve"> The officers and Advisor must decide on the criteria for selection. These criteria may include, but are not limited to, the following:</w:t>
      </w:r>
    </w:p>
    <w:p w14:paraId="1C25768B" w14:textId="2CB44345" w:rsidR="00411BAB" w:rsidRPr="00F21B37" w:rsidRDefault="000E0D2D" w:rsidP="00411BAB">
      <w:pPr>
        <w:pStyle w:val="ListParagraph"/>
        <w:numPr>
          <w:ilvl w:val="1"/>
          <w:numId w:val="25"/>
        </w:numPr>
        <w:spacing w:line="276" w:lineRule="auto"/>
        <w:rPr>
          <w:sz w:val="22"/>
          <w:szCs w:val="22"/>
        </w:rPr>
      </w:pPr>
      <w:r w:rsidRPr="00F21B37">
        <w:rPr>
          <w:sz w:val="22"/>
          <w:szCs w:val="22"/>
        </w:rPr>
        <w:t>Previous experience in leadership roles.</w:t>
      </w:r>
    </w:p>
    <w:p w14:paraId="1A856D89" w14:textId="7252F71B" w:rsidR="000E0D2D" w:rsidRPr="00F21B37" w:rsidRDefault="000E0D2D" w:rsidP="00411BAB">
      <w:pPr>
        <w:pStyle w:val="ListParagraph"/>
        <w:numPr>
          <w:ilvl w:val="1"/>
          <w:numId w:val="25"/>
        </w:numPr>
        <w:spacing w:line="276" w:lineRule="auto"/>
        <w:rPr>
          <w:sz w:val="22"/>
          <w:szCs w:val="22"/>
        </w:rPr>
      </w:pPr>
      <w:r w:rsidRPr="00F21B37">
        <w:rPr>
          <w:sz w:val="22"/>
          <w:szCs w:val="22"/>
        </w:rPr>
        <w:t>Demonstrated commitment to the LAS community.</w:t>
      </w:r>
    </w:p>
    <w:p w14:paraId="22DC3DD5" w14:textId="23501870" w:rsidR="000E0D2D" w:rsidRPr="00F21B37" w:rsidRDefault="000E0D2D" w:rsidP="00411BAB">
      <w:pPr>
        <w:pStyle w:val="ListParagraph"/>
        <w:numPr>
          <w:ilvl w:val="1"/>
          <w:numId w:val="25"/>
        </w:numPr>
        <w:spacing w:line="276" w:lineRule="auto"/>
        <w:rPr>
          <w:sz w:val="22"/>
          <w:szCs w:val="22"/>
        </w:rPr>
      </w:pPr>
      <w:r w:rsidRPr="00F21B37">
        <w:rPr>
          <w:sz w:val="22"/>
          <w:szCs w:val="22"/>
        </w:rPr>
        <w:t>Concrete vision for improvements.</w:t>
      </w:r>
    </w:p>
    <w:p w14:paraId="2B15E567" w14:textId="43F1E3C3" w:rsidR="00B91F36" w:rsidRPr="00F21B37" w:rsidRDefault="000E0D2D" w:rsidP="00B91F36">
      <w:pPr>
        <w:pStyle w:val="ListParagraph"/>
        <w:numPr>
          <w:ilvl w:val="0"/>
          <w:numId w:val="25"/>
        </w:numPr>
        <w:spacing w:line="276" w:lineRule="auto"/>
        <w:rPr>
          <w:sz w:val="22"/>
          <w:szCs w:val="22"/>
        </w:rPr>
      </w:pPr>
      <w:r w:rsidRPr="00F21B37">
        <w:rPr>
          <w:sz w:val="22"/>
          <w:szCs w:val="22"/>
        </w:rPr>
        <w:t>One or more officers must then interview each of the candidates individually and evaluate them based on the predetermined selection criteria.</w:t>
      </w:r>
    </w:p>
    <w:p w14:paraId="31BB863C" w14:textId="286135C6" w:rsidR="000E0D2D" w:rsidRPr="00F21B37" w:rsidRDefault="000E0D2D" w:rsidP="00B91F36">
      <w:pPr>
        <w:pStyle w:val="ListParagraph"/>
        <w:numPr>
          <w:ilvl w:val="0"/>
          <w:numId w:val="25"/>
        </w:numPr>
        <w:spacing w:line="276" w:lineRule="auto"/>
        <w:rPr>
          <w:sz w:val="22"/>
          <w:szCs w:val="22"/>
        </w:rPr>
      </w:pPr>
      <w:r w:rsidRPr="00F21B37">
        <w:rPr>
          <w:sz w:val="22"/>
          <w:szCs w:val="22"/>
        </w:rPr>
        <w:t xml:space="preserve">After all </w:t>
      </w:r>
      <w:r w:rsidR="0003391E" w:rsidRPr="00F21B37">
        <w:rPr>
          <w:sz w:val="22"/>
          <w:szCs w:val="22"/>
        </w:rPr>
        <w:t>candidates have been interviewed, the officers and the Advisor must meet within 7 days</w:t>
      </w:r>
      <w:r w:rsidR="005E1AAB" w:rsidRPr="00F21B37">
        <w:rPr>
          <w:sz w:val="22"/>
          <w:szCs w:val="22"/>
        </w:rPr>
        <w:t>,</w:t>
      </w:r>
      <w:r w:rsidR="0003391E" w:rsidRPr="00F21B37">
        <w:rPr>
          <w:sz w:val="22"/>
          <w:szCs w:val="22"/>
        </w:rPr>
        <w:t xml:space="preserve"> at a time mutually acceptable to the officers and the Advisor.</w:t>
      </w:r>
    </w:p>
    <w:p w14:paraId="020E6EDF" w14:textId="4EF59592" w:rsidR="00B91F36" w:rsidRPr="00F21B37" w:rsidRDefault="0003391E" w:rsidP="0003391E">
      <w:pPr>
        <w:pStyle w:val="ListParagraph"/>
        <w:numPr>
          <w:ilvl w:val="0"/>
          <w:numId w:val="25"/>
        </w:numPr>
        <w:spacing w:line="276" w:lineRule="auto"/>
        <w:rPr>
          <w:sz w:val="22"/>
          <w:szCs w:val="22"/>
        </w:rPr>
      </w:pPr>
      <w:r w:rsidRPr="00F21B37">
        <w:rPr>
          <w:sz w:val="22"/>
          <w:szCs w:val="22"/>
        </w:rPr>
        <w:t xml:space="preserve">The candidates shall be discussed, and one candidate shall be nominated through a </w:t>
      </w:r>
      <w:r w:rsidR="00B91F36" w:rsidRPr="00F21B37">
        <w:rPr>
          <w:sz w:val="22"/>
          <w:szCs w:val="22"/>
        </w:rPr>
        <w:t>majority vote of officers.</w:t>
      </w:r>
      <w:r w:rsidR="00AC1DDC" w:rsidRPr="00F21B37">
        <w:rPr>
          <w:sz w:val="22"/>
          <w:szCs w:val="22"/>
        </w:rPr>
        <w:t xml:space="preserve"> The vote shall be conducted through a show of hands.</w:t>
      </w:r>
    </w:p>
    <w:p w14:paraId="7EC01B4D" w14:textId="06C65267" w:rsidR="00B91F36" w:rsidRPr="00F21B37" w:rsidRDefault="00B91F36" w:rsidP="00B91F36">
      <w:pPr>
        <w:pStyle w:val="ListParagraph"/>
        <w:numPr>
          <w:ilvl w:val="0"/>
          <w:numId w:val="25"/>
        </w:numPr>
        <w:spacing w:line="276" w:lineRule="auto"/>
        <w:rPr>
          <w:sz w:val="22"/>
          <w:szCs w:val="22"/>
        </w:rPr>
      </w:pPr>
      <w:r w:rsidRPr="00F21B37">
        <w:rPr>
          <w:sz w:val="22"/>
          <w:szCs w:val="22"/>
        </w:rPr>
        <w:t xml:space="preserve">Once a nomination is </w:t>
      </w:r>
      <w:r w:rsidR="0003391E" w:rsidRPr="00F21B37">
        <w:rPr>
          <w:sz w:val="22"/>
          <w:szCs w:val="22"/>
        </w:rPr>
        <w:t>made</w:t>
      </w:r>
      <w:r w:rsidRPr="00F21B37">
        <w:rPr>
          <w:sz w:val="22"/>
          <w:szCs w:val="22"/>
        </w:rPr>
        <w:t xml:space="preserve">, the President will contact </w:t>
      </w:r>
      <w:r w:rsidR="0003391E" w:rsidRPr="00F21B37">
        <w:rPr>
          <w:sz w:val="22"/>
          <w:szCs w:val="22"/>
        </w:rPr>
        <w:t>the Student Government to ask that the nominee be confirmed</w:t>
      </w:r>
      <w:r w:rsidRPr="00F21B37">
        <w:rPr>
          <w:sz w:val="22"/>
          <w:szCs w:val="22"/>
        </w:rPr>
        <w:t>.</w:t>
      </w:r>
    </w:p>
    <w:p w14:paraId="1921C92C" w14:textId="63187170" w:rsidR="000C6F34" w:rsidRPr="00F21B37" w:rsidRDefault="00B91F36" w:rsidP="000C6F34">
      <w:pPr>
        <w:pStyle w:val="ListParagraph"/>
        <w:numPr>
          <w:ilvl w:val="0"/>
          <w:numId w:val="25"/>
        </w:numPr>
        <w:spacing w:line="276" w:lineRule="auto"/>
        <w:rPr>
          <w:sz w:val="22"/>
          <w:szCs w:val="22"/>
        </w:rPr>
      </w:pPr>
      <w:r w:rsidRPr="00F21B37">
        <w:rPr>
          <w:sz w:val="22"/>
          <w:szCs w:val="22"/>
        </w:rPr>
        <w:t xml:space="preserve">If the </w:t>
      </w:r>
      <w:r w:rsidR="00341BB0" w:rsidRPr="00F21B37">
        <w:rPr>
          <w:sz w:val="22"/>
          <w:szCs w:val="22"/>
        </w:rPr>
        <w:t>Student Government rejects the nominee</w:t>
      </w:r>
      <w:r w:rsidRPr="00F21B37">
        <w:rPr>
          <w:sz w:val="22"/>
          <w:szCs w:val="22"/>
        </w:rPr>
        <w:t>, the officers must repeat steps 1-</w:t>
      </w:r>
      <w:r w:rsidR="006E7264" w:rsidRPr="00F21B37">
        <w:rPr>
          <w:sz w:val="22"/>
          <w:szCs w:val="22"/>
        </w:rPr>
        <w:t>6</w:t>
      </w:r>
      <w:r w:rsidRPr="00F21B37">
        <w:rPr>
          <w:sz w:val="22"/>
          <w:szCs w:val="22"/>
        </w:rPr>
        <w:t>.</w:t>
      </w:r>
    </w:p>
    <w:p w14:paraId="3BC4D19F" w14:textId="77777777" w:rsidR="00DF2F93" w:rsidRPr="00F21B37" w:rsidRDefault="00DF2F93" w:rsidP="00DF2F93">
      <w:pPr>
        <w:pStyle w:val="ListParagraph"/>
        <w:spacing w:line="276" w:lineRule="auto"/>
        <w:ind w:left="1800"/>
        <w:rPr>
          <w:sz w:val="22"/>
          <w:szCs w:val="22"/>
        </w:rPr>
      </w:pPr>
    </w:p>
    <w:p w14:paraId="6051A67A" w14:textId="65DC836A" w:rsidR="00927255" w:rsidRPr="00F21B37" w:rsidRDefault="00880200" w:rsidP="002D37B4">
      <w:pPr>
        <w:spacing w:line="276" w:lineRule="auto"/>
        <w:rPr>
          <w:b/>
          <w:bCs/>
          <w:sz w:val="22"/>
          <w:szCs w:val="22"/>
        </w:rPr>
      </w:pPr>
      <w:r w:rsidRPr="00F21B37">
        <w:rPr>
          <w:b/>
          <w:bCs/>
          <w:sz w:val="22"/>
          <w:szCs w:val="22"/>
        </w:rPr>
        <w:t xml:space="preserve">Article </w:t>
      </w:r>
      <w:r w:rsidR="00DF2F93" w:rsidRPr="00F21B37">
        <w:rPr>
          <w:b/>
          <w:bCs/>
          <w:sz w:val="22"/>
          <w:szCs w:val="22"/>
        </w:rPr>
        <w:t>IX</w:t>
      </w:r>
      <w:r w:rsidRPr="00F21B37">
        <w:rPr>
          <w:b/>
          <w:bCs/>
          <w:sz w:val="22"/>
          <w:szCs w:val="22"/>
        </w:rPr>
        <w:t xml:space="preserve"> – </w:t>
      </w:r>
      <w:r w:rsidR="00DF2F93" w:rsidRPr="00F21B37">
        <w:rPr>
          <w:b/>
          <w:bCs/>
          <w:sz w:val="22"/>
          <w:szCs w:val="22"/>
        </w:rPr>
        <w:t>Liberal Arts &amp; Sciences Faculty Representative Assembly</w:t>
      </w:r>
    </w:p>
    <w:p w14:paraId="79A521FB" w14:textId="08AA84E0" w:rsidR="00880200" w:rsidRPr="00F21B37" w:rsidRDefault="00880200" w:rsidP="002D37B4">
      <w:pPr>
        <w:spacing w:line="276" w:lineRule="auto"/>
        <w:rPr>
          <w:sz w:val="22"/>
          <w:szCs w:val="22"/>
        </w:rPr>
      </w:pPr>
      <w:r w:rsidRPr="00F21B37">
        <w:rPr>
          <w:sz w:val="22"/>
          <w:szCs w:val="22"/>
        </w:rPr>
        <w:t>The President, or a voting member of the Council designated by the President, shall be a member of the L</w:t>
      </w:r>
      <w:r w:rsidR="00DF2F93" w:rsidRPr="00F21B37">
        <w:rPr>
          <w:sz w:val="22"/>
          <w:szCs w:val="22"/>
        </w:rPr>
        <w:t xml:space="preserve">iberal Arts &amp; Sciences </w:t>
      </w:r>
      <w:r w:rsidRPr="00F21B37">
        <w:rPr>
          <w:sz w:val="22"/>
          <w:szCs w:val="22"/>
        </w:rPr>
        <w:t>Faculty Representative Assembly.</w:t>
      </w:r>
    </w:p>
    <w:p w14:paraId="10B83D20" w14:textId="77777777" w:rsidR="00DF2F93" w:rsidRPr="00F21B37" w:rsidRDefault="00DF2F93" w:rsidP="002D37B4">
      <w:pPr>
        <w:spacing w:line="276" w:lineRule="auto"/>
        <w:rPr>
          <w:sz w:val="22"/>
          <w:szCs w:val="22"/>
        </w:rPr>
      </w:pPr>
    </w:p>
    <w:p w14:paraId="13380C67" w14:textId="3E99947E" w:rsidR="0088363E" w:rsidRPr="00F21B37" w:rsidRDefault="00644419" w:rsidP="002D37B4">
      <w:pPr>
        <w:spacing w:line="276" w:lineRule="auto"/>
        <w:rPr>
          <w:b/>
          <w:bCs/>
          <w:sz w:val="22"/>
          <w:szCs w:val="22"/>
        </w:rPr>
      </w:pPr>
      <w:r w:rsidRPr="00F21B37">
        <w:rPr>
          <w:b/>
          <w:bCs/>
          <w:sz w:val="22"/>
          <w:szCs w:val="22"/>
        </w:rPr>
        <w:t xml:space="preserve">Article </w:t>
      </w:r>
      <w:r w:rsidR="00DF2F93" w:rsidRPr="00F21B37">
        <w:rPr>
          <w:b/>
          <w:bCs/>
          <w:sz w:val="22"/>
          <w:szCs w:val="22"/>
        </w:rPr>
        <w:t>X</w:t>
      </w:r>
      <w:r w:rsidRPr="00F21B37">
        <w:rPr>
          <w:b/>
          <w:bCs/>
          <w:sz w:val="22"/>
          <w:szCs w:val="22"/>
        </w:rPr>
        <w:t xml:space="preserve"> – Committees </w:t>
      </w:r>
    </w:p>
    <w:p w14:paraId="45E33C3F" w14:textId="20524CFC" w:rsidR="00644419" w:rsidRPr="00F21B37" w:rsidRDefault="00644419" w:rsidP="002D37B4">
      <w:pPr>
        <w:spacing w:line="276" w:lineRule="auto"/>
        <w:rPr>
          <w:sz w:val="22"/>
          <w:szCs w:val="22"/>
        </w:rPr>
      </w:pPr>
      <w:r w:rsidRPr="00F21B37">
        <w:rPr>
          <w:sz w:val="22"/>
          <w:szCs w:val="22"/>
        </w:rPr>
        <w:t>Section 1. Committees</w:t>
      </w:r>
    </w:p>
    <w:p w14:paraId="688A9A5D" w14:textId="10603245" w:rsidR="003871D5" w:rsidRPr="00F21B37" w:rsidRDefault="003871D5" w:rsidP="002D37B4">
      <w:pPr>
        <w:spacing w:line="276" w:lineRule="auto"/>
        <w:rPr>
          <w:sz w:val="22"/>
          <w:szCs w:val="22"/>
        </w:rPr>
      </w:pPr>
      <w:r w:rsidRPr="00F21B37">
        <w:rPr>
          <w:sz w:val="22"/>
          <w:szCs w:val="22"/>
        </w:rPr>
        <w:tab/>
        <w:t>There shall be the following committees:</w:t>
      </w:r>
    </w:p>
    <w:p w14:paraId="626664F0" w14:textId="71FA3DAE" w:rsidR="003871D5" w:rsidRPr="00F21B37" w:rsidRDefault="003871D5" w:rsidP="003871D5">
      <w:pPr>
        <w:pStyle w:val="ListParagraph"/>
        <w:numPr>
          <w:ilvl w:val="0"/>
          <w:numId w:val="27"/>
        </w:numPr>
        <w:spacing w:line="276" w:lineRule="auto"/>
        <w:rPr>
          <w:sz w:val="22"/>
          <w:szCs w:val="22"/>
        </w:rPr>
      </w:pPr>
      <w:r w:rsidRPr="00F21B37">
        <w:rPr>
          <w:sz w:val="22"/>
          <w:szCs w:val="22"/>
        </w:rPr>
        <w:t>Cabinet</w:t>
      </w:r>
    </w:p>
    <w:p w14:paraId="281D2A5B" w14:textId="1BCD08C7" w:rsidR="003871D5" w:rsidRPr="00F21B37" w:rsidRDefault="003871D5" w:rsidP="003871D5">
      <w:pPr>
        <w:pStyle w:val="ListParagraph"/>
        <w:numPr>
          <w:ilvl w:val="1"/>
          <w:numId w:val="27"/>
        </w:numPr>
        <w:spacing w:line="276" w:lineRule="auto"/>
        <w:rPr>
          <w:sz w:val="22"/>
          <w:szCs w:val="22"/>
        </w:rPr>
      </w:pPr>
      <w:r w:rsidRPr="00F21B37">
        <w:rPr>
          <w:sz w:val="22"/>
          <w:szCs w:val="22"/>
        </w:rPr>
        <w:t xml:space="preserve">The cabinet shall consist of the officers of the Liberal Arts &amp; Sciences Council as defined by Article </w:t>
      </w:r>
      <w:r w:rsidR="00E3410C" w:rsidRPr="00F21B37">
        <w:rPr>
          <w:sz w:val="22"/>
          <w:szCs w:val="22"/>
        </w:rPr>
        <w:t>VI Section 1.</w:t>
      </w:r>
    </w:p>
    <w:p w14:paraId="5D9BA6E4" w14:textId="19001973" w:rsidR="003871D5" w:rsidRPr="00F21B37" w:rsidRDefault="003871D5" w:rsidP="003871D5">
      <w:pPr>
        <w:pStyle w:val="ListParagraph"/>
        <w:numPr>
          <w:ilvl w:val="1"/>
          <w:numId w:val="27"/>
        </w:numPr>
        <w:spacing w:line="276" w:lineRule="auto"/>
        <w:rPr>
          <w:sz w:val="22"/>
          <w:szCs w:val="22"/>
        </w:rPr>
      </w:pPr>
      <w:r w:rsidRPr="00F21B37">
        <w:rPr>
          <w:sz w:val="22"/>
          <w:szCs w:val="22"/>
        </w:rPr>
        <w:t>The President shall serve as chairperson of the cabinet</w:t>
      </w:r>
    </w:p>
    <w:p w14:paraId="33DD14ED" w14:textId="1EAE507B" w:rsidR="00DD6F03" w:rsidRPr="00F21B37" w:rsidRDefault="00DD6F03" w:rsidP="003871D5">
      <w:pPr>
        <w:pStyle w:val="ListParagraph"/>
        <w:numPr>
          <w:ilvl w:val="1"/>
          <w:numId w:val="27"/>
        </w:numPr>
        <w:spacing w:line="276" w:lineRule="auto"/>
        <w:rPr>
          <w:sz w:val="22"/>
          <w:szCs w:val="22"/>
        </w:rPr>
      </w:pPr>
      <w:r w:rsidRPr="00F21B37">
        <w:rPr>
          <w:sz w:val="22"/>
          <w:szCs w:val="22"/>
        </w:rPr>
        <w:t xml:space="preserve">The purpose of the cabinet is to </w:t>
      </w:r>
      <w:r w:rsidR="00D72B41" w:rsidRPr="00F21B37">
        <w:rPr>
          <w:sz w:val="22"/>
          <w:szCs w:val="22"/>
        </w:rPr>
        <w:t>manage council meetings and oversee other committees.</w:t>
      </w:r>
    </w:p>
    <w:p w14:paraId="58AB683E" w14:textId="53A59500" w:rsidR="003871D5" w:rsidRPr="00F21B37" w:rsidRDefault="003871D5" w:rsidP="002D37B4">
      <w:pPr>
        <w:spacing w:line="276" w:lineRule="auto"/>
        <w:rPr>
          <w:sz w:val="22"/>
          <w:szCs w:val="22"/>
        </w:rPr>
      </w:pPr>
      <w:r w:rsidRPr="00F21B37">
        <w:rPr>
          <w:sz w:val="22"/>
          <w:szCs w:val="22"/>
        </w:rPr>
        <w:t>Section 3. Creation of Committees</w:t>
      </w:r>
    </w:p>
    <w:p w14:paraId="1252154B" w14:textId="60EC5F6D" w:rsidR="003871D5" w:rsidRPr="00F21B37" w:rsidRDefault="003871D5" w:rsidP="002D37B4">
      <w:pPr>
        <w:spacing w:line="276" w:lineRule="auto"/>
        <w:rPr>
          <w:sz w:val="22"/>
          <w:szCs w:val="22"/>
        </w:rPr>
      </w:pPr>
      <w:r w:rsidRPr="00F21B37">
        <w:rPr>
          <w:sz w:val="22"/>
          <w:szCs w:val="22"/>
        </w:rPr>
        <w:tab/>
        <w:t>Additional committees may be created according to the following procedure:</w:t>
      </w:r>
    </w:p>
    <w:p w14:paraId="6715C5C4" w14:textId="3A264C01" w:rsidR="003871D5" w:rsidRPr="00F21B37" w:rsidRDefault="0079257D" w:rsidP="003871D5">
      <w:pPr>
        <w:pStyle w:val="ListParagraph"/>
        <w:numPr>
          <w:ilvl w:val="0"/>
          <w:numId w:val="28"/>
        </w:numPr>
        <w:spacing w:line="276" w:lineRule="auto"/>
        <w:rPr>
          <w:sz w:val="22"/>
          <w:szCs w:val="22"/>
        </w:rPr>
      </w:pPr>
      <w:r w:rsidRPr="00F21B37">
        <w:rPr>
          <w:sz w:val="22"/>
          <w:szCs w:val="22"/>
        </w:rPr>
        <w:t xml:space="preserve"> </w:t>
      </w:r>
      <w:r w:rsidR="00835B44" w:rsidRPr="00F21B37">
        <w:rPr>
          <w:sz w:val="22"/>
          <w:szCs w:val="22"/>
        </w:rPr>
        <w:t xml:space="preserve">Any officer or representative of the council may </w:t>
      </w:r>
      <w:r w:rsidR="006F2A42" w:rsidRPr="00F21B37">
        <w:rPr>
          <w:sz w:val="22"/>
          <w:szCs w:val="22"/>
        </w:rPr>
        <w:t>initiate</w:t>
      </w:r>
      <w:r w:rsidR="00835B44" w:rsidRPr="00F21B37">
        <w:rPr>
          <w:sz w:val="22"/>
          <w:szCs w:val="22"/>
        </w:rPr>
        <w:t xml:space="preserve"> a motion to create a committee.</w:t>
      </w:r>
    </w:p>
    <w:p w14:paraId="0D545130" w14:textId="3458A307" w:rsidR="0013532A" w:rsidRPr="00F21B37" w:rsidRDefault="00835B44" w:rsidP="0013532A">
      <w:pPr>
        <w:pStyle w:val="ListParagraph"/>
        <w:numPr>
          <w:ilvl w:val="0"/>
          <w:numId w:val="28"/>
        </w:numPr>
        <w:spacing w:line="276" w:lineRule="auto"/>
        <w:rPr>
          <w:sz w:val="22"/>
          <w:szCs w:val="22"/>
        </w:rPr>
      </w:pPr>
      <w:r w:rsidRPr="00F21B37">
        <w:rPr>
          <w:sz w:val="22"/>
          <w:szCs w:val="22"/>
        </w:rPr>
        <w:t xml:space="preserve">Once the motion </w:t>
      </w:r>
      <w:r w:rsidR="006F2A42" w:rsidRPr="00F21B37">
        <w:rPr>
          <w:sz w:val="22"/>
          <w:szCs w:val="22"/>
        </w:rPr>
        <w:t>has been initiated</w:t>
      </w:r>
      <w:r w:rsidRPr="00F21B37">
        <w:rPr>
          <w:sz w:val="22"/>
          <w:szCs w:val="22"/>
        </w:rPr>
        <w:t>, the officers</w:t>
      </w:r>
      <w:r w:rsidR="006F2A42" w:rsidRPr="00F21B37">
        <w:rPr>
          <w:sz w:val="22"/>
          <w:szCs w:val="22"/>
        </w:rPr>
        <w:t xml:space="preserve"> and the initiating party must meet within 14 days</w:t>
      </w:r>
      <w:r w:rsidR="005E1AAB" w:rsidRPr="00F21B37">
        <w:rPr>
          <w:sz w:val="22"/>
          <w:szCs w:val="22"/>
        </w:rPr>
        <w:t>,</w:t>
      </w:r>
      <w:r w:rsidR="006F2A42" w:rsidRPr="00F21B37">
        <w:rPr>
          <w:sz w:val="22"/>
          <w:szCs w:val="22"/>
        </w:rPr>
        <w:t xml:space="preserve"> at a time mutually acceptable to the officers and the initiating party.</w:t>
      </w:r>
    </w:p>
    <w:p w14:paraId="726C43EA" w14:textId="205EAB86" w:rsidR="006F2A42" w:rsidRPr="00F21B37" w:rsidRDefault="0013532A" w:rsidP="003871D5">
      <w:pPr>
        <w:pStyle w:val="ListParagraph"/>
        <w:numPr>
          <w:ilvl w:val="0"/>
          <w:numId w:val="28"/>
        </w:numPr>
        <w:spacing w:line="276" w:lineRule="auto"/>
        <w:rPr>
          <w:sz w:val="22"/>
          <w:szCs w:val="22"/>
        </w:rPr>
      </w:pPr>
      <w:r w:rsidRPr="00F21B37">
        <w:rPr>
          <w:sz w:val="22"/>
          <w:szCs w:val="22"/>
        </w:rPr>
        <w:t>A majority vote of officers shall be sufficient to create the committee.</w:t>
      </w:r>
      <w:r w:rsidR="0006272F" w:rsidRPr="00F21B37">
        <w:rPr>
          <w:sz w:val="22"/>
          <w:szCs w:val="22"/>
        </w:rPr>
        <w:t xml:space="preserve"> The vote shall be conducted through a show of hands.</w:t>
      </w:r>
    </w:p>
    <w:p w14:paraId="5A516D7E" w14:textId="2B841F97" w:rsidR="0013532A" w:rsidRPr="00F21B37" w:rsidRDefault="0013532A" w:rsidP="003871D5">
      <w:pPr>
        <w:pStyle w:val="ListParagraph"/>
        <w:numPr>
          <w:ilvl w:val="0"/>
          <w:numId w:val="28"/>
        </w:numPr>
        <w:spacing w:line="276" w:lineRule="auto"/>
        <w:rPr>
          <w:sz w:val="22"/>
          <w:szCs w:val="22"/>
        </w:rPr>
      </w:pPr>
      <w:r w:rsidRPr="00F21B37">
        <w:rPr>
          <w:sz w:val="22"/>
          <w:szCs w:val="22"/>
        </w:rPr>
        <w:lastRenderedPageBreak/>
        <w:t>The officers must then codify the structure and purpose of the committee</w:t>
      </w:r>
      <w:r w:rsidR="00D00704" w:rsidRPr="00F21B37">
        <w:rPr>
          <w:sz w:val="22"/>
          <w:szCs w:val="22"/>
        </w:rPr>
        <w:t xml:space="preserve"> in Section 1 of this Article</w:t>
      </w:r>
      <w:r w:rsidRPr="00F21B37">
        <w:rPr>
          <w:sz w:val="22"/>
          <w:szCs w:val="22"/>
        </w:rPr>
        <w:t>.</w:t>
      </w:r>
    </w:p>
    <w:p w14:paraId="3F879DE8" w14:textId="32A5BE6E" w:rsidR="0013532A" w:rsidRPr="00F21B37" w:rsidRDefault="0013532A" w:rsidP="003871D5">
      <w:pPr>
        <w:pStyle w:val="ListParagraph"/>
        <w:numPr>
          <w:ilvl w:val="0"/>
          <w:numId w:val="28"/>
        </w:numPr>
        <w:spacing w:line="276" w:lineRule="auto"/>
        <w:rPr>
          <w:sz w:val="22"/>
          <w:szCs w:val="22"/>
        </w:rPr>
      </w:pPr>
      <w:r w:rsidRPr="00F21B37">
        <w:rPr>
          <w:sz w:val="22"/>
          <w:szCs w:val="22"/>
        </w:rPr>
        <w:t>A majority vote of officers shall be sufficient to select a chairperson for committee.</w:t>
      </w:r>
      <w:r w:rsidR="0006272F" w:rsidRPr="00F21B37">
        <w:rPr>
          <w:sz w:val="22"/>
          <w:szCs w:val="22"/>
        </w:rPr>
        <w:t xml:space="preserve"> The vote shall be conducted through a show of hands</w:t>
      </w:r>
    </w:p>
    <w:p w14:paraId="388C61E9" w14:textId="557548EC" w:rsidR="0079257D" w:rsidRPr="00F21B37" w:rsidRDefault="0079257D" w:rsidP="0079257D">
      <w:pPr>
        <w:spacing w:line="276" w:lineRule="auto"/>
        <w:rPr>
          <w:sz w:val="22"/>
          <w:szCs w:val="22"/>
        </w:rPr>
      </w:pPr>
      <w:r w:rsidRPr="00F21B37">
        <w:rPr>
          <w:sz w:val="22"/>
          <w:szCs w:val="22"/>
        </w:rPr>
        <w:t>Section 4. Disbandment of</w:t>
      </w:r>
      <w:r w:rsidR="00DD6F03" w:rsidRPr="00F21B37">
        <w:rPr>
          <w:sz w:val="22"/>
          <w:szCs w:val="22"/>
        </w:rPr>
        <w:t xml:space="preserve"> </w:t>
      </w:r>
      <w:r w:rsidRPr="00F21B37">
        <w:rPr>
          <w:sz w:val="22"/>
          <w:szCs w:val="22"/>
        </w:rPr>
        <w:t>Committees</w:t>
      </w:r>
    </w:p>
    <w:p w14:paraId="09845E90" w14:textId="3C1879AB" w:rsidR="0079257D" w:rsidRPr="00F21B37" w:rsidRDefault="0079257D" w:rsidP="0079257D">
      <w:pPr>
        <w:spacing w:line="276" w:lineRule="auto"/>
        <w:rPr>
          <w:sz w:val="22"/>
          <w:szCs w:val="22"/>
        </w:rPr>
      </w:pPr>
      <w:r w:rsidRPr="00F21B37">
        <w:rPr>
          <w:sz w:val="22"/>
          <w:szCs w:val="22"/>
        </w:rPr>
        <w:tab/>
        <w:t>Committees may be disbanded according to the following procedure:</w:t>
      </w:r>
    </w:p>
    <w:p w14:paraId="12005DCE" w14:textId="4C43BBE5" w:rsidR="0079257D" w:rsidRPr="00F21B37" w:rsidRDefault="00DD6F03" w:rsidP="0079257D">
      <w:pPr>
        <w:pStyle w:val="ListParagraph"/>
        <w:numPr>
          <w:ilvl w:val="0"/>
          <w:numId w:val="29"/>
        </w:numPr>
        <w:spacing w:line="276" w:lineRule="auto"/>
        <w:rPr>
          <w:sz w:val="22"/>
          <w:szCs w:val="22"/>
        </w:rPr>
      </w:pPr>
      <w:r w:rsidRPr="00F21B37">
        <w:rPr>
          <w:sz w:val="22"/>
          <w:szCs w:val="22"/>
        </w:rPr>
        <w:t xml:space="preserve">Any member of the cabinet or the committee in question may initiate the disbandment of </w:t>
      </w:r>
      <w:r w:rsidR="006D1650" w:rsidRPr="00F21B37">
        <w:rPr>
          <w:sz w:val="22"/>
          <w:szCs w:val="22"/>
        </w:rPr>
        <w:t>a</w:t>
      </w:r>
      <w:r w:rsidRPr="00F21B37">
        <w:rPr>
          <w:sz w:val="22"/>
          <w:szCs w:val="22"/>
        </w:rPr>
        <w:t xml:space="preserve"> committee on grounds including but not limited to:</w:t>
      </w:r>
    </w:p>
    <w:p w14:paraId="7631DC93" w14:textId="0F7B66FF" w:rsidR="00DD6F03" w:rsidRPr="00F21B37" w:rsidRDefault="00DD6F03" w:rsidP="00DD6F03">
      <w:pPr>
        <w:pStyle w:val="ListParagraph"/>
        <w:numPr>
          <w:ilvl w:val="1"/>
          <w:numId w:val="29"/>
        </w:numPr>
        <w:spacing w:line="276" w:lineRule="auto"/>
        <w:rPr>
          <w:sz w:val="22"/>
          <w:szCs w:val="22"/>
        </w:rPr>
      </w:pPr>
      <w:r w:rsidRPr="00F21B37">
        <w:rPr>
          <w:sz w:val="22"/>
          <w:szCs w:val="22"/>
        </w:rPr>
        <w:t>The completion of the committee’s stated purpose</w:t>
      </w:r>
      <w:r w:rsidR="00D72B41" w:rsidRPr="00F21B37">
        <w:rPr>
          <w:sz w:val="22"/>
          <w:szCs w:val="22"/>
        </w:rPr>
        <w:t>.</w:t>
      </w:r>
    </w:p>
    <w:p w14:paraId="31EC444D" w14:textId="662A1177" w:rsidR="00DD6F03" w:rsidRPr="00F21B37" w:rsidRDefault="00DD6F03" w:rsidP="00DD6F03">
      <w:pPr>
        <w:pStyle w:val="ListParagraph"/>
        <w:numPr>
          <w:ilvl w:val="1"/>
          <w:numId w:val="29"/>
        </w:numPr>
        <w:spacing w:line="276" w:lineRule="auto"/>
        <w:rPr>
          <w:sz w:val="22"/>
          <w:szCs w:val="22"/>
        </w:rPr>
      </w:pPr>
      <w:r w:rsidRPr="00F21B37">
        <w:rPr>
          <w:sz w:val="22"/>
          <w:szCs w:val="22"/>
        </w:rPr>
        <w:t>Lack of continued relevance of the committee</w:t>
      </w:r>
      <w:r w:rsidR="00D72B41" w:rsidRPr="00F21B37">
        <w:rPr>
          <w:sz w:val="22"/>
          <w:szCs w:val="22"/>
        </w:rPr>
        <w:t>.</w:t>
      </w:r>
    </w:p>
    <w:p w14:paraId="76ECF58B" w14:textId="61638B74" w:rsidR="00D72B41" w:rsidRPr="00F21B37" w:rsidRDefault="00D72B41" w:rsidP="00DD6F03">
      <w:pPr>
        <w:pStyle w:val="ListParagraph"/>
        <w:numPr>
          <w:ilvl w:val="1"/>
          <w:numId w:val="29"/>
        </w:numPr>
        <w:spacing w:line="276" w:lineRule="auto"/>
        <w:rPr>
          <w:sz w:val="22"/>
          <w:szCs w:val="22"/>
        </w:rPr>
      </w:pPr>
      <w:r w:rsidRPr="00F21B37">
        <w:rPr>
          <w:sz w:val="22"/>
          <w:szCs w:val="22"/>
        </w:rPr>
        <w:t>Failure to fill positions in the committee.</w:t>
      </w:r>
    </w:p>
    <w:p w14:paraId="42E9CBFD" w14:textId="477322ED" w:rsidR="00D72B41" w:rsidRPr="00F21B37" w:rsidRDefault="00D72B41" w:rsidP="00D72B41">
      <w:pPr>
        <w:pStyle w:val="ListParagraph"/>
        <w:numPr>
          <w:ilvl w:val="0"/>
          <w:numId w:val="29"/>
        </w:numPr>
        <w:spacing w:line="276" w:lineRule="auto"/>
        <w:rPr>
          <w:sz w:val="22"/>
          <w:szCs w:val="22"/>
        </w:rPr>
      </w:pPr>
      <w:r w:rsidRPr="00F21B37">
        <w:rPr>
          <w:sz w:val="22"/>
          <w:szCs w:val="22"/>
        </w:rPr>
        <w:t>Once concerns have been raised, the officers and any remaining members of the committee must meet within 14 days</w:t>
      </w:r>
      <w:r w:rsidR="005E1AAB" w:rsidRPr="00F21B37">
        <w:rPr>
          <w:sz w:val="22"/>
          <w:szCs w:val="22"/>
        </w:rPr>
        <w:t>,</w:t>
      </w:r>
      <w:r w:rsidRPr="00F21B37">
        <w:rPr>
          <w:sz w:val="22"/>
          <w:szCs w:val="22"/>
        </w:rPr>
        <w:t xml:space="preserve"> at a time mutually acceptable to the officers and the</w:t>
      </w:r>
      <w:r w:rsidR="00AA4C18" w:rsidRPr="00F21B37">
        <w:rPr>
          <w:sz w:val="22"/>
          <w:szCs w:val="22"/>
        </w:rPr>
        <w:t xml:space="preserve"> remaining committee members.</w:t>
      </w:r>
    </w:p>
    <w:p w14:paraId="2C65B0CE" w14:textId="56718524" w:rsidR="00AA4C18" w:rsidRPr="00F21B37" w:rsidRDefault="00AA4C18" w:rsidP="00D72B41">
      <w:pPr>
        <w:pStyle w:val="ListParagraph"/>
        <w:numPr>
          <w:ilvl w:val="0"/>
          <w:numId w:val="29"/>
        </w:numPr>
        <w:spacing w:line="276" w:lineRule="auto"/>
        <w:rPr>
          <w:sz w:val="22"/>
          <w:szCs w:val="22"/>
        </w:rPr>
      </w:pPr>
      <w:r w:rsidRPr="00F21B37">
        <w:rPr>
          <w:sz w:val="22"/>
          <w:szCs w:val="22"/>
        </w:rPr>
        <w:t>The gathered individuals may then discuss the continued need and practicality of the committee.</w:t>
      </w:r>
    </w:p>
    <w:p w14:paraId="531EAE8A" w14:textId="718E573D" w:rsidR="005E64AF" w:rsidRPr="00F21B37" w:rsidRDefault="00AA4C18" w:rsidP="005E64AF">
      <w:pPr>
        <w:pStyle w:val="ListParagraph"/>
        <w:numPr>
          <w:ilvl w:val="0"/>
          <w:numId w:val="29"/>
        </w:numPr>
        <w:spacing w:line="276" w:lineRule="auto"/>
        <w:rPr>
          <w:sz w:val="22"/>
          <w:szCs w:val="22"/>
        </w:rPr>
      </w:pPr>
      <w:r w:rsidRPr="00F21B37">
        <w:rPr>
          <w:sz w:val="22"/>
          <w:szCs w:val="22"/>
        </w:rPr>
        <w:t>A unanimous vote of the remaining committee members or a majority vote of the officers is sufficient to disband the committee.</w:t>
      </w:r>
      <w:r w:rsidR="0006272F" w:rsidRPr="00F21B37">
        <w:rPr>
          <w:sz w:val="22"/>
          <w:szCs w:val="22"/>
        </w:rPr>
        <w:t xml:space="preserve"> The vote shall be conducted through a show of hands</w:t>
      </w:r>
    </w:p>
    <w:p w14:paraId="240A051F" w14:textId="4FF42146" w:rsidR="005E64AF" w:rsidRPr="00F21B37" w:rsidRDefault="005E64AF" w:rsidP="005E64AF">
      <w:pPr>
        <w:pStyle w:val="ListParagraph"/>
        <w:numPr>
          <w:ilvl w:val="0"/>
          <w:numId w:val="29"/>
        </w:numPr>
        <w:spacing w:line="276" w:lineRule="auto"/>
        <w:rPr>
          <w:sz w:val="22"/>
          <w:szCs w:val="22"/>
        </w:rPr>
      </w:pPr>
      <w:r w:rsidRPr="00F21B37">
        <w:rPr>
          <w:sz w:val="22"/>
          <w:szCs w:val="22"/>
        </w:rPr>
        <w:t>The officers must then remove the committee from Section 1 of this Article.</w:t>
      </w:r>
    </w:p>
    <w:p w14:paraId="596A8049" w14:textId="77777777" w:rsidR="00927255" w:rsidRPr="00F21B37" w:rsidRDefault="00927255" w:rsidP="00374DDA">
      <w:pPr>
        <w:spacing w:line="276" w:lineRule="auto"/>
        <w:rPr>
          <w:b/>
          <w:bCs/>
          <w:sz w:val="22"/>
          <w:szCs w:val="22"/>
        </w:rPr>
      </w:pPr>
    </w:p>
    <w:p w14:paraId="090FE1C3" w14:textId="7857A000" w:rsidR="00374DDA" w:rsidRPr="00F21B37" w:rsidRDefault="00374DDA" w:rsidP="00374DDA">
      <w:pPr>
        <w:spacing w:line="276" w:lineRule="auto"/>
        <w:rPr>
          <w:b/>
          <w:bCs/>
          <w:sz w:val="22"/>
          <w:szCs w:val="22"/>
        </w:rPr>
      </w:pPr>
      <w:r w:rsidRPr="00F21B37">
        <w:rPr>
          <w:b/>
          <w:bCs/>
          <w:sz w:val="22"/>
          <w:szCs w:val="22"/>
        </w:rPr>
        <w:t xml:space="preserve">Article </w:t>
      </w:r>
      <w:r w:rsidR="00DF2F93" w:rsidRPr="00F21B37">
        <w:rPr>
          <w:b/>
          <w:bCs/>
          <w:sz w:val="22"/>
          <w:szCs w:val="22"/>
        </w:rPr>
        <w:t>XI</w:t>
      </w:r>
      <w:r w:rsidRPr="00F21B37">
        <w:rPr>
          <w:b/>
          <w:bCs/>
          <w:sz w:val="22"/>
          <w:szCs w:val="22"/>
        </w:rPr>
        <w:t xml:space="preserve"> – Council Schedule</w:t>
      </w:r>
    </w:p>
    <w:p w14:paraId="762C8854" w14:textId="77777777" w:rsidR="00A65816" w:rsidRPr="00F21B37" w:rsidRDefault="00A65816" w:rsidP="00A65816">
      <w:pPr>
        <w:spacing w:line="276" w:lineRule="auto"/>
        <w:rPr>
          <w:sz w:val="22"/>
          <w:szCs w:val="22"/>
        </w:rPr>
      </w:pPr>
      <w:r w:rsidRPr="00F21B37">
        <w:rPr>
          <w:sz w:val="22"/>
          <w:szCs w:val="22"/>
        </w:rPr>
        <w:t>The council shall follow these guidelines for determining meeting schedules:</w:t>
      </w:r>
    </w:p>
    <w:p w14:paraId="0D8A9091" w14:textId="77777777" w:rsidR="00A65816" w:rsidRPr="00F21B37" w:rsidRDefault="00374DDA" w:rsidP="00A65816">
      <w:pPr>
        <w:pStyle w:val="ListParagraph"/>
        <w:numPr>
          <w:ilvl w:val="0"/>
          <w:numId w:val="26"/>
        </w:numPr>
        <w:spacing w:line="276" w:lineRule="auto"/>
        <w:rPr>
          <w:sz w:val="22"/>
          <w:szCs w:val="22"/>
        </w:rPr>
      </w:pPr>
      <w:r w:rsidRPr="00F21B37">
        <w:rPr>
          <w:sz w:val="22"/>
          <w:szCs w:val="22"/>
        </w:rPr>
        <w:t>There shall be a minimum of six regular meetings during each semester of the school year</w:t>
      </w:r>
      <w:r w:rsidR="00A65816" w:rsidRPr="00F21B37">
        <w:rPr>
          <w:sz w:val="22"/>
          <w:szCs w:val="22"/>
        </w:rPr>
        <w:t xml:space="preserve">. </w:t>
      </w:r>
    </w:p>
    <w:p w14:paraId="58477ACF" w14:textId="77F2F492" w:rsidR="00374DDA" w:rsidRPr="00F21B37" w:rsidRDefault="00374DDA" w:rsidP="00A65816">
      <w:pPr>
        <w:pStyle w:val="ListParagraph"/>
        <w:numPr>
          <w:ilvl w:val="0"/>
          <w:numId w:val="26"/>
        </w:numPr>
        <w:spacing w:line="276" w:lineRule="auto"/>
        <w:rPr>
          <w:sz w:val="22"/>
          <w:szCs w:val="22"/>
        </w:rPr>
      </w:pPr>
      <w:r w:rsidRPr="00F21B37">
        <w:rPr>
          <w:sz w:val="22"/>
          <w:szCs w:val="22"/>
        </w:rPr>
        <w:t>A special meetin</w:t>
      </w:r>
      <w:r w:rsidR="00A65816" w:rsidRPr="00F21B37">
        <w:rPr>
          <w:sz w:val="22"/>
          <w:szCs w:val="22"/>
        </w:rPr>
        <w:t xml:space="preserve">g may </w:t>
      </w:r>
      <w:r w:rsidRPr="00F21B37">
        <w:rPr>
          <w:sz w:val="22"/>
          <w:szCs w:val="22"/>
        </w:rPr>
        <w:t>be called at the request of one-sixth of the representatives of the Council or at the request of the President.</w:t>
      </w:r>
    </w:p>
    <w:p w14:paraId="3E9D8338" w14:textId="788092BD" w:rsidR="00EF06EC" w:rsidRPr="00F21B37" w:rsidRDefault="00EF06EC" w:rsidP="00A65816">
      <w:pPr>
        <w:pStyle w:val="ListParagraph"/>
        <w:numPr>
          <w:ilvl w:val="0"/>
          <w:numId w:val="26"/>
        </w:numPr>
        <w:spacing w:line="276" w:lineRule="auto"/>
        <w:rPr>
          <w:sz w:val="22"/>
          <w:szCs w:val="22"/>
        </w:rPr>
      </w:pPr>
      <w:r w:rsidRPr="00F21B37">
        <w:rPr>
          <w:sz w:val="22"/>
          <w:szCs w:val="22"/>
        </w:rPr>
        <w:t>In extreme circumstances, as determined by the unanimous agreement of the officers and the Advisor, the number of meetings per semester may be reduced.</w:t>
      </w:r>
    </w:p>
    <w:p w14:paraId="0A3762DF" w14:textId="77777777" w:rsidR="00374DDA" w:rsidRPr="00F21B37" w:rsidRDefault="00374DDA" w:rsidP="002D37B4">
      <w:pPr>
        <w:spacing w:line="276" w:lineRule="auto"/>
        <w:rPr>
          <w:sz w:val="22"/>
          <w:szCs w:val="22"/>
        </w:rPr>
      </w:pPr>
    </w:p>
    <w:p w14:paraId="68408B41" w14:textId="54A20E38" w:rsidR="0088363E" w:rsidRPr="00F21B37" w:rsidRDefault="0088363E" w:rsidP="002D37B4">
      <w:pPr>
        <w:spacing w:line="276" w:lineRule="auto"/>
        <w:rPr>
          <w:b/>
          <w:bCs/>
          <w:sz w:val="22"/>
          <w:szCs w:val="22"/>
        </w:rPr>
      </w:pPr>
      <w:r w:rsidRPr="00F21B37">
        <w:rPr>
          <w:b/>
          <w:bCs/>
          <w:sz w:val="22"/>
          <w:szCs w:val="22"/>
        </w:rPr>
        <w:t xml:space="preserve">Article </w:t>
      </w:r>
      <w:r w:rsidR="00E3410C" w:rsidRPr="00F21B37">
        <w:rPr>
          <w:b/>
          <w:bCs/>
          <w:sz w:val="22"/>
          <w:szCs w:val="22"/>
        </w:rPr>
        <w:t>XI</w:t>
      </w:r>
      <w:r w:rsidR="00DF2F93" w:rsidRPr="00F21B37">
        <w:rPr>
          <w:b/>
          <w:bCs/>
          <w:sz w:val="22"/>
          <w:szCs w:val="22"/>
        </w:rPr>
        <w:t>I</w:t>
      </w:r>
      <w:r w:rsidR="003F02A6" w:rsidRPr="00F21B37">
        <w:rPr>
          <w:b/>
          <w:bCs/>
          <w:sz w:val="22"/>
          <w:szCs w:val="22"/>
        </w:rPr>
        <w:t xml:space="preserve"> </w:t>
      </w:r>
      <w:r w:rsidRPr="00F21B37">
        <w:rPr>
          <w:b/>
          <w:bCs/>
          <w:sz w:val="22"/>
          <w:szCs w:val="22"/>
        </w:rPr>
        <w:t>– Finances</w:t>
      </w:r>
    </w:p>
    <w:p w14:paraId="068C6635" w14:textId="5973A3EA" w:rsidR="00901059" w:rsidRPr="00F21B37" w:rsidRDefault="00901059" w:rsidP="00901059">
      <w:pPr>
        <w:spacing w:line="276" w:lineRule="auto"/>
        <w:rPr>
          <w:sz w:val="22"/>
          <w:szCs w:val="22"/>
        </w:rPr>
      </w:pPr>
      <w:r w:rsidRPr="00F21B37">
        <w:rPr>
          <w:sz w:val="22"/>
          <w:szCs w:val="22"/>
        </w:rPr>
        <w:t>Section 1. Finance Statement</w:t>
      </w:r>
    </w:p>
    <w:p w14:paraId="5339ADC9" w14:textId="77777777" w:rsidR="00901059" w:rsidRPr="00F21B37" w:rsidRDefault="00901059" w:rsidP="00901059">
      <w:pPr>
        <w:spacing w:line="276" w:lineRule="auto"/>
        <w:ind w:left="720"/>
        <w:rPr>
          <w:sz w:val="22"/>
          <w:szCs w:val="22"/>
        </w:rPr>
      </w:pPr>
      <w:r w:rsidRPr="00F21B37">
        <w:rPr>
          <w:sz w:val="22"/>
          <w:szCs w:val="22"/>
        </w:rPr>
        <w:t>All monies belonging to the council shall be deposited and disbursed through the Campus Organizations Accounting Office. All funds must be deposited within 48 hours after collection. The Adviser to this organization and the treasurer must approve and sign each expenditure before payment.</w:t>
      </w:r>
    </w:p>
    <w:p w14:paraId="47B6AF8F" w14:textId="50C0F003" w:rsidR="00CF638D" w:rsidRPr="00F21B37" w:rsidRDefault="00CF638D" w:rsidP="002D37B4">
      <w:pPr>
        <w:spacing w:line="276" w:lineRule="auto"/>
        <w:rPr>
          <w:sz w:val="22"/>
          <w:szCs w:val="22"/>
        </w:rPr>
      </w:pPr>
      <w:r w:rsidRPr="00F21B37">
        <w:rPr>
          <w:sz w:val="22"/>
          <w:szCs w:val="22"/>
        </w:rPr>
        <w:t xml:space="preserve">Section </w:t>
      </w:r>
      <w:r w:rsidR="00901059" w:rsidRPr="00F21B37">
        <w:rPr>
          <w:sz w:val="22"/>
          <w:szCs w:val="22"/>
        </w:rPr>
        <w:t>2</w:t>
      </w:r>
      <w:r w:rsidRPr="00F21B37">
        <w:rPr>
          <w:sz w:val="22"/>
          <w:szCs w:val="22"/>
        </w:rPr>
        <w:t>. Dues</w:t>
      </w:r>
    </w:p>
    <w:p w14:paraId="3EB75C56" w14:textId="7921D4B6" w:rsidR="009A07C2" w:rsidRPr="00F21B37" w:rsidRDefault="00CF638D" w:rsidP="00217BD7">
      <w:pPr>
        <w:spacing w:line="276" w:lineRule="auto"/>
        <w:ind w:firstLine="720"/>
        <w:rPr>
          <w:sz w:val="22"/>
          <w:szCs w:val="22"/>
        </w:rPr>
      </w:pPr>
      <w:r w:rsidRPr="00F21B37">
        <w:rPr>
          <w:sz w:val="22"/>
          <w:szCs w:val="22"/>
        </w:rPr>
        <w:t xml:space="preserve">No dues </w:t>
      </w:r>
      <w:r w:rsidR="00901059" w:rsidRPr="00F21B37">
        <w:rPr>
          <w:sz w:val="22"/>
          <w:szCs w:val="22"/>
        </w:rPr>
        <w:t>exist</w:t>
      </w:r>
      <w:r w:rsidR="009A07C2" w:rsidRPr="00F21B37">
        <w:rPr>
          <w:sz w:val="22"/>
          <w:szCs w:val="22"/>
        </w:rPr>
        <w:t>.</w:t>
      </w:r>
    </w:p>
    <w:p w14:paraId="34138A64" w14:textId="02AA2FEA" w:rsidR="009A07C2" w:rsidRPr="00F21B37" w:rsidRDefault="009A07C2" w:rsidP="002D37B4">
      <w:pPr>
        <w:spacing w:line="276" w:lineRule="auto"/>
        <w:rPr>
          <w:sz w:val="22"/>
          <w:szCs w:val="22"/>
        </w:rPr>
      </w:pPr>
      <w:r w:rsidRPr="00F21B37">
        <w:rPr>
          <w:sz w:val="22"/>
          <w:szCs w:val="22"/>
        </w:rPr>
        <w:t xml:space="preserve">Section </w:t>
      </w:r>
      <w:r w:rsidR="00901059" w:rsidRPr="00F21B37">
        <w:rPr>
          <w:sz w:val="22"/>
          <w:szCs w:val="22"/>
        </w:rPr>
        <w:t>3</w:t>
      </w:r>
      <w:r w:rsidRPr="00F21B37">
        <w:rPr>
          <w:sz w:val="22"/>
          <w:szCs w:val="22"/>
        </w:rPr>
        <w:t xml:space="preserve">. </w:t>
      </w:r>
      <w:r w:rsidR="00927255" w:rsidRPr="00F21B37">
        <w:rPr>
          <w:sz w:val="22"/>
          <w:szCs w:val="22"/>
        </w:rPr>
        <w:t xml:space="preserve">Eligibility for Funding </w:t>
      </w:r>
    </w:p>
    <w:p w14:paraId="55FCE4BF" w14:textId="10552019" w:rsidR="00927255" w:rsidRPr="00F21B37" w:rsidRDefault="00C87DB6" w:rsidP="00C87DB6">
      <w:pPr>
        <w:spacing w:line="276" w:lineRule="auto"/>
        <w:ind w:left="720"/>
        <w:rPr>
          <w:sz w:val="22"/>
          <w:szCs w:val="22"/>
        </w:rPr>
      </w:pPr>
      <w:r w:rsidRPr="00F21B37">
        <w:rPr>
          <w:sz w:val="22"/>
          <w:szCs w:val="22"/>
        </w:rPr>
        <w:t>A club shall be eligible to request funds from the Liberal Arts &amp; Sciences Council if they meet the following requirements:</w:t>
      </w:r>
    </w:p>
    <w:p w14:paraId="2CBD1CC0" w14:textId="7CF2039E" w:rsidR="00F278EB" w:rsidRPr="00F21B37" w:rsidRDefault="00F278EB" w:rsidP="00F278EB">
      <w:pPr>
        <w:pStyle w:val="ListParagraph"/>
        <w:numPr>
          <w:ilvl w:val="0"/>
          <w:numId w:val="30"/>
        </w:numPr>
        <w:spacing w:line="276" w:lineRule="auto"/>
        <w:rPr>
          <w:sz w:val="22"/>
          <w:szCs w:val="22"/>
        </w:rPr>
      </w:pPr>
      <w:r w:rsidRPr="00F21B37">
        <w:rPr>
          <w:sz w:val="22"/>
          <w:szCs w:val="22"/>
        </w:rPr>
        <w:t>They have a representative actively serving in the council.</w:t>
      </w:r>
    </w:p>
    <w:p w14:paraId="7B55897F" w14:textId="68F38AF2" w:rsidR="00F278EB" w:rsidRPr="00F21B37" w:rsidRDefault="00F278EB" w:rsidP="00F278EB">
      <w:pPr>
        <w:pStyle w:val="ListParagraph"/>
        <w:numPr>
          <w:ilvl w:val="0"/>
          <w:numId w:val="30"/>
        </w:numPr>
        <w:spacing w:line="276" w:lineRule="auto"/>
        <w:rPr>
          <w:sz w:val="22"/>
          <w:szCs w:val="22"/>
        </w:rPr>
      </w:pPr>
      <w:r w:rsidRPr="00F21B37">
        <w:rPr>
          <w:sz w:val="22"/>
          <w:szCs w:val="22"/>
        </w:rPr>
        <w:t xml:space="preserve">Their representative presented a club introduction according to Article </w:t>
      </w:r>
      <w:r w:rsidR="00B91C1D" w:rsidRPr="00F21B37">
        <w:rPr>
          <w:sz w:val="22"/>
          <w:szCs w:val="22"/>
        </w:rPr>
        <w:t>V</w:t>
      </w:r>
      <w:r w:rsidRPr="00F21B37">
        <w:rPr>
          <w:sz w:val="22"/>
          <w:szCs w:val="22"/>
        </w:rPr>
        <w:t xml:space="preserve"> Section </w:t>
      </w:r>
      <w:r w:rsidR="00B91C1D" w:rsidRPr="00F21B37">
        <w:rPr>
          <w:sz w:val="22"/>
          <w:szCs w:val="22"/>
        </w:rPr>
        <w:t>1</w:t>
      </w:r>
      <w:r w:rsidRPr="00F21B37">
        <w:rPr>
          <w:sz w:val="22"/>
          <w:szCs w:val="22"/>
        </w:rPr>
        <w:t xml:space="preserve"> during the current academic year.</w:t>
      </w:r>
    </w:p>
    <w:p w14:paraId="42A0815B" w14:textId="7AF123CB" w:rsidR="00F278EB" w:rsidRPr="00F21B37" w:rsidRDefault="00F278EB" w:rsidP="00F278EB">
      <w:pPr>
        <w:pStyle w:val="ListParagraph"/>
        <w:numPr>
          <w:ilvl w:val="0"/>
          <w:numId w:val="30"/>
        </w:numPr>
        <w:spacing w:line="276" w:lineRule="auto"/>
        <w:rPr>
          <w:sz w:val="22"/>
          <w:szCs w:val="22"/>
        </w:rPr>
      </w:pPr>
      <w:r w:rsidRPr="00F21B37">
        <w:rPr>
          <w:sz w:val="22"/>
          <w:szCs w:val="22"/>
        </w:rPr>
        <w:lastRenderedPageBreak/>
        <w:t xml:space="preserve">Their representative had </w:t>
      </w:r>
      <w:r w:rsidR="00440ADE" w:rsidRPr="00F21B37">
        <w:rPr>
          <w:sz w:val="22"/>
          <w:szCs w:val="22"/>
        </w:rPr>
        <w:t>no more than</w:t>
      </w:r>
      <w:r w:rsidRPr="00F21B37">
        <w:rPr>
          <w:sz w:val="22"/>
          <w:szCs w:val="22"/>
        </w:rPr>
        <w:t xml:space="preserve"> one absence during the previous semester. When counting absences the following rules are to be followed:</w:t>
      </w:r>
    </w:p>
    <w:p w14:paraId="3C82CD4A" w14:textId="4ED44F47" w:rsidR="00F278EB" w:rsidRPr="00F21B37" w:rsidRDefault="00F278EB" w:rsidP="00F278EB">
      <w:pPr>
        <w:pStyle w:val="ListParagraph"/>
        <w:numPr>
          <w:ilvl w:val="1"/>
          <w:numId w:val="30"/>
        </w:numPr>
        <w:spacing w:line="276" w:lineRule="auto"/>
        <w:rPr>
          <w:sz w:val="22"/>
          <w:szCs w:val="22"/>
        </w:rPr>
      </w:pPr>
      <w:r w:rsidRPr="00F21B37">
        <w:rPr>
          <w:sz w:val="22"/>
          <w:szCs w:val="22"/>
        </w:rPr>
        <w:t>An absence at the first meeting of the Fall Semester shall not be counted.</w:t>
      </w:r>
    </w:p>
    <w:p w14:paraId="41F239B3" w14:textId="5EDFB2DB" w:rsidR="00F278EB" w:rsidRPr="00F21B37" w:rsidRDefault="00F278EB" w:rsidP="00F278EB">
      <w:pPr>
        <w:pStyle w:val="ListParagraph"/>
        <w:numPr>
          <w:ilvl w:val="1"/>
          <w:numId w:val="30"/>
        </w:numPr>
        <w:spacing w:line="276" w:lineRule="auto"/>
        <w:rPr>
          <w:sz w:val="22"/>
          <w:szCs w:val="22"/>
        </w:rPr>
      </w:pPr>
      <w:r w:rsidRPr="00F21B37">
        <w:rPr>
          <w:sz w:val="22"/>
          <w:szCs w:val="22"/>
        </w:rPr>
        <w:t xml:space="preserve">An absence that was excused </w:t>
      </w:r>
      <w:r w:rsidR="00440ADE" w:rsidRPr="00F21B37">
        <w:rPr>
          <w:sz w:val="22"/>
          <w:szCs w:val="22"/>
        </w:rPr>
        <w:t>by an officer</w:t>
      </w:r>
      <w:r w:rsidR="00295C0A" w:rsidRPr="00F21B37">
        <w:rPr>
          <w:sz w:val="22"/>
          <w:szCs w:val="22"/>
        </w:rPr>
        <w:t xml:space="preserve"> of the Liberal Arts &amp; Sciences Council</w:t>
      </w:r>
      <w:r w:rsidR="00440ADE" w:rsidRPr="00F21B37">
        <w:rPr>
          <w:sz w:val="22"/>
          <w:szCs w:val="22"/>
        </w:rPr>
        <w:t xml:space="preserve"> prior to the absence occurring shall count as one half of an absence.</w:t>
      </w:r>
    </w:p>
    <w:p w14:paraId="46DD56E5" w14:textId="1665FEDD" w:rsidR="00D32EC8" w:rsidRPr="00F21B37" w:rsidRDefault="00D32EC8" w:rsidP="00F278EB">
      <w:pPr>
        <w:pStyle w:val="ListParagraph"/>
        <w:numPr>
          <w:ilvl w:val="1"/>
          <w:numId w:val="30"/>
        </w:numPr>
        <w:spacing w:line="276" w:lineRule="auto"/>
        <w:rPr>
          <w:sz w:val="22"/>
          <w:szCs w:val="22"/>
        </w:rPr>
      </w:pPr>
      <w:r w:rsidRPr="00F21B37">
        <w:rPr>
          <w:sz w:val="22"/>
          <w:szCs w:val="22"/>
        </w:rPr>
        <w:t>An unexcused absence may be converted to an excused absence given a unanimous vote from the officers of the Liberal Arts &amp; Sciences Council.</w:t>
      </w:r>
    </w:p>
    <w:p w14:paraId="4A155960" w14:textId="39EDB1C6" w:rsidR="00440ADE" w:rsidRPr="00F21B37" w:rsidRDefault="00440ADE" w:rsidP="00F278EB">
      <w:pPr>
        <w:pStyle w:val="ListParagraph"/>
        <w:numPr>
          <w:ilvl w:val="1"/>
          <w:numId w:val="30"/>
        </w:numPr>
        <w:spacing w:line="276" w:lineRule="auto"/>
        <w:rPr>
          <w:sz w:val="22"/>
          <w:szCs w:val="22"/>
        </w:rPr>
      </w:pPr>
      <w:r w:rsidRPr="00F21B37">
        <w:rPr>
          <w:sz w:val="22"/>
          <w:szCs w:val="22"/>
        </w:rPr>
        <w:t xml:space="preserve">An absence in which the representative designated a temporary replacement to attended the meeting in lieu of the </w:t>
      </w:r>
      <w:r w:rsidR="0066487C" w:rsidRPr="00F21B37">
        <w:rPr>
          <w:sz w:val="22"/>
          <w:szCs w:val="22"/>
        </w:rPr>
        <w:t xml:space="preserve">official </w:t>
      </w:r>
      <w:r w:rsidRPr="00F21B37">
        <w:rPr>
          <w:sz w:val="22"/>
          <w:szCs w:val="22"/>
        </w:rPr>
        <w:t xml:space="preserve">representative shall not be counted. This temporary representative must meet the same requirements as </w:t>
      </w:r>
      <w:r w:rsidR="0066487C" w:rsidRPr="00F21B37">
        <w:rPr>
          <w:sz w:val="22"/>
          <w:szCs w:val="22"/>
        </w:rPr>
        <w:t xml:space="preserve">an official representative as described in Article </w:t>
      </w:r>
      <w:r w:rsidR="00B91C1D" w:rsidRPr="00F21B37">
        <w:rPr>
          <w:sz w:val="22"/>
          <w:szCs w:val="22"/>
        </w:rPr>
        <w:t>IV</w:t>
      </w:r>
      <w:r w:rsidR="0066487C" w:rsidRPr="00F21B37">
        <w:rPr>
          <w:sz w:val="22"/>
          <w:szCs w:val="22"/>
        </w:rPr>
        <w:t xml:space="preserve"> Section </w:t>
      </w:r>
      <w:r w:rsidR="00B91C1D" w:rsidRPr="00F21B37">
        <w:rPr>
          <w:sz w:val="22"/>
          <w:szCs w:val="22"/>
        </w:rPr>
        <w:t>2</w:t>
      </w:r>
      <w:r w:rsidR="0066487C" w:rsidRPr="00F21B37">
        <w:rPr>
          <w:sz w:val="22"/>
          <w:szCs w:val="22"/>
        </w:rPr>
        <w:t>. This temporary representative shall hold a non-voting position.</w:t>
      </w:r>
    </w:p>
    <w:p w14:paraId="75219372" w14:textId="7FB7A7DF" w:rsidR="00644419" w:rsidRPr="00F21B37" w:rsidRDefault="00644419" w:rsidP="002D37B4">
      <w:pPr>
        <w:spacing w:line="276" w:lineRule="auto"/>
        <w:rPr>
          <w:sz w:val="22"/>
          <w:szCs w:val="22"/>
        </w:rPr>
      </w:pPr>
      <w:r w:rsidRPr="00F21B37">
        <w:rPr>
          <w:sz w:val="22"/>
          <w:szCs w:val="22"/>
        </w:rPr>
        <w:t xml:space="preserve">Section 4. </w:t>
      </w:r>
      <w:r w:rsidR="00927255" w:rsidRPr="00F21B37">
        <w:rPr>
          <w:sz w:val="22"/>
          <w:szCs w:val="22"/>
        </w:rPr>
        <w:t>Distribution of Funds</w:t>
      </w:r>
    </w:p>
    <w:p w14:paraId="6FD5A63B" w14:textId="7FFCE77B" w:rsidR="003A75C3" w:rsidRPr="00F21B37" w:rsidRDefault="003A75C3" w:rsidP="002D37B4">
      <w:pPr>
        <w:spacing w:line="276" w:lineRule="auto"/>
        <w:rPr>
          <w:sz w:val="22"/>
          <w:szCs w:val="22"/>
        </w:rPr>
      </w:pPr>
      <w:r w:rsidRPr="00F21B37">
        <w:rPr>
          <w:sz w:val="22"/>
          <w:szCs w:val="22"/>
        </w:rPr>
        <w:t xml:space="preserve"> </w:t>
      </w:r>
      <w:r w:rsidR="00F07272" w:rsidRPr="00F21B37">
        <w:rPr>
          <w:sz w:val="22"/>
          <w:szCs w:val="22"/>
        </w:rPr>
        <w:tab/>
        <w:t>Funds shall be distributed according to the following procedure:</w:t>
      </w:r>
    </w:p>
    <w:p w14:paraId="24494E0D" w14:textId="7C5799B8" w:rsidR="00F07272" w:rsidRPr="00F21B37" w:rsidRDefault="00F07272" w:rsidP="0022641C">
      <w:pPr>
        <w:pStyle w:val="ListParagraph"/>
        <w:numPr>
          <w:ilvl w:val="0"/>
          <w:numId w:val="31"/>
        </w:numPr>
        <w:spacing w:line="276" w:lineRule="auto"/>
        <w:rPr>
          <w:sz w:val="22"/>
          <w:szCs w:val="22"/>
        </w:rPr>
      </w:pPr>
      <w:r w:rsidRPr="00F21B37">
        <w:rPr>
          <w:sz w:val="22"/>
          <w:szCs w:val="22"/>
        </w:rPr>
        <w:t>The council representative must submit an application for funds</w:t>
      </w:r>
      <w:r w:rsidR="0022641C" w:rsidRPr="00F21B37">
        <w:rPr>
          <w:sz w:val="22"/>
          <w:szCs w:val="22"/>
        </w:rPr>
        <w:t xml:space="preserve"> that includes the following information:</w:t>
      </w:r>
    </w:p>
    <w:p w14:paraId="20D09101" w14:textId="3388C0B5" w:rsidR="0022641C" w:rsidRPr="00F21B37" w:rsidRDefault="0022641C" w:rsidP="0022641C">
      <w:pPr>
        <w:pStyle w:val="ListParagraph"/>
        <w:numPr>
          <w:ilvl w:val="1"/>
          <w:numId w:val="31"/>
        </w:numPr>
        <w:spacing w:line="276" w:lineRule="auto"/>
        <w:rPr>
          <w:sz w:val="22"/>
          <w:szCs w:val="22"/>
        </w:rPr>
      </w:pPr>
      <w:r w:rsidRPr="00F21B37">
        <w:rPr>
          <w:sz w:val="22"/>
          <w:szCs w:val="22"/>
        </w:rPr>
        <w:t>The organization’s name</w:t>
      </w:r>
    </w:p>
    <w:p w14:paraId="784ECB60" w14:textId="673C8979" w:rsidR="0022641C" w:rsidRPr="00F21B37" w:rsidRDefault="0022641C" w:rsidP="0022641C">
      <w:pPr>
        <w:pStyle w:val="ListParagraph"/>
        <w:numPr>
          <w:ilvl w:val="1"/>
          <w:numId w:val="31"/>
        </w:numPr>
        <w:spacing w:line="276" w:lineRule="auto"/>
        <w:rPr>
          <w:sz w:val="22"/>
          <w:szCs w:val="22"/>
        </w:rPr>
      </w:pPr>
      <w:r w:rsidRPr="00F21B37">
        <w:rPr>
          <w:sz w:val="22"/>
          <w:szCs w:val="22"/>
        </w:rPr>
        <w:t>The number of members in the organization</w:t>
      </w:r>
    </w:p>
    <w:p w14:paraId="123B2FE9" w14:textId="66BC9ABB" w:rsidR="0022641C" w:rsidRPr="00F21B37" w:rsidRDefault="0022641C" w:rsidP="0022641C">
      <w:pPr>
        <w:pStyle w:val="ListParagraph"/>
        <w:numPr>
          <w:ilvl w:val="1"/>
          <w:numId w:val="31"/>
        </w:numPr>
        <w:spacing w:line="276" w:lineRule="auto"/>
        <w:rPr>
          <w:sz w:val="22"/>
          <w:szCs w:val="22"/>
        </w:rPr>
      </w:pPr>
      <w:r w:rsidRPr="00F21B37">
        <w:rPr>
          <w:sz w:val="22"/>
          <w:szCs w:val="22"/>
        </w:rPr>
        <w:t>Their semester dues</w:t>
      </w:r>
    </w:p>
    <w:p w14:paraId="53283443" w14:textId="0B0766DE" w:rsidR="0022641C" w:rsidRPr="00F21B37" w:rsidRDefault="0022641C" w:rsidP="0022641C">
      <w:pPr>
        <w:pStyle w:val="ListParagraph"/>
        <w:numPr>
          <w:ilvl w:val="1"/>
          <w:numId w:val="31"/>
        </w:numPr>
        <w:spacing w:line="276" w:lineRule="auto"/>
        <w:rPr>
          <w:sz w:val="22"/>
          <w:szCs w:val="22"/>
        </w:rPr>
      </w:pPr>
      <w:r w:rsidRPr="00F21B37">
        <w:rPr>
          <w:sz w:val="22"/>
          <w:szCs w:val="22"/>
        </w:rPr>
        <w:t>The reason for requesting funding</w:t>
      </w:r>
    </w:p>
    <w:p w14:paraId="36020DC5" w14:textId="6C88E600" w:rsidR="0022641C" w:rsidRPr="00F21B37" w:rsidRDefault="0022641C" w:rsidP="0022641C">
      <w:pPr>
        <w:pStyle w:val="ListParagraph"/>
        <w:numPr>
          <w:ilvl w:val="1"/>
          <w:numId w:val="31"/>
        </w:numPr>
        <w:spacing w:line="276" w:lineRule="auto"/>
        <w:rPr>
          <w:sz w:val="22"/>
          <w:szCs w:val="22"/>
        </w:rPr>
      </w:pPr>
      <w:r w:rsidRPr="00F21B37">
        <w:rPr>
          <w:sz w:val="22"/>
          <w:szCs w:val="22"/>
        </w:rPr>
        <w:t>The amount of funding requested</w:t>
      </w:r>
    </w:p>
    <w:p w14:paraId="5AEC87AF" w14:textId="6356AC7F" w:rsidR="0022641C" w:rsidRPr="00F21B37" w:rsidRDefault="0022641C" w:rsidP="0022641C">
      <w:pPr>
        <w:pStyle w:val="ListParagraph"/>
        <w:numPr>
          <w:ilvl w:val="1"/>
          <w:numId w:val="31"/>
        </w:numPr>
        <w:spacing w:line="276" w:lineRule="auto"/>
        <w:rPr>
          <w:sz w:val="22"/>
          <w:szCs w:val="22"/>
        </w:rPr>
      </w:pPr>
      <w:r w:rsidRPr="00F21B37">
        <w:rPr>
          <w:sz w:val="22"/>
          <w:szCs w:val="22"/>
        </w:rPr>
        <w:t>Any attempts to raise funds through other means</w:t>
      </w:r>
    </w:p>
    <w:p w14:paraId="0F2481B8" w14:textId="1872D39B" w:rsidR="0022641C" w:rsidRPr="00F21B37" w:rsidRDefault="0022641C" w:rsidP="0022641C">
      <w:pPr>
        <w:pStyle w:val="ListParagraph"/>
        <w:numPr>
          <w:ilvl w:val="1"/>
          <w:numId w:val="31"/>
        </w:numPr>
        <w:spacing w:line="276" w:lineRule="auto"/>
        <w:rPr>
          <w:sz w:val="22"/>
          <w:szCs w:val="22"/>
        </w:rPr>
      </w:pPr>
      <w:r w:rsidRPr="00F21B37">
        <w:rPr>
          <w:sz w:val="22"/>
          <w:szCs w:val="22"/>
        </w:rPr>
        <w:t>An itemized list detailing how funds will be spent</w:t>
      </w:r>
    </w:p>
    <w:p w14:paraId="082CA353" w14:textId="318E4BA2" w:rsidR="0022641C" w:rsidRPr="00F21B37" w:rsidRDefault="0022641C" w:rsidP="0022641C">
      <w:pPr>
        <w:pStyle w:val="ListParagraph"/>
        <w:numPr>
          <w:ilvl w:val="0"/>
          <w:numId w:val="31"/>
        </w:numPr>
        <w:spacing w:line="276" w:lineRule="auto"/>
        <w:rPr>
          <w:sz w:val="22"/>
          <w:szCs w:val="22"/>
        </w:rPr>
      </w:pPr>
      <w:r w:rsidRPr="00F21B37">
        <w:rPr>
          <w:sz w:val="22"/>
          <w:szCs w:val="22"/>
        </w:rPr>
        <w:t>This application must be signed by the following people:</w:t>
      </w:r>
    </w:p>
    <w:p w14:paraId="3AF864DC" w14:textId="183A0492" w:rsidR="0022641C" w:rsidRPr="00F21B37" w:rsidRDefault="0022641C" w:rsidP="0022641C">
      <w:pPr>
        <w:pStyle w:val="ListParagraph"/>
        <w:numPr>
          <w:ilvl w:val="1"/>
          <w:numId w:val="31"/>
        </w:numPr>
        <w:spacing w:line="276" w:lineRule="auto"/>
        <w:rPr>
          <w:sz w:val="22"/>
          <w:szCs w:val="22"/>
        </w:rPr>
      </w:pPr>
      <w:r w:rsidRPr="00F21B37">
        <w:rPr>
          <w:sz w:val="22"/>
          <w:szCs w:val="22"/>
        </w:rPr>
        <w:t>The organization’s council representative</w:t>
      </w:r>
    </w:p>
    <w:p w14:paraId="04CE0453" w14:textId="7572836A" w:rsidR="0022641C" w:rsidRPr="00F21B37" w:rsidRDefault="0022641C" w:rsidP="0022641C">
      <w:pPr>
        <w:pStyle w:val="ListParagraph"/>
        <w:numPr>
          <w:ilvl w:val="1"/>
          <w:numId w:val="31"/>
        </w:numPr>
        <w:spacing w:line="276" w:lineRule="auto"/>
        <w:rPr>
          <w:sz w:val="22"/>
          <w:szCs w:val="22"/>
        </w:rPr>
      </w:pPr>
      <w:r w:rsidRPr="00F21B37">
        <w:rPr>
          <w:sz w:val="22"/>
          <w:szCs w:val="22"/>
        </w:rPr>
        <w:t>The Treasurer of their organization</w:t>
      </w:r>
    </w:p>
    <w:p w14:paraId="45286AA6" w14:textId="73CC8919" w:rsidR="0022641C" w:rsidRPr="00F21B37" w:rsidRDefault="0022641C" w:rsidP="0022641C">
      <w:pPr>
        <w:pStyle w:val="ListParagraph"/>
        <w:numPr>
          <w:ilvl w:val="1"/>
          <w:numId w:val="31"/>
        </w:numPr>
        <w:spacing w:line="276" w:lineRule="auto"/>
        <w:rPr>
          <w:sz w:val="22"/>
          <w:szCs w:val="22"/>
        </w:rPr>
      </w:pPr>
      <w:r w:rsidRPr="00F21B37">
        <w:rPr>
          <w:sz w:val="22"/>
          <w:szCs w:val="22"/>
        </w:rPr>
        <w:t>The President of their organization</w:t>
      </w:r>
    </w:p>
    <w:p w14:paraId="08B47A79" w14:textId="0D8C73B0" w:rsidR="0022641C" w:rsidRPr="00F21B37" w:rsidRDefault="0022641C" w:rsidP="0022641C">
      <w:pPr>
        <w:pStyle w:val="ListParagraph"/>
        <w:numPr>
          <w:ilvl w:val="1"/>
          <w:numId w:val="31"/>
        </w:numPr>
        <w:spacing w:line="276" w:lineRule="auto"/>
        <w:rPr>
          <w:sz w:val="22"/>
          <w:szCs w:val="22"/>
        </w:rPr>
      </w:pPr>
      <w:r w:rsidRPr="00F21B37">
        <w:rPr>
          <w:sz w:val="22"/>
          <w:szCs w:val="22"/>
        </w:rPr>
        <w:t>The Advisor of their organization</w:t>
      </w:r>
    </w:p>
    <w:p w14:paraId="5726EE6B" w14:textId="64694D55" w:rsidR="003316B3" w:rsidRPr="00F21B37" w:rsidRDefault="00711F61" w:rsidP="003316B3">
      <w:pPr>
        <w:pStyle w:val="ListParagraph"/>
        <w:numPr>
          <w:ilvl w:val="0"/>
          <w:numId w:val="31"/>
        </w:numPr>
        <w:spacing w:line="276" w:lineRule="auto"/>
        <w:rPr>
          <w:sz w:val="22"/>
          <w:szCs w:val="22"/>
        </w:rPr>
      </w:pPr>
      <w:r w:rsidRPr="00F21B37">
        <w:rPr>
          <w:sz w:val="22"/>
          <w:szCs w:val="22"/>
        </w:rPr>
        <w:t>Upon receipt of the completed request forms, the representative m</w:t>
      </w:r>
      <w:r w:rsidR="003316B3" w:rsidRPr="00F21B37">
        <w:rPr>
          <w:sz w:val="22"/>
          <w:szCs w:val="22"/>
        </w:rPr>
        <w:t>ust</w:t>
      </w:r>
      <w:r w:rsidRPr="00F21B37">
        <w:rPr>
          <w:sz w:val="22"/>
          <w:szCs w:val="22"/>
        </w:rPr>
        <w:t xml:space="preserve"> present the funding proposal before the council at a </w:t>
      </w:r>
      <w:r w:rsidR="003316B3" w:rsidRPr="00F21B37">
        <w:rPr>
          <w:sz w:val="22"/>
          <w:szCs w:val="22"/>
        </w:rPr>
        <w:t>meeting with open time for presentation. The presentation must include but is not limited to the information in step one of this procedure. The representative must be given at least 1</w:t>
      </w:r>
      <w:r w:rsidR="007C083D" w:rsidRPr="00F21B37">
        <w:rPr>
          <w:sz w:val="22"/>
          <w:szCs w:val="22"/>
        </w:rPr>
        <w:t>0</w:t>
      </w:r>
      <w:r w:rsidR="003316B3" w:rsidRPr="00F21B37">
        <w:rPr>
          <w:sz w:val="22"/>
          <w:szCs w:val="22"/>
        </w:rPr>
        <w:t xml:space="preserve"> minutes to present.</w:t>
      </w:r>
    </w:p>
    <w:p w14:paraId="256A4E29" w14:textId="5065BD73" w:rsidR="003316B3" w:rsidRPr="00F21B37" w:rsidRDefault="003316B3" w:rsidP="003316B3">
      <w:pPr>
        <w:pStyle w:val="ListParagraph"/>
        <w:numPr>
          <w:ilvl w:val="0"/>
          <w:numId w:val="31"/>
        </w:numPr>
        <w:spacing w:line="276" w:lineRule="auto"/>
        <w:rPr>
          <w:sz w:val="22"/>
          <w:szCs w:val="22"/>
        </w:rPr>
      </w:pPr>
      <w:r w:rsidRPr="00F21B37">
        <w:rPr>
          <w:sz w:val="22"/>
          <w:szCs w:val="22"/>
        </w:rPr>
        <w:t>After presenting,</w:t>
      </w:r>
      <w:r w:rsidR="005378B3" w:rsidRPr="00F21B37">
        <w:rPr>
          <w:sz w:val="22"/>
          <w:szCs w:val="22"/>
        </w:rPr>
        <w:t xml:space="preserve"> the assembled representatives shall have at least 10 minutes to ask questions. This time may be cut short if no questions are raised.</w:t>
      </w:r>
    </w:p>
    <w:p w14:paraId="5E1A5610" w14:textId="2B8B9E0B" w:rsidR="00D9630A" w:rsidRPr="00F21B37" w:rsidRDefault="005378B3" w:rsidP="00D9630A">
      <w:pPr>
        <w:pStyle w:val="ListParagraph"/>
        <w:numPr>
          <w:ilvl w:val="0"/>
          <w:numId w:val="31"/>
        </w:numPr>
        <w:spacing w:line="276" w:lineRule="auto"/>
        <w:rPr>
          <w:sz w:val="22"/>
          <w:szCs w:val="22"/>
        </w:rPr>
      </w:pPr>
      <w:r w:rsidRPr="00F21B37">
        <w:rPr>
          <w:sz w:val="22"/>
          <w:szCs w:val="22"/>
        </w:rPr>
        <w:t>The presenting representative will be asked to leave the meeting while deliberation and voting commences.</w:t>
      </w:r>
      <w:r w:rsidR="00D9630A" w:rsidRPr="00F21B37">
        <w:rPr>
          <w:sz w:val="22"/>
          <w:szCs w:val="22"/>
        </w:rPr>
        <w:t xml:space="preserve"> The deliberation must be allotted at least 10 minutes. This time may be cut short if a resolution is reached. </w:t>
      </w:r>
      <w:r w:rsidR="00E65326" w:rsidRPr="00F21B37">
        <w:rPr>
          <w:sz w:val="22"/>
          <w:szCs w:val="22"/>
        </w:rPr>
        <w:t xml:space="preserve">A majority of the gathered representatives shall be sufficient to reach a resolution. </w:t>
      </w:r>
      <w:r w:rsidR="0006272F" w:rsidRPr="00F21B37">
        <w:rPr>
          <w:sz w:val="22"/>
          <w:szCs w:val="22"/>
        </w:rPr>
        <w:lastRenderedPageBreak/>
        <w:t xml:space="preserve">Voting shall be conducted through a show of hands. </w:t>
      </w:r>
      <w:r w:rsidR="00D9630A" w:rsidRPr="00F21B37">
        <w:rPr>
          <w:sz w:val="22"/>
          <w:szCs w:val="22"/>
        </w:rPr>
        <w:t>The assembled representatives may resolve to:</w:t>
      </w:r>
    </w:p>
    <w:p w14:paraId="336E9836" w14:textId="1E0EBD0A" w:rsidR="00D9630A" w:rsidRPr="00F21B37" w:rsidRDefault="00D9630A" w:rsidP="00D9630A">
      <w:pPr>
        <w:pStyle w:val="ListParagraph"/>
        <w:numPr>
          <w:ilvl w:val="1"/>
          <w:numId w:val="31"/>
        </w:numPr>
        <w:spacing w:line="276" w:lineRule="auto"/>
        <w:rPr>
          <w:sz w:val="22"/>
          <w:szCs w:val="22"/>
        </w:rPr>
      </w:pPr>
      <w:r w:rsidRPr="00F21B37">
        <w:rPr>
          <w:sz w:val="22"/>
          <w:szCs w:val="22"/>
        </w:rPr>
        <w:t>Approve the proposal in full</w:t>
      </w:r>
    </w:p>
    <w:p w14:paraId="3676F43D" w14:textId="372D009C" w:rsidR="00D9630A" w:rsidRPr="00F21B37" w:rsidRDefault="00D9630A" w:rsidP="00D9630A">
      <w:pPr>
        <w:pStyle w:val="ListParagraph"/>
        <w:numPr>
          <w:ilvl w:val="1"/>
          <w:numId w:val="31"/>
        </w:numPr>
        <w:spacing w:line="276" w:lineRule="auto"/>
        <w:rPr>
          <w:sz w:val="22"/>
          <w:szCs w:val="22"/>
        </w:rPr>
      </w:pPr>
      <w:r w:rsidRPr="00F21B37">
        <w:rPr>
          <w:sz w:val="22"/>
          <w:szCs w:val="22"/>
        </w:rPr>
        <w:t>Approve the proposal in part</w:t>
      </w:r>
    </w:p>
    <w:p w14:paraId="547D1F63" w14:textId="425EA760" w:rsidR="00D9630A" w:rsidRPr="00F21B37" w:rsidRDefault="00D9630A" w:rsidP="00D9630A">
      <w:pPr>
        <w:pStyle w:val="ListParagraph"/>
        <w:numPr>
          <w:ilvl w:val="1"/>
          <w:numId w:val="31"/>
        </w:numPr>
        <w:spacing w:line="276" w:lineRule="auto"/>
        <w:rPr>
          <w:sz w:val="22"/>
          <w:szCs w:val="22"/>
        </w:rPr>
      </w:pPr>
      <w:r w:rsidRPr="00F21B37">
        <w:rPr>
          <w:sz w:val="22"/>
          <w:szCs w:val="22"/>
        </w:rPr>
        <w:t>Reject the proposal</w:t>
      </w:r>
    </w:p>
    <w:p w14:paraId="4447D3B5" w14:textId="3C310895" w:rsidR="00D9630A" w:rsidRPr="00F21B37" w:rsidRDefault="00D9630A" w:rsidP="00D9630A">
      <w:pPr>
        <w:pStyle w:val="ListParagraph"/>
        <w:numPr>
          <w:ilvl w:val="1"/>
          <w:numId w:val="31"/>
        </w:numPr>
        <w:spacing w:line="276" w:lineRule="auto"/>
        <w:rPr>
          <w:sz w:val="22"/>
          <w:szCs w:val="22"/>
        </w:rPr>
      </w:pPr>
      <w:r w:rsidRPr="00F21B37">
        <w:rPr>
          <w:sz w:val="22"/>
          <w:szCs w:val="22"/>
        </w:rPr>
        <w:t>Request additional information</w:t>
      </w:r>
    </w:p>
    <w:p w14:paraId="4023081B" w14:textId="0FCD3FD9" w:rsidR="00D9630A" w:rsidRPr="00F21B37" w:rsidRDefault="00D9630A" w:rsidP="00D9630A">
      <w:pPr>
        <w:pStyle w:val="ListParagraph"/>
        <w:numPr>
          <w:ilvl w:val="0"/>
          <w:numId w:val="31"/>
        </w:numPr>
        <w:spacing w:line="276" w:lineRule="auto"/>
        <w:rPr>
          <w:sz w:val="22"/>
          <w:szCs w:val="22"/>
        </w:rPr>
      </w:pPr>
      <w:r w:rsidRPr="00F21B37">
        <w:rPr>
          <w:sz w:val="22"/>
          <w:szCs w:val="22"/>
        </w:rPr>
        <w:t xml:space="preserve">In the event that additional information is requested, the presenting representative shall be recalled to the meeting for 5 additional minutes to respond to questions. They will then be asked to leave the meeting while deliberation and voting resumes. The deliberation </w:t>
      </w:r>
      <w:r w:rsidR="00E65326" w:rsidRPr="00F21B37">
        <w:rPr>
          <w:sz w:val="22"/>
          <w:szCs w:val="22"/>
        </w:rPr>
        <w:t>must be</w:t>
      </w:r>
      <w:r w:rsidRPr="00F21B37">
        <w:rPr>
          <w:sz w:val="22"/>
          <w:szCs w:val="22"/>
        </w:rPr>
        <w:t xml:space="preserve"> allotted 5 additional minutes.</w:t>
      </w:r>
      <w:r w:rsidR="00E65326" w:rsidRPr="00F21B37">
        <w:rPr>
          <w:sz w:val="22"/>
          <w:szCs w:val="22"/>
        </w:rPr>
        <w:t xml:space="preserve"> At this time, the representatives must resolve to:</w:t>
      </w:r>
    </w:p>
    <w:p w14:paraId="73ACA980" w14:textId="397EE33F" w:rsidR="00E65326" w:rsidRPr="00F21B37" w:rsidRDefault="00E65326" w:rsidP="00E65326">
      <w:pPr>
        <w:pStyle w:val="ListParagraph"/>
        <w:numPr>
          <w:ilvl w:val="1"/>
          <w:numId w:val="31"/>
        </w:numPr>
        <w:spacing w:line="276" w:lineRule="auto"/>
        <w:rPr>
          <w:sz w:val="22"/>
          <w:szCs w:val="22"/>
        </w:rPr>
      </w:pPr>
      <w:r w:rsidRPr="00F21B37">
        <w:rPr>
          <w:sz w:val="22"/>
          <w:szCs w:val="22"/>
        </w:rPr>
        <w:t>Approve the proposal in full</w:t>
      </w:r>
    </w:p>
    <w:p w14:paraId="53E0B06B" w14:textId="0F14B646" w:rsidR="00E65326" w:rsidRPr="00F21B37" w:rsidRDefault="00E65326" w:rsidP="00E65326">
      <w:pPr>
        <w:pStyle w:val="ListParagraph"/>
        <w:numPr>
          <w:ilvl w:val="1"/>
          <w:numId w:val="31"/>
        </w:numPr>
        <w:spacing w:line="276" w:lineRule="auto"/>
        <w:rPr>
          <w:sz w:val="22"/>
          <w:szCs w:val="22"/>
        </w:rPr>
      </w:pPr>
      <w:r w:rsidRPr="00F21B37">
        <w:rPr>
          <w:sz w:val="22"/>
          <w:szCs w:val="22"/>
        </w:rPr>
        <w:t>Approve the proposal in part</w:t>
      </w:r>
    </w:p>
    <w:p w14:paraId="28A14C82" w14:textId="3666235E" w:rsidR="00E65326" w:rsidRPr="00F21B37" w:rsidRDefault="00E65326" w:rsidP="00E65326">
      <w:pPr>
        <w:pStyle w:val="ListParagraph"/>
        <w:numPr>
          <w:ilvl w:val="1"/>
          <w:numId w:val="31"/>
        </w:numPr>
        <w:spacing w:line="276" w:lineRule="auto"/>
        <w:rPr>
          <w:sz w:val="22"/>
          <w:szCs w:val="22"/>
        </w:rPr>
      </w:pPr>
      <w:r w:rsidRPr="00F21B37">
        <w:rPr>
          <w:sz w:val="22"/>
          <w:szCs w:val="22"/>
        </w:rPr>
        <w:t>Reject the proposal</w:t>
      </w:r>
    </w:p>
    <w:p w14:paraId="70C15EAF" w14:textId="46B66B60" w:rsidR="00D9630A" w:rsidRPr="00F21B37" w:rsidRDefault="00E65326" w:rsidP="00D9630A">
      <w:pPr>
        <w:pStyle w:val="ListParagraph"/>
        <w:numPr>
          <w:ilvl w:val="0"/>
          <w:numId w:val="31"/>
        </w:numPr>
        <w:spacing w:line="276" w:lineRule="auto"/>
        <w:rPr>
          <w:sz w:val="22"/>
          <w:szCs w:val="22"/>
        </w:rPr>
      </w:pPr>
      <w:r w:rsidRPr="00F21B37">
        <w:rPr>
          <w:sz w:val="22"/>
          <w:szCs w:val="22"/>
        </w:rPr>
        <w:t xml:space="preserve">After a resolution </w:t>
      </w:r>
      <w:r w:rsidR="007C083D" w:rsidRPr="00F21B37">
        <w:rPr>
          <w:sz w:val="22"/>
          <w:szCs w:val="22"/>
        </w:rPr>
        <w:t>has been</w:t>
      </w:r>
      <w:r w:rsidRPr="00F21B37">
        <w:rPr>
          <w:sz w:val="22"/>
          <w:szCs w:val="22"/>
        </w:rPr>
        <w:t xml:space="preserve"> reached, the presenting representative is recalled to the council and informed of the decision.</w:t>
      </w:r>
    </w:p>
    <w:p w14:paraId="582EFBD2" w14:textId="6969770A" w:rsidR="00E65326" w:rsidRPr="00F21B37" w:rsidRDefault="00E65326" w:rsidP="00D9630A">
      <w:pPr>
        <w:pStyle w:val="ListParagraph"/>
        <w:numPr>
          <w:ilvl w:val="0"/>
          <w:numId w:val="31"/>
        </w:numPr>
        <w:spacing w:line="276" w:lineRule="auto"/>
        <w:rPr>
          <w:sz w:val="22"/>
          <w:szCs w:val="22"/>
        </w:rPr>
      </w:pPr>
      <w:r w:rsidRPr="00F21B37">
        <w:rPr>
          <w:sz w:val="22"/>
          <w:szCs w:val="22"/>
        </w:rPr>
        <w:t>If the council resolved to approve the proposal in part or to reject the proposal, the presenting representative may elect to</w:t>
      </w:r>
      <w:r w:rsidR="007C083D" w:rsidRPr="00F21B37">
        <w:rPr>
          <w:sz w:val="22"/>
          <w:szCs w:val="22"/>
        </w:rPr>
        <w:t xml:space="preserve"> decline the decision. In this case, they must</w:t>
      </w:r>
      <w:r w:rsidRPr="00F21B37">
        <w:rPr>
          <w:sz w:val="22"/>
          <w:szCs w:val="22"/>
        </w:rPr>
        <w:t xml:space="preserve"> present again at the next meeting with open time for presentation</w:t>
      </w:r>
      <w:r w:rsidR="007C083D" w:rsidRPr="00F21B37">
        <w:rPr>
          <w:sz w:val="22"/>
          <w:szCs w:val="22"/>
        </w:rPr>
        <w:t>, repeating only steps 1-7.</w:t>
      </w:r>
    </w:p>
    <w:p w14:paraId="7431B55F" w14:textId="06657A98" w:rsidR="00901059" w:rsidRPr="00F21B37" w:rsidRDefault="00901059" w:rsidP="00901059">
      <w:pPr>
        <w:spacing w:line="276" w:lineRule="auto"/>
        <w:rPr>
          <w:rStyle w:val="CommentReference"/>
          <w:bCs/>
          <w:sz w:val="22"/>
          <w:szCs w:val="22"/>
        </w:rPr>
      </w:pPr>
      <w:r w:rsidRPr="00F21B37">
        <w:rPr>
          <w:rStyle w:val="CommentReference"/>
          <w:bCs/>
          <w:sz w:val="22"/>
          <w:szCs w:val="22"/>
        </w:rPr>
        <w:t xml:space="preserve">Section </w:t>
      </w:r>
      <w:r w:rsidR="00644419" w:rsidRPr="00F21B37">
        <w:rPr>
          <w:rStyle w:val="CommentReference"/>
          <w:bCs/>
          <w:sz w:val="22"/>
          <w:szCs w:val="22"/>
        </w:rPr>
        <w:t>5</w:t>
      </w:r>
      <w:r w:rsidRPr="00F21B37">
        <w:rPr>
          <w:rStyle w:val="CommentReference"/>
          <w:bCs/>
          <w:sz w:val="22"/>
          <w:szCs w:val="22"/>
        </w:rPr>
        <w:t>. Disbandment</w:t>
      </w:r>
    </w:p>
    <w:p w14:paraId="5F521CB9" w14:textId="418E1436" w:rsidR="00901059" w:rsidRPr="00F21B37" w:rsidRDefault="00901059" w:rsidP="00901059">
      <w:pPr>
        <w:spacing w:line="276" w:lineRule="auto"/>
        <w:ind w:left="720"/>
        <w:rPr>
          <w:sz w:val="22"/>
          <w:szCs w:val="22"/>
        </w:rPr>
      </w:pPr>
      <w:r w:rsidRPr="00F21B37">
        <w:rPr>
          <w:rStyle w:val="CommentReference"/>
          <w:bCs/>
          <w:sz w:val="22"/>
          <w:szCs w:val="22"/>
        </w:rPr>
        <w:t>Upon disbandment of the Liberal Arts &amp; Sciences Council, all funds and properties in excess of liabilities and expenses of dissolution will be distributed evenly to all</w:t>
      </w:r>
      <w:r w:rsidR="00644419" w:rsidRPr="00F21B37">
        <w:rPr>
          <w:rStyle w:val="CommentReference"/>
          <w:bCs/>
          <w:sz w:val="22"/>
          <w:szCs w:val="22"/>
        </w:rPr>
        <w:t xml:space="preserve"> funding eligible</w:t>
      </w:r>
      <w:r w:rsidRPr="00F21B37">
        <w:rPr>
          <w:rStyle w:val="CommentReference"/>
          <w:bCs/>
          <w:sz w:val="22"/>
          <w:szCs w:val="22"/>
        </w:rPr>
        <w:t xml:space="preserve"> clubs as described in </w:t>
      </w:r>
      <w:r w:rsidR="00644419" w:rsidRPr="00F21B37">
        <w:rPr>
          <w:rStyle w:val="CommentReference"/>
          <w:bCs/>
          <w:sz w:val="22"/>
          <w:szCs w:val="22"/>
        </w:rPr>
        <w:t xml:space="preserve">Section </w:t>
      </w:r>
      <w:r w:rsidR="00927255" w:rsidRPr="00F21B37">
        <w:rPr>
          <w:rStyle w:val="CommentReference"/>
          <w:bCs/>
          <w:sz w:val="22"/>
          <w:szCs w:val="22"/>
        </w:rPr>
        <w:t>3.</w:t>
      </w:r>
    </w:p>
    <w:p w14:paraId="61398732" w14:textId="77777777" w:rsidR="00C13B4F" w:rsidRPr="00F21B37" w:rsidRDefault="00C13B4F" w:rsidP="00217BD7">
      <w:pPr>
        <w:spacing w:line="276" w:lineRule="auto"/>
        <w:ind w:left="720"/>
        <w:rPr>
          <w:sz w:val="22"/>
          <w:szCs w:val="22"/>
        </w:rPr>
      </w:pPr>
    </w:p>
    <w:p w14:paraId="3A6DFB58" w14:textId="68085BAC" w:rsidR="00C13B4F" w:rsidRPr="00F21B37" w:rsidRDefault="00C13B4F" w:rsidP="00C13B4F">
      <w:pPr>
        <w:spacing w:line="276" w:lineRule="auto"/>
        <w:rPr>
          <w:b/>
          <w:bCs/>
          <w:sz w:val="22"/>
          <w:szCs w:val="22"/>
        </w:rPr>
      </w:pPr>
      <w:r w:rsidRPr="00F21B37">
        <w:rPr>
          <w:b/>
          <w:bCs/>
          <w:sz w:val="22"/>
          <w:szCs w:val="22"/>
        </w:rPr>
        <w:t xml:space="preserve">Article </w:t>
      </w:r>
      <w:r w:rsidR="00B91C1D" w:rsidRPr="00F21B37">
        <w:rPr>
          <w:b/>
          <w:bCs/>
          <w:sz w:val="22"/>
          <w:szCs w:val="22"/>
        </w:rPr>
        <w:t>XII</w:t>
      </w:r>
      <w:r w:rsidR="00DF2F93" w:rsidRPr="00F21B37">
        <w:rPr>
          <w:b/>
          <w:bCs/>
          <w:sz w:val="22"/>
          <w:szCs w:val="22"/>
        </w:rPr>
        <w:t>I</w:t>
      </w:r>
      <w:r w:rsidRPr="00F21B37">
        <w:rPr>
          <w:b/>
          <w:bCs/>
          <w:sz w:val="22"/>
          <w:szCs w:val="22"/>
        </w:rPr>
        <w:t xml:space="preserve"> – Statement of Compliance</w:t>
      </w:r>
    </w:p>
    <w:p w14:paraId="285039A2" w14:textId="77777777" w:rsidR="00C13B4F" w:rsidRPr="00F21B37" w:rsidRDefault="00C13B4F" w:rsidP="00C13B4F">
      <w:pPr>
        <w:spacing w:line="276" w:lineRule="auto"/>
        <w:rPr>
          <w:sz w:val="22"/>
          <w:szCs w:val="22"/>
        </w:rPr>
      </w:pPr>
      <w:r w:rsidRPr="00F21B37">
        <w:rPr>
          <w:iCs/>
          <w:sz w:val="22"/>
          <w:szCs w:val="22"/>
        </w:rPr>
        <w:t>The Liberal Arts &amp; Sciences Council</w:t>
      </w:r>
      <w:r w:rsidRPr="00F21B37">
        <w:rPr>
          <w:sz w:val="22"/>
          <w:szCs w:val="22"/>
        </w:rPr>
        <w:t> abides by and supports established Iowa State University policies, State and Federal Laws and follows local ordinances and regulations. The Liberal Arts &amp; Sciences Council agrees to annually complete President’s and Treasurer’s Training.</w:t>
      </w:r>
    </w:p>
    <w:p w14:paraId="7E925617" w14:textId="77777777" w:rsidR="0088363E" w:rsidRPr="00F21B37" w:rsidRDefault="0088363E" w:rsidP="002D37B4">
      <w:pPr>
        <w:spacing w:line="276" w:lineRule="auto"/>
        <w:rPr>
          <w:sz w:val="22"/>
          <w:szCs w:val="22"/>
        </w:rPr>
      </w:pPr>
    </w:p>
    <w:p w14:paraId="4EFDB581" w14:textId="40A7ECCC" w:rsidR="0088363E" w:rsidRPr="00F21B37" w:rsidRDefault="0088363E" w:rsidP="002D37B4">
      <w:pPr>
        <w:spacing w:line="276" w:lineRule="auto"/>
        <w:rPr>
          <w:b/>
          <w:bCs/>
          <w:sz w:val="22"/>
          <w:szCs w:val="22"/>
        </w:rPr>
      </w:pPr>
      <w:r w:rsidRPr="00F21B37">
        <w:rPr>
          <w:b/>
          <w:bCs/>
          <w:sz w:val="22"/>
          <w:szCs w:val="22"/>
        </w:rPr>
        <w:t xml:space="preserve">Article </w:t>
      </w:r>
      <w:r w:rsidR="00B91C1D" w:rsidRPr="00F21B37">
        <w:rPr>
          <w:b/>
          <w:bCs/>
          <w:sz w:val="22"/>
          <w:szCs w:val="22"/>
        </w:rPr>
        <w:t>XI</w:t>
      </w:r>
      <w:r w:rsidR="00DF2F93" w:rsidRPr="00F21B37">
        <w:rPr>
          <w:b/>
          <w:bCs/>
          <w:sz w:val="22"/>
          <w:szCs w:val="22"/>
        </w:rPr>
        <w:t>V</w:t>
      </w:r>
      <w:r w:rsidR="00631C08" w:rsidRPr="00F21B37">
        <w:rPr>
          <w:b/>
          <w:bCs/>
          <w:sz w:val="22"/>
          <w:szCs w:val="22"/>
        </w:rPr>
        <w:t xml:space="preserve"> – A</w:t>
      </w:r>
      <w:r w:rsidRPr="00F21B37">
        <w:rPr>
          <w:b/>
          <w:bCs/>
          <w:sz w:val="22"/>
          <w:szCs w:val="22"/>
        </w:rPr>
        <w:t>mendments</w:t>
      </w:r>
    </w:p>
    <w:p w14:paraId="7B9C210B" w14:textId="2E0351AC" w:rsidR="00901059" w:rsidRPr="00F21B37" w:rsidRDefault="00901059" w:rsidP="002D37B4">
      <w:pPr>
        <w:spacing w:line="276" w:lineRule="auto"/>
        <w:rPr>
          <w:sz w:val="22"/>
          <w:szCs w:val="22"/>
        </w:rPr>
      </w:pPr>
      <w:r w:rsidRPr="00F21B37">
        <w:rPr>
          <w:sz w:val="22"/>
          <w:szCs w:val="22"/>
        </w:rPr>
        <w:t xml:space="preserve">An amendment to </w:t>
      </w:r>
      <w:r w:rsidR="00586AFB" w:rsidRPr="00F21B37">
        <w:rPr>
          <w:sz w:val="22"/>
          <w:szCs w:val="22"/>
        </w:rPr>
        <w:t xml:space="preserve">the Liberal Arts &amp; Sciences Council </w:t>
      </w:r>
      <w:r w:rsidRPr="00F21B37">
        <w:rPr>
          <w:sz w:val="22"/>
          <w:szCs w:val="22"/>
        </w:rPr>
        <w:t>constitution may be made according to the following pro</w:t>
      </w:r>
      <w:r w:rsidR="00586AFB" w:rsidRPr="00F21B37">
        <w:rPr>
          <w:sz w:val="22"/>
          <w:szCs w:val="22"/>
        </w:rPr>
        <w:t>cedure</w:t>
      </w:r>
      <w:r w:rsidRPr="00F21B37">
        <w:rPr>
          <w:sz w:val="22"/>
          <w:szCs w:val="22"/>
        </w:rPr>
        <w:t>:</w:t>
      </w:r>
    </w:p>
    <w:p w14:paraId="29714CB1" w14:textId="4C1895E3" w:rsidR="004A5A07" w:rsidRPr="00F21B37" w:rsidRDefault="00586AFB" w:rsidP="004A5A07">
      <w:pPr>
        <w:pStyle w:val="ListParagraph"/>
        <w:numPr>
          <w:ilvl w:val="0"/>
          <w:numId w:val="16"/>
        </w:numPr>
        <w:spacing w:line="276" w:lineRule="auto"/>
        <w:rPr>
          <w:sz w:val="22"/>
          <w:szCs w:val="22"/>
        </w:rPr>
      </w:pPr>
      <w:r w:rsidRPr="00F21B37">
        <w:rPr>
          <w:sz w:val="22"/>
          <w:szCs w:val="22"/>
        </w:rPr>
        <w:t xml:space="preserve">Requests for an amendment may be initiated </w:t>
      </w:r>
      <w:r w:rsidR="00CC6DB0" w:rsidRPr="00F21B37">
        <w:rPr>
          <w:sz w:val="22"/>
          <w:szCs w:val="22"/>
        </w:rPr>
        <w:t xml:space="preserve">by any </w:t>
      </w:r>
      <w:r w:rsidR="00217BD7" w:rsidRPr="00F21B37">
        <w:rPr>
          <w:sz w:val="22"/>
          <w:szCs w:val="22"/>
        </w:rPr>
        <w:t>officer or representative of the</w:t>
      </w:r>
      <w:r w:rsidR="004A5A07" w:rsidRPr="00F21B37">
        <w:rPr>
          <w:sz w:val="22"/>
          <w:szCs w:val="22"/>
        </w:rPr>
        <w:t xml:space="preserve"> Liberal Arts &amp; Sciences Council</w:t>
      </w:r>
      <w:r w:rsidR="00CC6DB0" w:rsidRPr="00F21B37">
        <w:rPr>
          <w:sz w:val="22"/>
          <w:szCs w:val="22"/>
        </w:rPr>
        <w:t>.</w:t>
      </w:r>
    </w:p>
    <w:p w14:paraId="53DE7045" w14:textId="71C9FC25" w:rsidR="004A5A07" w:rsidRPr="00F21B37" w:rsidRDefault="004A5A07" w:rsidP="004A5A07">
      <w:pPr>
        <w:pStyle w:val="ListParagraph"/>
        <w:numPr>
          <w:ilvl w:val="0"/>
          <w:numId w:val="16"/>
        </w:numPr>
        <w:spacing w:line="276" w:lineRule="auto"/>
        <w:rPr>
          <w:sz w:val="22"/>
          <w:szCs w:val="22"/>
        </w:rPr>
      </w:pPr>
      <w:r w:rsidRPr="00F21B37">
        <w:rPr>
          <w:sz w:val="22"/>
          <w:szCs w:val="22"/>
        </w:rPr>
        <w:t>A proposed amendment must be brought to the officers of the council. A propos</w:t>
      </w:r>
      <w:r w:rsidR="007001BC" w:rsidRPr="00F21B37">
        <w:rPr>
          <w:sz w:val="22"/>
          <w:szCs w:val="22"/>
        </w:rPr>
        <w:t xml:space="preserve">ed amendment </w:t>
      </w:r>
      <w:r w:rsidRPr="00F21B37">
        <w:rPr>
          <w:sz w:val="22"/>
          <w:szCs w:val="22"/>
        </w:rPr>
        <w:t xml:space="preserve">may be </w:t>
      </w:r>
      <w:r w:rsidR="007001BC" w:rsidRPr="00F21B37">
        <w:rPr>
          <w:sz w:val="22"/>
          <w:szCs w:val="22"/>
        </w:rPr>
        <w:t>communicated</w:t>
      </w:r>
      <w:r w:rsidRPr="00F21B37">
        <w:rPr>
          <w:sz w:val="22"/>
          <w:szCs w:val="22"/>
        </w:rPr>
        <w:t xml:space="preserve"> to the officers by emailing the President of the council and requesting to discuss an amendment. </w:t>
      </w:r>
    </w:p>
    <w:p w14:paraId="2CFCF23E" w14:textId="270FC0B5" w:rsidR="004A5A07" w:rsidRPr="00F21B37" w:rsidRDefault="00823C6C" w:rsidP="004A5A07">
      <w:pPr>
        <w:pStyle w:val="ListParagraph"/>
        <w:numPr>
          <w:ilvl w:val="0"/>
          <w:numId w:val="16"/>
        </w:numPr>
        <w:spacing w:line="276" w:lineRule="auto"/>
        <w:rPr>
          <w:sz w:val="22"/>
          <w:szCs w:val="22"/>
        </w:rPr>
      </w:pPr>
      <w:r w:rsidRPr="00F21B37">
        <w:rPr>
          <w:sz w:val="22"/>
          <w:szCs w:val="22"/>
        </w:rPr>
        <w:t>Officers must meet and discuss the proposed amendment within 14 days</w:t>
      </w:r>
      <w:r w:rsidR="005E1AAB" w:rsidRPr="00F21B37">
        <w:rPr>
          <w:sz w:val="22"/>
          <w:szCs w:val="22"/>
        </w:rPr>
        <w:t>,</w:t>
      </w:r>
      <w:r w:rsidR="004A5A07" w:rsidRPr="00F21B37">
        <w:rPr>
          <w:sz w:val="22"/>
          <w:szCs w:val="22"/>
        </w:rPr>
        <w:t xml:space="preserve"> at a time mutually acceptable to the officers and the party proposing an amendment</w:t>
      </w:r>
      <w:r w:rsidRPr="00F21B37">
        <w:rPr>
          <w:sz w:val="22"/>
          <w:szCs w:val="22"/>
        </w:rPr>
        <w:t>.</w:t>
      </w:r>
      <w:r w:rsidR="004A5A07" w:rsidRPr="00F21B37">
        <w:rPr>
          <w:sz w:val="22"/>
          <w:szCs w:val="22"/>
        </w:rPr>
        <w:t xml:space="preserve"> The amendment may then be discussed.</w:t>
      </w:r>
      <w:r w:rsidRPr="00F21B37">
        <w:rPr>
          <w:sz w:val="22"/>
          <w:szCs w:val="22"/>
        </w:rPr>
        <w:t xml:space="preserve"> </w:t>
      </w:r>
    </w:p>
    <w:p w14:paraId="2EC06A0C" w14:textId="0D2E5B93" w:rsidR="007001BC" w:rsidRPr="00F21B37" w:rsidRDefault="00CC6DB0" w:rsidP="004A5A07">
      <w:pPr>
        <w:pStyle w:val="ListParagraph"/>
        <w:numPr>
          <w:ilvl w:val="0"/>
          <w:numId w:val="16"/>
        </w:numPr>
        <w:spacing w:line="276" w:lineRule="auto"/>
        <w:rPr>
          <w:sz w:val="22"/>
          <w:szCs w:val="22"/>
        </w:rPr>
      </w:pPr>
      <w:r w:rsidRPr="00F21B37">
        <w:rPr>
          <w:sz w:val="22"/>
          <w:szCs w:val="22"/>
        </w:rPr>
        <w:t xml:space="preserve">Officers must have a majority vote of approval to move </w:t>
      </w:r>
      <w:r w:rsidR="00342C24" w:rsidRPr="00F21B37">
        <w:rPr>
          <w:sz w:val="22"/>
          <w:szCs w:val="22"/>
        </w:rPr>
        <w:t xml:space="preserve">the </w:t>
      </w:r>
      <w:r w:rsidRPr="00F21B37">
        <w:rPr>
          <w:sz w:val="22"/>
          <w:szCs w:val="22"/>
        </w:rPr>
        <w:t xml:space="preserve">amendment process to a general membership vote. </w:t>
      </w:r>
      <w:r w:rsidR="0006272F" w:rsidRPr="00F21B37">
        <w:rPr>
          <w:sz w:val="22"/>
          <w:szCs w:val="22"/>
        </w:rPr>
        <w:t>The vote shall be conducted through a show of hands.</w:t>
      </w:r>
    </w:p>
    <w:p w14:paraId="74C4C52E" w14:textId="6134B72C" w:rsidR="007001BC" w:rsidRPr="00F21B37" w:rsidRDefault="00CC6DB0" w:rsidP="004A5A07">
      <w:pPr>
        <w:pStyle w:val="ListParagraph"/>
        <w:numPr>
          <w:ilvl w:val="0"/>
          <w:numId w:val="16"/>
        </w:numPr>
        <w:spacing w:line="276" w:lineRule="auto"/>
        <w:rPr>
          <w:sz w:val="22"/>
          <w:szCs w:val="22"/>
        </w:rPr>
      </w:pPr>
      <w:r w:rsidRPr="00F21B37">
        <w:rPr>
          <w:sz w:val="22"/>
          <w:szCs w:val="22"/>
        </w:rPr>
        <w:lastRenderedPageBreak/>
        <w:t>Propos</w:t>
      </w:r>
      <w:r w:rsidR="00BC171C" w:rsidRPr="00F21B37">
        <w:rPr>
          <w:sz w:val="22"/>
          <w:szCs w:val="22"/>
        </w:rPr>
        <w:t xml:space="preserve">ed </w:t>
      </w:r>
      <w:r w:rsidR="00342C24" w:rsidRPr="00F21B37">
        <w:rPr>
          <w:sz w:val="22"/>
          <w:szCs w:val="22"/>
        </w:rPr>
        <w:t>amendments</w:t>
      </w:r>
      <w:r w:rsidR="00BC171C" w:rsidRPr="00F21B37">
        <w:rPr>
          <w:sz w:val="22"/>
          <w:szCs w:val="22"/>
        </w:rPr>
        <w:t xml:space="preserve"> </w:t>
      </w:r>
      <w:r w:rsidR="00342C24" w:rsidRPr="00F21B37">
        <w:rPr>
          <w:sz w:val="22"/>
          <w:szCs w:val="22"/>
        </w:rPr>
        <w:t>must</w:t>
      </w:r>
      <w:r w:rsidRPr="00F21B37">
        <w:rPr>
          <w:sz w:val="22"/>
          <w:szCs w:val="22"/>
        </w:rPr>
        <w:t xml:space="preserve"> be presented to the general members at least one week before the vote. </w:t>
      </w:r>
    </w:p>
    <w:p w14:paraId="52FAF1B9" w14:textId="305ABC9E" w:rsidR="007001BC" w:rsidRPr="00F21B37" w:rsidRDefault="00342C24" w:rsidP="004A5A07">
      <w:pPr>
        <w:pStyle w:val="ListParagraph"/>
        <w:numPr>
          <w:ilvl w:val="0"/>
          <w:numId w:val="16"/>
        </w:numPr>
        <w:spacing w:line="276" w:lineRule="auto"/>
        <w:rPr>
          <w:sz w:val="22"/>
          <w:szCs w:val="22"/>
        </w:rPr>
      </w:pPr>
      <w:r w:rsidRPr="00F21B37">
        <w:rPr>
          <w:sz w:val="22"/>
          <w:szCs w:val="22"/>
        </w:rPr>
        <w:t>The</w:t>
      </w:r>
      <w:r w:rsidR="00CC6DB0" w:rsidRPr="00F21B37">
        <w:rPr>
          <w:sz w:val="22"/>
          <w:szCs w:val="22"/>
        </w:rPr>
        <w:t xml:space="preserve"> constitution may be amended with a two-thirds </w:t>
      </w:r>
      <w:r w:rsidR="007001BC" w:rsidRPr="00F21B37">
        <w:rPr>
          <w:sz w:val="22"/>
          <w:szCs w:val="22"/>
        </w:rPr>
        <w:t xml:space="preserve">majority </w:t>
      </w:r>
      <w:r w:rsidR="00CC6DB0" w:rsidRPr="00F21B37">
        <w:rPr>
          <w:sz w:val="22"/>
          <w:szCs w:val="22"/>
        </w:rPr>
        <w:t xml:space="preserve">vote of </w:t>
      </w:r>
      <w:r w:rsidR="007001BC" w:rsidRPr="00F21B37">
        <w:rPr>
          <w:sz w:val="22"/>
          <w:szCs w:val="22"/>
        </w:rPr>
        <w:t xml:space="preserve">council </w:t>
      </w:r>
      <w:r w:rsidR="00406EEA" w:rsidRPr="00F21B37">
        <w:rPr>
          <w:sz w:val="22"/>
          <w:szCs w:val="22"/>
        </w:rPr>
        <w:t>representatives</w:t>
      </w:r>
      <w:r w:rsidR="00CC6DB0" w:rsidRPr="00F21B37">
        <w:rPr>
          <w:sz w:val="22"/>
          <w:szCs w:val="22"/>
        </w:rPr>
        <w:t xml:space="preserve"> present at the next </w:t>
      </w:r>
      <w:r w:rsidR="007001BC" w:rsidRPr="00F21B37">
        <w:rPr>
          <w:sz w:val="22"/>
          <w:szCs w:val="22"/>
        </w:rPr>
        <w:t xml:space="preserve">council </w:t>
      </w:r>
      <w:r w:rsidR="00CC6DB0" w:rsidRPr="00F21B37">
        <w:rPr>
          <w:sz w:val="22"/>
          <w:szCs w:val="22"/>
        </w:rPr>
        <w:t xml:space="preserve">meeting. </w:t>
      </w:r>
      <w:r w:rsidR="0006272F" w:rsidRPr="00F21B37">
        <w:rPr>
          <w:sz w:val="22"/>
          <w:szCs w:val="22"/>
        </w:rPr>
        <w:t>The vote shall be conducted through a show of hands.</w:t>
      </w:r>
    </w:p>
    <w:p w14:paraId="3993A474" w14:textId="7A3A03FD" w:rsidR="00CC6DB0" w:rsidRPr="00F21B37" w:rsidRDefault="007001BC" w:rsidP="004A5A07">
      <w:pPr>
        <w:pStyle w:val="ListParagraph"/>
        <w:numPr>
          <w:ilvl w:val="0"/>
          <w:numId w:val="16"/>
        </w:numPr>
        <w:spacing w:line="276" w:lineRule="auto"/>
        <w:rPr>
          <w:sz w:val="22"/>
          <w:szCs w:val="22"/>
        </w:rPr>
      </w:pPr>
      <w:r w:rsidRPr="00F21B37">
        <w:rPr>
          <w:sz w:val="22"/>
          <w:szCs w:val="22"/>
        </w:rPr>
        <w:t>If approved, t</w:t>
      </w:r>
      <w:r w:rsidR="00CC6DB0" w:rsidRPr="00F21B37">
        <w:rPr>
          <w:sz w:val="22"/>
          <w:szCs w:val="22"/>
        </w:rPr>
        <w:t xml:space="preserve">he amended constitution will be submitted within 10 days to Student Engagement for </w:t>
      </w:r>
      <w:r w:rsidRPr="00F21B37">
        <w:rPr>
          <w:sz w:val="22"/>
          <w:szCs w:val="22"/>
        </w:rPr>
        <w:t xml:space="preserve">university </w:t>
      </w:r>
      <w:r w:rsidR="00CC6DB0" w:rsidRPr="00F21B37">
        <w:rPr>
          <w:sz w:val="22"/>
          <w:szCs w:val="22"/>
        </w:rPr>
        <w:t>approval.</w:t>
      </w:r>
    </w:p>
    <w:p w14:paraId="41769C6D" w14:textId="12016F69" w:rsidR="00342C24" w:rsidRPr="00F21B37" w:rsidRDefault="00342C24" w:rsidP="00342C24">
      <w:pPr>
        <w:pStyle w:val="ListParagraph"/>
        <w:numPr>
          <w:ilvl w:val="0"/>
          <w:numId w:val="16"/>
        </w:numPr>
        <w:spacing w:line="276" w:lineRule="auto"/>
        <w:rPr>
          <w:sz w:val="22"/>
          <w:szCs w:val="22"/>
        </w:rPr>
      </w:pPr>
      <w:r w:rsidRPr="00F21B37">
        <w:rPr>
          <w:sz w:val="22"/>
          <w:szCs w:val="22"/>
        </w:rPr>
        <w:t>In the event a constitution is rejected because it does not meet Iowa State University policy and/or constitution requirements, the following may occur.</w:t>
      </w:r>
    </w:p>
    <w:p w14:paraId="77BA01FF" w14:textId="67945B11" w:rsidR="00342C24" w:rsidRPr="00F21B37" w:rsidRDefault="00342C24" w:rsidP="00342C24">
      <w:pPr>
        <w:pStyle w:val="ListParagraph"/>
        <w:numPr>
          <w:ilvl w:val="1"/>
          <w:numId w:val="16"/>
        </w:numPr>
        <w:spacing w:line="276" w:lineRule="auto"/>
        <w:rPr>
          <w:sz w:val="22"/>
          <w:szCs w:val="22"/>
        </w:rPr>
      </w:pPr>
      <w:r w:rsidRPr="00F21B37">
        <w:rPr>
          <w:sz w:val="22"/>
          <w:szCs w:val="22"/>
        </w:rPr>
        <w:t>Any changes to bring the constitution into compliance may be made with unanimous approval from the President, Treasurer, and Advisor.</w:t>
      </w:r>
    </w:p>
    <w:p w14:paraId="597F6678" w14:textId="5C3456A8" w:rsidR="0088363E" w:rsidRPr="00F21B37" w:rsidRDefault="00342C24" w:rsidP="002D37B4">
      <w:pPr>
        <w:pStyle w:val="ListParagraph"/>
        <w:numPr>
          <w:ilvl w:val="1"/>
          <w:numId w:val="16"/>
        </w:numPr>
        <w:spacing w:line="276" w:lineRule="auto"/>
        <w:rPr>
          <w:sz w:val="22"/>
          <w:szCs w:val="22"/>
        </w:rPr>
      </w:pPr>
      <w:r w:rsidRPr="00F21B37">
        <w:rPr>
          <w:sz w:val="22"/>
          <w:szCs w:val="22"/>
        </w:rPr>
        <w:t>Notification of these changes must be communicated at the next full organizational meeting.</w:t>
      </w:r>
    </w:p>
    <w:sectPr w:rsidR="0088363E" w:rsidRPr="00F21B37">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sz w:val="24"/>
        <w:szCs w:val="24"/>
      </w:rPr>
    </w:lvl>
    <w:lvl w:ilvl="1">
      <w:start w:val="1"/>
      <w:numFmt w:val="decimal"/>
      <w:pStyle w:val="Heading2"/>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3"/>
    <w:multiLevelType w:val="multilevel"/>
    <w:tmpl w:val="00000003"/>
    <w:name w:val="WW8Num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1080"/>
        </w:tabs>
        <w:ind w:left="108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4B65E10"/>
    <w:multiLevelType w:val="multilevel"/>
    <w:tmpl w:val="000000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F100A75"/>
    <w:multiLevelType w:val="hybridMultilevel"/>
    <w:tmpl w:val="DD7452AA"/>
    <w:lvl w:ilvl="0" w:tplc="63763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4651EC"/>
    <w:multiLevelType w:val="hybridMultilevel"/>
    <w:tmpl w:val="2F10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A5340"/>
    <w:multiLevelType w:val="hybridMultilevel"/>
    <w:tmpl w:val="5B02B782"/>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70F4E88"/>
    <w:multiLevelType w:val="hybridMultilevel"/>
    <w:tmpl w:val="DAB6320A"/>
    <w:lvl w:ilvl="0" w:tplc="FFFFFFFF">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181356BA"/>
    <w:multiLevelType w:val="hybridMultilevel"/>
    <w:tmpl w:val="9C08461C"/>
    <w:lvl w:ilvl="0" w:tplc="E2927A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1430F0"/>
    <w:multiLevelType w:val="hybridMultilevel"/>
    <w:tmpl w:val="1AD8194A"/>
    <w:lvl w:ilvl="0" w:tplc="583EA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7B18B2"/>
    <w:multiLevelType w:val="hybridMultilevel"/>
    <w:tmpl w:val="444C7A4A"/>
    <w:lvl w:ilvl="0" w:tplc="61A204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E97018"/>
    <w:multiLevelType w:val="hybridMultilevel"/>
    <w:tmpl w:val="DD20B86C"/>
    <w:lvl w:ilvl="0" w:tplc="8CC008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3E1CFC"/>
    <w:multiLevelType w:val="hybridMultilevel"/>
    <w:tmpl w:val="7A4AD880"/>
    <w:lvl w:ilvl="0" w:tplc="63763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DE3B93"/>
    <w:multiLevelType w:val="hybridMultilevel"/>
    <w:tmpl w:val="A8D0C58C"/>
    <w:lvl w:ilvl="0" w:tplc="883261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1B6A5C"/>
    <w:multiLevelType w:val="hybridMultilevel"/>
    <w:tmpl w:val="259C1C90"/>
    <w:lvl w:ilvl="0" w:tplc="AAC6E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C00CD4"/>
    <w:multiLevelType w:val="hybridMultilevel"/>
    <w:tmpl w:val="DCEAAD5E"/>
    <w:lvl w:ilvl="0" w:tplc="CEAAFD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DA3B19"/>
    <w:multiLevelType w:val="hybridMultilevel"/>
    <w:tmpl w:val="9BFC9F3A"/>
    <w:lvl w:ilvl="0" w:tplc="D5EAFE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A80436"/>
    <w:multiLevelType w:val="hybridMultilevel"/>
    <w:tmpl w:val="A4F258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703112"/>
    <w:multiLevelType w:val="hybridMultilevel"/>
    <w:tmpl w:val="DAB6320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27C558D"/>
    <w:multiLevelType w:val="hybridMultilevel"/>
    <w:tmpl w:val="9372FBFA"/>
    <w:lvl w:ilvl="0" w:tplc="94D8C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597641"/>
    <w:multiLevelType w:val="hybridMultilevel"/>
    <w:tmpl w:val="AAFE824E"/>
    <w:lvl w:ilvl="0" w:tplc="90CEBA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9717C0"/>
    <w:multiLevelType w:val="hybridMultilevel"/>
    <w:tmpl w:val="FC9A2372"/>
    <w:lvl w:ilvl="0" w:tplc="F0720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7345255"/>
    <w:multiLevelType w:val="hybridMultilevel"/>
    <w:tmpl w:val="7FB2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06FD2"/>
    <w:multiLevelType w:val="hybridMultilevel"/>
    <w:tmpl w:val="CA1AC6EE"/>
    <w:lvl w:ilvl="0" w:tplc="93A6C3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AE7F04"/>
    <w:multiLevelType w:val="hybridMultilevel"/>
    <w:tmpl w:val="668ED898"/>
    <w:lvl w:ilvl="0" w:tplc="08F8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061BD"/>
    <w:multiLevelType w:val="hybridMultilevel"/>
    <w:tmpl w:val="D62A92B6"/>
    <w:lvl w:ilvl="0" w:tplc="8CD445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FC6952"/>
    <w:multiLevelType w:val="hybridMultilevel"/>
    <w:tmpl w:val="5B02B782"/>
    <w:lvl w:ilvl="0" w:tplc="FCF03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16293D"/>
    <w:multiLevelType w:val="hybridMultilevel"/>
    <w:tmpl w:val="DCBE18BE"/>
    <w:lvl w:ilvl="0" w:tplc="B8901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C24105"/>
    <w:multiLevelType w:val="hybridMultilevel"/>
    <w:tmpl w:val="F6B645D4"/>
    <w:lvl w:ilvl="0" w:tplc="BBEAB6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0F1C2F"/>
    <w:multiLevelType w:val="hybridMultilevel"/>
    <w:tmpl w:val="DFDA284E"/>
    <w:lvl w:ilvl="0" w:tplc="E3AE36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3C5D32"/>
    <w:multiLevelType w:val="hybridMultilevel"/>
    <w:tmpl w:val="D2082052"/>
    <w:lvl w:ilvl="0" w:tplc="4378A2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3E35F3"/>
    <w:multiLevelType w:val="hybridMultilevel"/>
    <w:tmpl w:val="4A32B934"/>
    <w:lvl w:ilvl="0" w:tplc="472274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2029E0"/>
    <w:multiLevelType w:val="hybridMultilevel"/>
    <w:tmpl w:val="409641FC"/>
    <w:lvl w:ilvl="0" w:tplc="775ED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F77377"/>
    <w:multiLevelType w:val="hybridMultilevel"/>
    <w:tmpl w:val="E1342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B5C60"/>
    <w:multiLevelType w:val="hybridMultilevel"/>
    <w:tmpl w:val="D53856BC"/>
    <w:lvl w:ilvl="0" w:tplc="CD26CD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DA5EC5"/>
    <w:multiLevelType w:val="multilevel"/>
    <w:tmpl w:val="000000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69261B1F"/>
    <w:multiLevelType w:val="multilevel"/>
    <w:tmpl w:val="000000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69621B50"/>
    <w:multiLevelType w:val="hybridMultilevel"/>
    <w:tmpl w:val="7A4AD88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DDD0753"/>
    <w:multiLevelType w:val="hybridMultilevel"/>
    <w:tmpl w:val="C478EA68"/>
    <w:lvl w:ilvl="0" w:tplc="841A66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B2F7F62"/>
    <w:multiLevelType w:val="hybridMultilevel"/>
    <w:tmpl w:val="CD70BF0C"/>
    <w:lvl w:ilvl="0" w:tplc="9B1065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40"/>
  </w:num>
  <w:num w:numId="9">
    <w:abstractNumId w:val="39"/>
  </w:num>
  <w:num w:numId="10">
    <w:abstractNumId w:val="6"/>
  </w:num>
  <w:num w:numId="11">
    <w:abstractNumId w:val="28"/>
  </w:num>
  <w:num w:numId="12">
    <w:abstractNumId w:val="36"/>
  </w:num>
  <w:num w:numId="13">
    <w:abstractNumId w:val="29"/>
  </w:num>
  <w:num w:numId="14">
    <w:abstractNumId w:val="12"/>
  </w:num>
  <w:num w:numId="15">
    <w:abstractNumId w:val="27"/>
  </w:num>
  <w:num w:numId="16">
    <w:abstractNumId w:val="37"/>
  </w:num>
  <w:num w:numId="17">
    <w:abstractNumId w:val="15"/>
  </w:num>
  <w:num w:numId="18">
    <w:abstractNumId w:val="22"/>
  </w:num>
  <w:num w:numId="19">
    <w:abstractNumId w:val="41"/>
  </w:num>
  <w:num w:numId="20">
    <w:abstractNumId w:val="18"/>
  </w:num>
  <w:num w:numId="21">
    <w:abstractNumId w:val="7"/>
  </w:num>
  <w:num w:numId="22">
    <w:abstractNumId w:val="21"/>
  </w:num>
  <w:num w:numId="23">
    <w:abstractNumId w:val="38"/>
  </w:num>
  <w:num w:numId="24">
    <w:abstractNumId w:val="16"/>
  </w:num>
  <w:num w:numId="25">
    <w:abstractNumId w:val="10"/>
  </w:num>
  <w:num w:numId="26">
    <w:abstractNumId w:val="25"/>
  </w:num>
  <w:num w:numId="27">
    <w:abstractNumId w:val="11"/>
  </w:num>
  <w:num w:numId="28">
    <w:abstractNumId w:val="19"/>
  </w:num>
  <w:num w:numId="29">
    <w:abstractNumId w:val="34"/>
  </w:num>
  <w:num w:numId="30">
    <w:abstractNumId w:val="32"/>
  </w:num>
  <w:num w:numId="31">
    <w:abstractNumId w:val="26"/>
  </w:num>
  <w:num w:numId="32">
    <w:abstractNumId w:val="20"/>
  </w:num>
  <w:num w:numId="33">
    <w:abstractNumId w:val="30"/>
  </w:num>
  <w:num w:numId="34">
    <w:abstractNumId w:val="35"/>
  </w:num>
  <w:num w:numId="35">
    <w:abstractNumId w:val="42"/>
  </w:num>
  <w:num w:numId="36">
    <w:abstractNumId w:val="23"/>
  </w:num>
  <w:num w:numId="37">
    <w:abstractNumId w:val="33"/>
  </w:num>
  <w:num w:numId="38">
    <w:abstractNumId w:val="9"/>
  </w:num>
  <w:num w:numId="39">
    <w:abstractNumId w:val="24"/>
  </w:num>
  <w:num w:numId="40">
    <w:abstractNumId w:val="13"/>
  </w:num>
  <w:num w:numId="41">
    <w:abstractNumId w:val="43"/>
  </w:num>
  <w:num w:numId="42">
    <w:abstractNumId w:val="17"/>
  </w:num>
  <w:num w:numId="43">
    <w:abstractNumId w:val="1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95"/>
    <w:rsid w:val="00016F6B"/>
    <w:rsid w:val="000304D7"/>
    <w:rsid w:val="0003391E"/>
    <w:rsid w:val="000367B2"/>
    <w:rsid w:val="00056655"/>
    <w:rsid w:val="0006272F"/>
    <w:rsid w:val="000B5CB5"/>
    <w:rsid w:val="000C4D36"/>
    <w:rsid w:val="000C6F34"/>
    <w:rsid w:val="000E0D2D"/>
    <w:rsid w:val="001214E7"/>
    <w:rsid w:val="0013532A"/>
    <w:rsid w:val="00142BEE"/>
    <w:rsid w:val="001546EC"/>
    <w:rsid w:val="0015743F"/>
    <w:rsid w:val="00175FD8"/>
    <w:rsid w:val="001771E6"/>
    <w:rsid w:val="001A4F02"/>
    <w:rsid w:val="001B48BE"/>
    <w:rsid w:val="001C0B08"/>
    <w:rsid w:val="001C7E30"/>
    <w:rsid w:val="001D1975"/>
    <w:rsid w:val="001E7271"/>
    <w:rsid w:val="00200BB8"/>
    <w:rsid w:val="00203F95"/>
    <w:rsid w:val="00204863"/>
    <w:rsid w:val="00217BD7"/>
    <w:rsid w:val="0022641C"/>
    <w:rsid w:val="00237CA1"/>
    <w:rsid w:val="002713C9"/>
    <w:rsid w:val="00275732"/>
    <w:rsid w:val="00286F61"/>
    <w:rsid w:val="0029329A"/>
    <w:rsid w:val="00295745"/>
    <w:rsid w:val="00295C0A"/>
    <w:rsid w:val="002A4C45"/>
    <w:rsid w:val="002B755E"/>
    <w:rsid w:val="002D0965"/>
    <w:rsid w:val="002D37B4"/>
    <w:rsid w:val="002E7A88"/>
    <w:rsid w:val="002F073A"/>
    <w:rsid w:val="00304CC2"/>
    <w:rsid w:val="003316B3"/>
    <w:rsid w:val="00335033"/>
    <w:rsid w:val="00341BB0"/>
    <w:rsid w:val="00342C24"/>
    <w:rsid w:val="003539C9"/>
    <w:rsid w:val="00372488"/>
    <w:rsid w:val="00374DDA"/>
    <w:rsid w:val="0038099A"/>
    <w:rsid w:val="003871D5"/>
    <w:rsid w:val="0039257C"/>
    <w:rsid w:val="003A75C3"/>
    <w:rsid w:val="003B6D0E"/>
    <w:rsid w:val="003C0180"/>
    <w:rsid w:val="003C44CB"/>
    <w:rsid w:val="003F02A6"/>
    <w:rsid w:val="003F3B7B"/>
    <w:rsid w:val="004006A9"/>
    <w:rsid w:val="00406EEA"/>
    <w:rsid w:val="00411BAB"/>
    <w:rsid w:val="00440ADE"/>
    <w:rsid w:val="00460C38"/>
    <w:rsid w:val="00474188"/>
    <w:rsid w:val="004867A5"/>
    <w:rsid w:val="004A257C"/>
    <w:rsid w:val="004A5A07"/>
    <w:rsid w:val="004C32F2"/>
    <w:rsid w:val="004D303C"/>
    <w:rsid w:val="004D32A1"/>
    <w:rsid w:val="004E4767"/>
    <w:rsid w:val="004F1910"/>
    <w:rsid w:val="004F4AEB"/>
    <w:rsid w:val="00501E09"/>
    <w:rsid w:val="00502B60"/>
    <w:rsid w:val="00505E14"/>
    <w:rsid w:val="0052410F"/>
    <w:rsid w:val="005378B3"/>
    <w:rsid w:val="005403DA"/>
    <w:rsid w:val="00540B53"/>
    <w:rsid w:val="0055042F"/>
    <w:rsid w:val="00567D50"/>
    <w:rsid w:val="00586AFB"/>
    <w:rsid w:val="005A3B4E"/>
    <w:rsid w:val="005B7A6A"/>
    <w:rsid w:val="005C0435"/>
    <w:rsid w:val="005C5252"/>
    <w:rsid w:val="005C681A"/>
    <w:rsid w:val="005D15D6"/>
    <w:rsid w:val="005E1AAB"/>
    <w:rsid w:val="005E64AF"/>
    <w:rsid w:val="00607973"/>
    <w:rsid w:val="00611F7A"/>
    <w:rsid w:val="00627D95"/>
    <w:rsid w:val="00631C08"/>
    <w:rsid w:val="00640279"/>
    <w:rsid w:val="00644419"/>
    <w:rsid w:val="00657077"/>
    <w:rsid w:val="0066487C"/>
    <w:rsid w:val="006A2711"/>
    <w:rsid w:val="006B4096"/>
    <w:rsid w:val="006C6427"/>
    <w:rsid w:val="006D1650"/>
    <w:rsid w:val="006E1888"/>
    <w:rsid w:val="006E7264"/>
    <w:rsid w:val="006E7AE9"/>
    <w:rsid w:val="006F2A42"/>
    <w:rsid w:val="006F3857"/>
    <w:rsid w:val="007001BC"/>
    <w:rsid w:val="00701E40"/>
    <w:rsid w:val="00711F61"/>
    <w:rsid w:val="007136F7"/>
    <w:rsid w:val="00716986"/>
    <w:rsid w:val="0077759F"/>
    <w:rsid w:val="0079257D"/>
    <w:rsid w:val="00797F6A"/>
    <w:rsid w:val="007C083D"/>
    <w:rsid w:val="007C34C7"/>
    <w:rsid w:val="00805188"/>
    <w:rsid w:val="00823C6C"/>
    <w:rsid w:val="00835B44"/>
    <w:rsid w:val="008710AF"/>
    <w:rsid w:val="00880200"/>
    <w:rsid w:val="0088247E"/>
    <w:rsid w:val="0088363E"/>
    <w:rsid w:val="008E6538"/>
    <w:rsid w:val="008F1ECD"/>
    <w:rsid w:val="00901059"/>
    <w:rsid w:val="00927255"/>
    <w:rsid w:val="00937E78"/>
    <w:rsid w:val="00944982"/>
    <w:rsid w:val="009754BC"/>
    <w:rsid w:val="009876FE"/>
    <w:rsid w:val="009A07C2"/>
    <w:rsid w:val="009E0FE8"/>
    <w:rsid w:val="009E7A4F"/>
    <w:rsid w:val="009F4C3D"/>
    <w:rsid w:val="009F57E1"/>
    <w:rsid w:val="009F7DD7"/>
    <w:rsid w:val="00A33314"/>
    <w:rsid w:val="00A3675A"/>
    <w:rsid w:val="00A4338E"/>
    <w:rsid w:val="00A4606A"/>
    <w:rsid w:val="00A65816"/>
    <w:rsid w:val="00A82EE6"/>
    <w:rsid w:val="00A87B5E"/>
    <w:rsid w:val="00A87D1C"/>
    <w:rsid w:val="00AA03CD"/>
    <w:rsid w:val="00AA4C18"/>
    <w:rsid w:val="00AB0202"/>
    <w:rsid w:val="00AB5E79"/>
    <w:rsid w:val="00AC1DDC"/>
    <w:rsid w:val="00AC74B2"/>
    <w:rsid w:val="00AD40F8"/>
    <w:rsid w:val="00AE54A3"/>
    <w:rsid w:val="00B01048"/>
    <w:rsid w:val="00B10FF7"/>
    <w:rsid w:val="00B14A8E"/>
    <w:rsid w:val="00B174F9"/>
    <w:rsid w:val="00B319ED"/>
    <w:rsid w:val="00B3574E"/>
    <w:rsid w:val="00B608CC"/>
    <w:rsid w:val="00B63F49"/>
    <w:rsid w:val="00B65192"/>
    <w:rsid w:val="00B914EB"/>
    <w:rsid w:val="00B91C1D"/>
    <w:rsid w:val="00B91F36"/>
    <w:rsid w:val="00BA387B"/>
    <w:rsid w:val="00BB4DAE"/>
    <w:rsid w:val="00BC171C"/>
    <w:rsid w:val="00BD0E8B"/>
    <w:rsid w:val="00BD6C1D"/>
    <w:rsid w:val="00C11CF7"/>
    <w:rsid w:val="00C13B4F"/>
    <w:rsid w:val="00C20325"/>
    <w:rsid w:val="00C70959"/>
    <w:rsid w:val="00C73060"/>
    <w:rsid w:val="00C87DB6"/>
    <w:rsid w:val="00CC6DB0"/>
    <w:rsid w:val="00CE64F0"/>
    <w:rsid w:val="00CE6A78"/>
    <w:rsid w:val="00CF0FC4"/>
    <w:rsid w:val="00CF638D"/>
    <w:rsid w:val="00D00704"/>
    <w:rsid w:val="00D13D7B"/>
    <w:rsid w:val="00D179DA"/>
    <w:rsid w:val="00D32EC8"/>
    <w:rsid w:val="00D41B04"/>
    <w:rsid w:val="00D72B41"/>
    <w:rsid w:val="00D800F6"/>
    <w:rsid w:val="00D80244"/>
    <w:rsid w:val="00D919EA"/>
    <w:rsid w:val="00D9630A"/>
    <w:rsid w:val="00DB5DFB"/>
    <w:rsid w:val="00DC0E05"/>
    <w:rsid w:val="00DD0DCC"/>
    <w:rsid w:val="00DD51C1"/>
    <w:rsid w:val="00DD6F03"/>
    <w:rsid w:val="00DE0767"/>
    <w:rsid w:val="00DE2478"/>
    <w:rsid w:val="00DF2F93"/>
    <w:rsid w:val="00DF7DD7"/>
    <w:rsid w:val="00E24E8C"/>
    <w:rsid w:val="00E3243C"/>
    <w:rsid w:val="00E3410C"/>
    <w:rsid w:val="00E575C3"/>
    <w:rsid w:val="00E65326"/>
    <w:rsid w:val="00E73631"/>
    <w:rsid w:val="00E85770"/>
    <w:rsid w:val="00EA24D7"/>
    <w:rsid w:val="00EE46A7"/>
    <w:rsid w:val="00EF06EC"/>
    <w:rsid w:val="00EF6BD7"/>
    <w:rsid w:val="00F03F11"/>
    <w:rsid w:val="00F05BBD"/>
    <w:rsid w:val="00F07272"/>
    <w:rsid w:val="00F21B37"/>
    <w:rsid w:val="00F278EB"/>
    <w:rsid w:val="00F3220F"/>
    <w:rsid w:val="00F4005A"/>
    <w:rsid w:val="00F5539F"/>
    <w:rsid w:val="00F67478"/>
    <w:rsid w:val="00F705C0"/>
    <w:rsid w:val="00F743BC"/>
    <w:rsid w:val="00F748A9"/>
    <w:rsid w:val="00FB48B7"/>
    <w:rsid w:val="00FC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ACC0"/>
  <w15:chartTrackingRefBased/>
  <w15:docId w15:val="{1F47F978-0C1F-43B7-8AE1-F72AFD44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sz w:val="24"/>
      <w:szCs w:val="24"/>
    </w:rPr>
  </w:style>
  <w:style w:type="character" w:customStyle="1" w:styleId="WW8Num7z0">
    <w:name w:val="WW8Num7z0"/>
    <w:rPr>
      <w:sz w:val="24"/>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CommentReference">
    <w:name w:val="annotation reference"/>
    <w:basedOn w:val="DefaultParagraphFont"/>
    <w:uiPriority w:val="99"/>
    <w:semiHidden/>
    <w:unhideWhenUsed/>
    <w:rsid w:val="00BB4DAE"/>
    <w:rPr>
      <w:sz w:val="16"/>
      <w:szCs w:val="16"/>
    </w:rPr>
  </w:style>
  <w:style w:type="paragraph" w:styleId="CommentText">
    <w:name w:val="annotation text"/>
    <w:basedOn w:val="Normal"/>
    <w:link w:val="CommentTextChar"/>
    <w:uiPriority w:val="99"/>
    <w:semiHidden/>
    <w:unhideWhenUsed/>
    <w:rsid w:val="00BB4DAE"/>
    <w:rPr>
      <w:sz w:val="20"/>
      <w:szCs w:val="20"/>
    </w:rPr>
  </w:style>
  <w:style w:type="character" w:customStyle="1" w:styleId="CommentTextChar">
    <w:name w:val="Comment Text Char"/>
    <w:basedOn w:val="DefaultParagraphFont"/>
    <w:link w:val="CommentText"/>
    <w:uiPriority w:val="99"/>
    <w:semiHidden/>
    <w:rsid w:val="00BB4DAE"/>
    <w:rPr>
      <w:lang w:eastAsia="ar-SA"/>
    </w:rPr>
  </w:style>
  <w:style w:type="paragraph" w:styleId="CommentSubject">
    <w:name w:val="annotation subject"/>
    <w:basedOn w:val="CommentText"/>
    <w:next w:val="CommentText"/>
    <w:link w:val="CommentSubjectChar"/>
    <w:uiPriority w:val="99"/>
    <w:semiHidden/>
    <w:unhideWhenUsed/>
    <w:rsid w:val="00BB4DAE"/>
    <w:rPr>
      <w:b/>
      <w:bCs/>
    </w:rPr>
  </w:style>
  <w:style w:type="character" w:customStyle="1" w:styleId="CommentSubjectChar">
    <w:name w:val="Comment Subject Char"/>
    <w:basedOn w:val="CommentTextChar"/>
    <w:link w:val="CommentSubject"/>
    <w:uiPriority w:val="99"/>
    <w:semiHidden/>
    <w:rsid w:val="00BB4DAE"/>
    <w:rPr>
      <w:b/>
      <w:bCs/>
      <w:lang w:eastAsia="ar-SA"/>
    </w:rPr>
  </w:style>
  <w:style w:type="paragraph" w:styleId="Revision">
    <w:name w:val="Revision"/>
    <w:hidden/>
    <w:uiPriority w:val="99"/>
    <w:semiHidden/>
    <w:rsid w:val="00BB4DAE"/>
    <w:rPr>
      <w:sz w:val="24"/>
      <w:szCs w:val="24"/>
      <w:lang w:eastAsia="ar-SA"/>
    </w:rPr>
  </w:style>
  <w:style w:type="paragraph" w:styleId="ListParagraph">
    <w:name w:val="List Paragraph"/>
    <w:basedOn w:val="Normal"/>
    <w:uiPriority w:val="34"/>
    <w:qFormat/>
    <w:rsid w:val="00E57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00456-DE63-4FA1-93D6-2355F659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4793</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LAS Council Constitution</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Council Constitution</dc:title>
  <dc:subject/>
  <dc:creator>Jonathan Turk</dc:creator>
  <cp:keywords/>
  <cp:lastModifiedBy>Jackson Komp</cp:lastModifiedBy>
  <cp:revision>52</cp:revision>
  <cp:lastPrinted>1900-01-01T06:00:00Z</cp:lastPrinted>
  <dcterms:created xsi:type="dcterms:W3CDTF">2022-01-31T00:24:00Z</dcterms:created>
  <dcterms:modified xsi:type="dcterms:W3CDTF">2022-02-06T19:16:00Z</dcterms:modified>
</cp:coreProperties>
</file>